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3941DC" w14:textId="77777777" w:rsidR="008F6820" w:rsidRDefault="008F6820" w:rsidP="007265A2">
      <w:pPr>
        <w:spacing w:after="0"/>
        <w:rPr>
          <w:rFonts w:ascii="Arial" w:hAnsi="Arial" w:cs="Arial"/>
        </w:rPr>
      </w:pPr>
    </w:p>
    <w:p w14:paraId="67A05A01" w14:textId="77777777" w:rsidR="008F6820" w:rsidRDefault="008F6820" w:rsidP="008F6820">
      <w:pPr>
        <w:jc w:val="center"/>
      </w:pPr>
    </w:p>
    <w:p w14:paraId="0DA9C457" w14:textId="77777777" w:rsidR="008F6820" w:rsidRDefault="008F6820" w:rsidP="008F6820"/>
    <w:p w14:paraId="44DDE744" w14:textId="77777777" w:rsidR="008F6820" w:rsidRPr="008F6820" w:rsidRDefault="008F6820" w:rsidP="008F6820">
      <w:pPr>
        <w:jc w:val="center"/>
      </w:pPr>
    </w:p>
    <w:p w14:paraId="0FFDF53F" w14:textId="77777777" w:rsidR="008F6820" w:rsidRDefault="008F6820" w:rsidP="008F6820">
      <w:pPr>
        <w:jc w:val="center"/>
        <w:rPr>
          <w:b/>
          <w:sz w:val="72"/>
        </w:rPr>
      </w:pPr>
      <w:r w:rsidRPr="008F6820">
        <w:rPr>
          <w:b/>
          <w:sz w:val="72"/>
        </w:rPr>
        <w:t>C2i2e</w:t>
      </w:r>
    </w:p>
    <w:p w14:paraId="1CB627B0" w14:textId="77777777" w:rsidR="00521713" w:rsidRDefault="00521713" w:rsidP="008F6820">
      <w:pPr>
        <w:jc w:val="center"/>
        <w:rPr>
          <w:b/>
          <w:sz w:val="40"/>
        </w:rPr>
      </w:pPr>
      <w:r>
        <w:rPr>
          <w:b/>
          <w:sz w:val="40"/>
        </w:rPr>
        <w:t>(</w:t>
      </w:r>
      <w:r w:rsidRPr="00521713">
        <w:rPr>
          <w:b/>
          <w:sz w:val="40"/>
        </w:rPr>
        <w:t>Certificat Informatique et Internet niveau 2 Enseignant</w:t>
      </w:r>
      <w:r>
        <w:rPr>
          <w:b/>
          <w:sz w:val="40"/>
        </w:rPr>
        <w:t>)</w:t>
      </w:r>
    </w:p>
    <w:p w14:paraId="131D4E73" w14:textId="77777777" w:rsidR="00521713" w:rsidRPr="008F6820" w:rsidRDefault="00521713" w:rsidP="008F6820">
      <w:pPr>
        <w:jc w:val="center"/>
        <w:rPr>
          <w:b/>
          <w:sz w:val="72"/>
        </w:rPr>
      </w:pPr>
    </w:p>
    <w:p w14:paraId="66575E80" w14:textId="77777777" w:rsidR="001B75C3" w:rsidRPr="008F6820" w:rsidRDefault="0003225D" w:rsidP="008F6820">
      <w:pPr>
        <w:jc w:val="center"/>
        <w:rPr>
          <w:b/>
          <w:sz w:val="72"/>
        </w:rPr>
      </w:pPr>
      <w:r>
        <w:rPr>
          <w:b/>
          <w:sz w:val="72"/>
        </w:rPr>
        <w:t>D</w:t>
      </w:r>
      <w:r w:rsidR="002230E8" w:rsidRPr="008F6820">
        <w:rPr>
          <w:b/>
          <w:sz w:val="72"/>
        </w:rPr>
        <w:t>ossier d’</w:t>
      </w:r>
      <w:r w:rsidR="008F6820" w:rsidRPr="008F6820">
        <w:rPr>
          <w:b/>
          <w:sz w:val="72"/>
        </w:rPr>
        <w:t>accompagnement</w:t>
      </w:r>
    </w:p>
    <w:p w14:paraId="40D154B4" w14:textId="77777777" w:rsidR="00B85FF1" w:rsidRDefault="00B85FF1" w:rsidP="00B85FF1">
      <w:pPr>
        <w:pStyle w:val="spip"/>
        <w:spacing w:before="0" w:after="0"/>
        <w:jc w:val="both"/>
        <w:rPr>
          <w:rStyle w:val="lev"/>
          <w:rFonts w:ascii="Arial" w:hAnsi="Arial" w:cs="Arial"/>
        </w:rPr>
      </w:pPr>
    </w:p>
    <w:p w14:paraId="39AB4F10" w14:textId="77777777" w:rsidR="008F6820" w:rsidRDefault="008F6820" w:rsidP="008F6820">
      <w:pPr>
        <w:pStyle w:val="spip"/>
        <w:spacing w:before="0" w:after="0"/>
        <w:jc w:val="both"/>
        <w:rPr>
          <w:rStyle w:val="lev"/>
          <w:rFonts w:ascii="Arial" w:hAnsi="Arial" w:cs="Arial"/>
        </w:rPr>
      </w:pPr>
      <w:r>
        <w:rPr>
          <w:rStyle w:val="lev"/>
          <w:rFonts w:ascii="Arial" w:hAnsi="Arial" w:cs="Arial"/>
        </w:rPr>
        <w:br w:type="page"/>
      </w:r>
    </w:p>
    <w:p w14:paraId="7C04F233" w14:textId="77777777" w:rsidR="002230E8" w:rsidRDefault="002230E8" w:rsidP="00251375">
      <w:pPr>
        <w:pStyle w:val="spip"/>
        <w:spacing w:before="0" w:after="120"/>
        <w:jc w:val="both"/>
        <w:rPr>
          <w:rStyle w:val="lev"/>
          <w:rFonts w:ascii="Arial" w:hAnsi="Arial" w:cs="Arial"/>
        </w:rPr>
      </w:pPr>
    </w:p>
    <w:p w14:paraId="64CC831D" w14:textId="77777777" w:rsidR="007C53EF" w:rsidRPr="007C53EF" w:rsidRDefault="007C53EF" w:rsidP="007C53EF">
      <w:pPr>
        <w:rPr>
          <w:lang w:eastAsia="fr-FR"/>
        </w:rPr>
      </w:pPr>
    </w:p>
    <w:p w14:paraId="14CEE1A7" w14:textId="77777777" w:rsidR="007C53EF" w:rsidRDefault="007C53EF" w:rsidP="00443B79">
      <w:pPr>
        <w:pStyle w:val="En-ttedetabledesmatires"/>
        <w:jc w:val="center"/>
        <w:rPr>
          <w:sz w:val="48"/>
        </w:rPr>
      </w:pPr>
      <w:r w:rsidRPr="00443B79">
        <w:rPr>
          <w:sz w:val="48"/>
        </w:rPr>
        <w:t>Table des matières</w:t>
      </w:r>
    </w:p>
    <w:p w14:paraId="5FB38FA5" w14:textId="77777777" w:rsidR="00443B79" w:rsidRPr="00443B79" w:rsidRDefault="00443B79" w:rsidP="00443B79">
      <w:pPr>
        <w:rPr>
          <w:lang w:eastAsia="fr-FR"/>
        </w:rPr>
      </w:pPr>
    </w:p>
    <w:p w14:paraId="26384FDC" w14:textId="22B73155" w:rsidR="00AB68CC" w:rsidRDefault="007C53EF">
      <w:pPr>
        <w:pStyle w:val="TM1"/>
        <w:tabs>
          <w:tab w:val="left" w:pos="440"/>
          <w:tab w:val="right" w:leader="dot" w:pos="9628"/>
        </w:tabs>
        <w:rPr>
          <w:rFonts w:asciiTheme="minorHAnsi" w:eastAsiaTheme="minorEastAsia" w:hAnsiTheme="minorHAnsi" w:cstheme="minorBidi"/>
          <w:noProof/>
          <w:sz w:val="24"/>
          <w:szCs w:val="24"/>
          <w:lang w:eastAsia="fr-FR"/>
        </w:rPr>
      </w:pPr>
      <w:r>
        <w:fldChar w:fldCharType="begin"/>
      </w:r>
      <w:r>
        <w:instrText xml:space="preserve"> TOC \o "1-3" \h \z \u </w:instrText>
      </w:r>
      <w:r>
        <w:fldChar w:fldCharType="separate"/>
      </w:r>
      <w:hyperlink w:anchor="_Toc84073888" w:history="1">
        <w:r w:rsidR="00AB68CC" w:rsidRPr="004B79B1">
          <w:rPr>
            <w:rStyle w:val="Lienhypertexte"/>
            <w:noProof/>
          </w:rPr>
          <w:t>A.</w:t>
        </w:r>
        <w:r w:rsidR="00AB68CC">
          <w:rPr>
            <w:rFonts w:asciiTheme="minorHAnsi" w:eastAsiaTheme="minorEastAsia" w:hAnsiTheme="minorHAnsi" w:cstheme="minorBidi"/>
            <w:noProof/>
            <w:sz w:val="24"/>
            <w:szCs w:val="24"/>
            <w:lang w:eastAsia="fr-FR"/>
          </w:rPr>
          <w:tab/>
        </w:r>
        <w:r w:rsidR="00AB68CC" w:rsidRPr="004B79B1">
          <w:rPr>
            <w:rStyle w:val="Lienhypertexte"/>
            <w:noProof/>
          </w:rPr>
          <w:t>Informations Générales</w:t>
        </w:r>
        <w:r w:rsidR="00AB68CC">
          <w:rPr>
            <w:noProof/>
            <w:webHidden/>
          </w:rPr>
          <w:tab/>
        </w:r>
        <w:r w:rsidR="00AB68CC">
          <w:rPr>
            <w:noProof/>
            <w:webHidden/>
          </w:rPr>
          <w:fldChar w:fldCharType="begin"/>
        </w:r>
        <w:r w:rsidR="00AB68CC">
          <w:rPr>
            <w:noProof/>
            <w:webHidden/>
          </w:rPr>
          <w:instrText xml:space="preserve"> PAGEREF _Toc84073888 \h </w:instrText>
        </w:r>
        <w:r w:rsidR="00AB68CC">
          <w:rPr>
            <w:noProof/>
            <w:webHidden/>
          </w:rPr>
        </w:r>
        <w:r w:rsidR="00AB68CC">
          <w:rPr>
            <w:noProof/>
            <w:webHidden/>
          </w:rPr>
          <w:fldChar w:fldCharType="separate"/>
        </w:r>
        <w:r w:rsidR="00357C5A">
          <w:rPr>
            <w:noProof/>
            <w:webHidden/>
          </w:rPr>
          <w:t>3</w:t>
        </w:r>
        <w:r w:rsidR="00AB68CC">
          <w:rPr>
            <w:noProof/>
            <w:webHidden/>
          </w:rPr>
          <w:fldChar w:fldCharType="end"/>
        </w:r>
      </w:hyperlink>
    </w:p>
    <w:p w14:paraId="595C601F" w14:textId="62ADB4C1" w:rsidR="00AB68CC" w:rsidRDefault="00000000">
      <w:pPr>
        <w:pStyle w:val="TM1"/>
        <w:tabs>
          <w:tab w:val="left" w:pos="440"/>
          <w:tab w:val="right" w:leader="dot" w:pos="9628"/>
        </w:tabs>
        <w:rPr>
          <w:rFonts w:asciiTheme="minorHAnsi" w:eastAsiaTheme="minorEastAsia" w:hAnsiTheme="minorHAnsi" w:cstheme="minorBidi"/>
          <w:noProof/>
          <w:sz w:val="24"/>
          <w:szCs w:val="24"/>
          <w:lang w:eastAsia="fr-FR"/>
        </w:rPr>
      </w:pPr>
      <w:hyperlink w:anchor="_Toc84073889" w:history="1">
        <w:r w:rsidR="00AB68CC" w:rsidRPr="004B79B1">
          <w:rPr>
            <w:rStyle w:val="Lienhypertexte"/>
            <w:noProof/>
          </w:rPr>
          <w:t>B.</w:t>
        </w:r>
        <w:r w:rsidR="00AB68CC">
          <w:rPr>
            <w:rFonts w:asciiTheme="minorHAnsi" w:eastAsiaTheme="minorEastAsia" w:hAnsiTheme="minorHAnsi" w:cstheme="minorBidi"/>
            <w:noProof/>
            <w:sz w:val="24"/>
            <w:szCs w:val="24"/>
            <w:lang w:eastAsia="fr-FR"/>
          </w:rPr>
          <w:tab/>
        </w:r>
        <w:r w:rsidR="00AB68CC" w:rsidRPr="004B79B1">
          <w:rPr>
            <w:rStyle w:val="Lienhypertexte"/>
            <w:noProof/>
          </w:rPr>
          <w:t>Calendrier C2i2e  - 202</w:t>
        </w:r>
        <w:r w:rsidR="00357C5A">
          <w:rPr>
            <w:rStyle w:val="Lienhypertexte"/>
            <w:noProof/>
          </w:rPr>
          <w:t>2</w:t>
        </w:r>
        <w:r w:rsidR="00AB68CC" w:rsidRPr="004B79B1">
          <w:rPr>
            <w:rStyle w:val="Lienhypertexte"/>
            <w:noProof/>
          </w:rPr>
          <w:t>- 202</w:t>
        </w:r>
        <w:r w:rsidR="00357C5A">
          <w:rPr>
            <w:rStyle w:val="Lienhypertexte"/>
            <w:noProof/>
          </w:rPr>
          <w:t>3</w:t>
        </w:r>
        <w:r w:rsidR="00AB68CC">
          <w:rPr>
            <w:noProof/>
            <w:webHidden/>
          </w:rPr>
          <w:tab/>
        </w:r>
        <w:r w:rsidR="00AB68CC">
          <w:rPr>
            <w:noProof/>
            <w:webHidden/>
          </w:rPr>
          <w:fldChar w:fldCharType="begin"/>
        </w:r>
        <w:r w:rsidR="00AB68CC">
          <w:rPr>
            <w:noProof/>
            <w:webHidden/>
          </w:rPr>
          <w:instrText xml:space="preserve"> PAGEREF _Toc84073889 \h </w:instrText>
        </w:r>
        <w:r w:rsidR="00AB68CC">
          <w:rPr>
            <w:noProof/>
            <w:webHidden/>
          </w:rPr>
        </w:r>
        <w:r w:rsidR="00AB68CC">
          <w:rPr>
            <w:noProof/>
            <w:webHidden/>
          </w:rPr>
          <w:fldChar w:fldCharType="separate"/>
        </w:r>
        <w:r w:rsidR="00357C5A">
          <w:rPr>
            <w:noProof/>
            <w:webHidden/>
          </w:rPr>
          <w:t>5</w:t>
        </w:r>
        <w:r w:rsidR="00AB68CC">
          <w:rPr>
            <w:noProof/>
            <w:webHidden/>
          </w:rPr>
          <w:fldChar w:fldCharType="end"/>
        </w:r>
      </w:hyperlink>
    </w:p>
    <w:p w14:paraId="47E05DC0" w14:textId="75302D7C" w:rsidR="00AB68CC" w:rsidRDefault="00000000">
      <w:pPr>
        <w:pStyle w:val="TM1"/>
        <w:tabs>
          <w:tab w:val="left" w:pos="440"/>
          <w:tab w:val="right" w:leader="dot" w:pos="9628"/>
        </w:tabs>
        <w:rPr>
          <w:rFonts w:asciiTheme="minorHAnsi" w:eastAsiaTheme="minorEastAsia" w:hAnsiTheme="minorHAnsi" w:cstheme="minorBidi"/>
          <w:noProof/>
          <w:sz w:val="24"/>
          <w:szCs w:val="24"/>
          <w:lang w:eastAsia="fr-FR"/>
        </w:rPr>
      </w:pPr>
      <w:hyperlink w:anchor="_Toc84073890" w:history="1">
        <w:r w:rsidR="00AB68CC" w:rsidRPr="004B79B1">
          <w:rPr>
            <w:rStyle w:val="Lienhypertexte"/>
            <w:noProof/>
          </w:rPr>
          <w:t>C.</w:t>
        </w:r>
        <w:r w:rsidR="00AB68CC">
          <w:rPr>
            <w:rFonts w:asciiTheme="minorHAnsi" w:eastAsiaTheme="minorEastAsia" w:hAnsiTheme="minorHAnsi" w:cstheme="minorBidi"/>
            <w:noProof/>
            <w:sz w:val="24"/>
            <w:szCs w:val="24"/>
            <w:lang w:eastAsia="fr-FR"/>
          </w:rPr>
          <w:tab/>
        </w:r>
        <w:r w:rsidR="00AB68CC" w:rsidRPr="004B79B1">
          <w:rPr>
            <w:rStyle w:val="Lienhypertexte"/>
            <w:noProof/>
          </w:rPr>
          <w:t>Présentation du dossier de certification</w:t>
        </w:r>
        <w:r w:rsidR="00AB68CC">
          <w:rPr>
            <w:noProof/>
            <w:webHidden/>
          </w:rPr>
          <w:tab/>
        </w:r>
        <w:r w:rsidR="00AB68CC">
          <w:rPr>
            <w:noProof/>
            <w:webHidden/>
          </w:rPr>
          <w:fldChar w:fldCharType="begin"/>
        </w:r>
        <w:r w:rsidR="00AB68CC">
          <w:rPr>
            <w:noProof/>
            <w:webHidden/>
          </w:rPr>
          <w:instrText xml:space="preserve"> PAGEREF _Toc84073890 \h </w:instrText>
        </w:r>
        <w:r w:rsidR="00AB68CC">
          <w:rPr>
            <w:noProof/>
            <w:webHidden/>
          </w:rPr>
        </w:r>
        <w:r w:rsidR="00AB68CC">
          <w:rPr>
            <w:noProof/>
            <w:webHidden/>
          </w:rPr>
          <w:fldChar w:fldCharType="separate"/>
        </w:r>
        <w:r w:rsidR="00357C5A">
          <w:rPr>
            <w:noProof/>
            <w:webHidden/>
          </w:rPr>
          <w:t>6</w:t>
        </w:r>
        <w:r w:rsidR="00AB68CC">
          <w:rPr>
            <w:noProof/>
            <w:webHidden/>
          </w:rPr>
          <w:fldChar w:fldCharType="end"/>
        </w:r>
      </w:hyperlink>
    </w:p>
    <w:p w14:paraId="05797C73" w14:textId="25AA8E7E" w:rsidR="00AB68CC" w:rsidRDefault="00000000">
      <w:pPr>
        <w:pStyle w:val="TM2"/>
        <w:rPr>
          <w:rFonts w:asciiTheme="minorHAnsi" w:eastAsiaTheme="minorEastAsia" w:hAnsiTheme="minorHAnsi" w:cstheme="minorBidi"/>
          <w:szCs w:val="24"/>
          <w:lang w:eastAsia="fr-FR"/>
        </w:rPr>
      </w:pPr>
      <w:hyperlink w:anchor="_Toc84073891" w:history="1">
        <w:r w:rsidR="00AB68CC" w:rsidRPr="004B79B1">
          <w:rPr>
            <w:rStyle w:val="Lienhypertexte"/>
          </w:rPr>
          <w:t>1.</w:t>
        </w:r>
        <w:r w:rsidR="00AB68CC">
          <w:rPr>
            <w:rFonts w:asciiTheme="minorHAnsi" w:eastAsiaTheme="minorEastAsia" w:hAnsiTheme="minorHAnsi" w:cstheme="minorBidi"/>
            <w:szCs w:val="24"/>
            <w:lang w:eastAsia="fr-FR"/>
          </w:rPr>
          <w:tab/>
        </w:r>
        <w:r w:rsidR="00AB68CC" w:rsidRPr="004B79B1">
          <w:rPr>
            <w:rStyle w:val="Lienhypertexte"/>
          </w:rPr>
          <w:t>Descriptif du portfolio numérique</w:t>
        </w:r>
        <w:r w:rsidR="00AB68CC">
          <w:rPr>
            <w:webHidden/>
          </w:rPr>
          <w:tab/>
        </w:r>
        <w:r w:rsidR="00AB68CC">
          <w:rPr>
            <w:webHidden/>
          </w:rPr>
          <w:fldChar w:fldCharType="begin"/>
        </w:r>
        <w:r w:rsidR="00AB68CC">
          <w:rPr>
            <w:webHidden/>
          </w:rPr>
          <w:instrText xml:space="preserve"> PAGEREF _Toc84073891 \h </w:instrText>
        </w:r>
        <w:r w:rsidR="00AB68CC">
          <w:rPr>
            <w:webHidden/>
          </w:rPr>
        </w:r>
        <w:r w:rsidR="00AB68CC">
          <w:rPr>
            <w:webHidden/>
          </w:rPr>
          <w:fldChar w:fldCharType="separate"/>
        </w:r>
        <w:r w:rsidR="00357C5A">
          <w:rPr>
            <w:webHidden/>
          </w:rPr>
          <w:t>7</w:t>
        </w:r>
        <w:r w:rsidR="00AB68CC">
          <w:rPr>
            <w:webHidden/>
          </w:rPr>
          <w:fldChar w:fldCharType="end"/>
        </w:r>
      </w:hyperlink>
    </w:p>
    <w:p w14:paraId="20A7F842" w14:textId="1AAF8C99" w:rsidR="00AB68CC" w:rsidRDefault="00000000">
      <w:pPr>
        <w:pStyle w:val="TM3"/>
        <w:rPr>
          <w:rFonts w:asciiTheme="minorHAnsi" w:eastAsiaTheme="minorEastAsia" w:hAnsiTheme="minorHAnsi" w:cstheme="minorBidi"/>
          <w:sz w:val="24"/>
          <w:szCs w:val="24"/>
          <w:lang w:eastAsia="fr-FR"/>
        </w:rPr>
      </w:pPr>
      <w:hyperlink w:anchor="_Toc84073892" w:history="1">
        <w:r w:rsidR="00AB68CC" w:rsidRPr="004B79B1">
          <w:rPr>
            <w:rStyle w:val="Lienhypertexte"/>
          </w:rPr>
          <w:t>a.</w:t>
        </w:r>
        <w:r w:rsidR="00AB68CC">
          <w:rPr>
            <w:rFonts w:asciiTheme="minorHAnsi" w:eastAsiaTheme="minorEastAsia" w:hAnsiTheme="minorHAnsi" w:cstheme="minorBidi"/>
            <w:sz w:val="24"/>
            <w:szCs w:val="24"/>
            <w:lang w:eastAsia="fr-FR"/>
          </w:rPr>
          <w:tab/>
        </w:r>
        <w:r w:rsidR="00AB68CC" w:rsidRPr="004B79B1">
          <w:rPr>
            <w:rStyle w:val="Lienhypertexte"/>
          </w:rPr>
          <w:t>Quel outil numérique utiliser ?</w:t>
        </w:r>
        <w:r w:rsidR="00AB68CC">
          <w:rPr>
            <w:webHidden/>
          </w:rPr>
          <w:tab/>
        </w:r>
        <w:r w:rsidR="00AB68CC">
          <w:rPr>
            <w:webHidden/>
          </w:rPr>
          <w:fldChar w:fldCharType="begin"/>
        </w:r>
        <w:r w:rsidR="00AB68CC">
          <w:rPr>
            <w:webHidden/>
          </w:rPr>
          <w:instrText xml:space="preserve"> PAGEREF _Toc84073892 \h </w:instrText>
        </w:r>
        <w:r w:rsidR="00AB68CC">
          <w:rPr>
            <w:webHidden/>
          </w:rPr>
        </w:r>
        <w:r w:rsidR="00AB68CC">
          <w:rPr>
            <w:webHidden/>
          </w:rPr>
          <w:fldChar w:fldCharType="separate"/>
        </w:r>
        <w:r w:rsidR="00357C5A">
          <w:rPr>
            <w:webHidden/>
          </w:rPr>
          <w:t>7</w:t>
        </w:r>
        <w:r w:rsidR="00AB68CC">
          <w:rPr>
            <w:webHidden/>
          </w:rPr>
          <w:fldChar w:fldCharType="end"/>
        </w:r>
      </w:hyperlink>
    </w:p>
    <w:p w14:paraId="66EBC375" w14:textId="5953A7F2" w:rsidR="00AB68CC" w:rsidRDefault="00000000">
      <w:pPr>
        <w:pStyle w:val="TM3"/>
        <w:rPr>
          <w:rFonts w:asciiTheme="minorHAnsi" w:eastAsiaTheme="minorEastAsia" w:hAnsiTheme="minorHAnsi" w:cstheme="minorBidi"/>
          <w:sz w:val="24"/>
          <w:szCs w:val="24"/>
          <w:lang w:eastAsia="fr-FR"/>
        </w:rPr>
      </w:pPr>
      <w:hyperlink w:anchor="_Toc84073893" w:history="1">
        <w:r w:rsidR="00AB68CC" w:rsidRPr="004B79B1">
          <w:rPr>
            <w:rStyle w:val="Lienhypertexte"/>
          </w:rPr>
          <w:t>b.</w:t>
        </w:r>
        <w:r w:rsidR="00AB68CC">
          <w:rPr>
            <w:rFonts w:asciiTheme="minorHAnsi" w:eastAsiaTheme="minorEastAsia" w:hAnsiTheme="minorHAnsi" w:cstheme="minorBidi"/>
            <w:sz w:val="24"/>
            <w:szCs w:val="24"/>
            <w:lang w:eastAsia="fr-FR"/>
          </w:rPr>
          <w:tab/>
        </w:r>
        <w:r w:rsidR="00AB68CC" w:rsidRPr="004B79B1">
          <w:rPr>
            <w:rStyle w:val="Lienhypertexte"/>
          </w:rPr>
          <w:t>Quel contenu ?</w:t>
        </w:r>
        <w:r w:rsidR="00AB68CC">
          <w:rPr>
            <w:webHidden/>
          </w:rPr>
          <w:tab/>
        </w:r>
        <w:r w:rsidR="00AB68CC">
          <w:rPr>
            <w:webHidden/>
          </w:rPr>
          <w:fldChar w:fldCharType="begin"/>
        </w:r>
        <w:r w:rsidR="00AB68CC">
          <w:rPr>
            <w:webHidden/>
          </w:rPr>
          <w:instrText xml:space="preserve"> PAGEREF _Toc84073893 \h </w:instrText>
        </w:r>
        <w:r w:rsidR="00AB68CC">
          <w:rPr>
            <w:webHidden/>
          </w:rPr>
        </w:r>
        <w:r w:rsidR="00AB68CC">
          <w:rPr>
            <w:webHidden/>
          </w:rPr>
          <w:fldChar w:fldCharType="separate"/>
        </w:r>
        <w:r w:rsidR="00357C5A">
          <w:rPr>
            <w:webHidden/>
          </w:rPr>
          <w:t>7</w:t>
        </w:r>
        <w:r w:rsidR="00AB68CC">
          <w:rPr>
            <w:webHidden/>
          </w:rPr>
          <w:fldChar w:fldCharType="end"/>
        </w:r>
      </w:hyperlink>
    </w:p>
    <w:p w14:paraId="7DB64447" w14:textId="5DC188FE" w:rsidR="00AB68CC" w:rsidRDefault="00000000">
      <w:pPr>
        <w:pStyle w:val="TM3"/>
        <w:rPr>
          <w:rFonts w:asciiTheme="minorHAnsi" w:eastAsiaTheme="minorEastAsia" w:hAnsiTheme="minorHAnsi" w:cstheme="minorBidi"/>
          <w:sz w:val="24"/>
          <w:szCs w:val="24"/>
          <w:lang w:eastAsia="fr-FR"/>
        </w:rPr>
      </w:pPr>
      <w:hyperlink w:anchor="_Toc84073894" w:history="1">
        <w:r w:rsidR="00AB68CC" w:rsidRPr="004B79B1">
          <w:rPr>
            <w:rStyle w:val="Lienhypertexte"/>
          </w:rPr>
          <w:t>c.</w:t>
        </w:r>
        <w:r w:rsidR="00AB68CC">
          <w:rPr>
            <w:rFonts w:asciiTheme="minorHAnsi" w:eastAsiaTheme="minorEastAsia" w:hAnsiTheme="minorHAnsi" w:cstheme="minorBidi"/>
            <w:sz w:val="24"/>
            <w:szCs w:val="24"/>
            <w:lang w:eastAsia="fr-FR"/>
          </w:rPr>
          <w:tab/>
        </w:r>
        <w:r w:rsidR="00AB68CC" w:rsidRPr="004B79B1">
          <w:rPr>
            <w:rStyle w:val="Lienhypertexte"/>
          </w:rPr>
          <w:t>Quelle organisation du contenu ?</w:t>
        </w:r>
        <w:r w:rsidR="00AB68CC">
          <w:rPr>
            <w:webHidden/>
          </w:rPr>
          <w:tab/>
        </w:r>
        <w:r w:rsidR="00AB68CC">
          <w:rPr>
            <w:webHidden/>
          </w:rPr>
          <w:fldChar w:fldCharType="begin"/>
        </w:r>
        <w:r w:rsidR="00AB68CC">
          <w:rPr>
            <w:webHidden/>
          </w:rPr>
          <w:instrText xml:space="preserve"> PAGEREF _Toc84073894 \h </w:instrText>
        </w:r>
        <w:r w:rsidR="00AB68CC">
          <w:rPr>
            <w:webHidden/>
          </w:rPr>
        </w:r>
        <w:r w:rsidR="00AB68CC">
          <w:rPr>
            <w:webHidden/>
          </w:rPr>
          <w:fldChar w:fldCharType="separate"/>
        </w:r>
        <w:r w:rsidR="00357C5A">
          <w:rPr>
            <w:webHidden/>
          </w:rPr>
          <w:t>8</w:t>
        </w:r>
        <w:r w:rsidR="00AB68CC">
          <w:rPr>
            <w:webHidden/>
          </w:rPr>
          <w:fldChar w:fldCharType="end"/>
        </w:r>
      </w:hyperlink>
    </w:p>
    <w:p w14:paraId="546663C2" w14:textId="15266673" w:rsidR="00AB68CC" w:rsidRDefault="00000000">
      <w:pPr>
        <w:pStyle w:val="TM3"/>
        <w:rPr>
          <w:rFonts w:asciiTheme="minorHAnsi" w:eastAsiaTheme="minorEastAsia" w:hAnsiTheme="minorHAnsi" w:cstheme="minorBidi"/>
          <w:sz w:val="24"/>
          <w:szCs w:val="24"/>
          <w:lang w:eastAsia="fr-FR"/>
        </w:rPr>
      </w:pPr>
      <w:hyperlink w:anchor="_Toc84073895" w:history="1">
        <w:r w:rsidR="00AB68CC" w:rsidRPr="004B79B1">
          <w:rPr>
            <w:rStyle w:val="Lienhypertexte"/>
          </w:rPr>
          <w:t>d.</w:t>
        </w:r>
        <w:r w:rsidR="00AB68CC">
          <w:rPr>
            <w:rFonts w:asciiTheme="minorHAnsi" w:eastAsiaTheme="minorEastAsia" w:hAnsiTheme="minorHAnsi" w:cstheme="minorBidi"/>
            <w:sz w:val="24"/>
            <w:szCs w:val="24"/>
            <w:lang w:eastAsia="fr-FR"/>
          </w:rPr>
          <w:tab/>
        </w:r>
        <w:r w:rsidR="00AB68CC" w:rsidRPr="004B79B1">
          <w:rPr>
            <w:rStyle w:val="Lienhypertexte"/>
          </w:rPr>
          <w:t>Dépôt du dossier de validation</w:t>
        </w:r>
        <w:r w:rsidR="00AB68CC">
          <w:rPr>
            <w:webHidden/>
          </w:rPr>
          <w:tab/>
        </w:r>
        <w:r w:rsidR="00AB68CC">
          <w:rPr>
            <w:webHidden/>
          </w:rPr>
          <w:fldChar w:fldCharType="begin"/>
        </w:r>
        <w:r w:rsidR="00AB68CC">
          <w:rPr>
            <w:webHidden/>
          </w:rPr>
          <w:instrText xml:space="preserve"> PAGEREF _Toc84073895 \h </w:instrText>
        </w:r>
        <w:r w:rsidR="00AB68CC">
          <w:rPr>
            <w:webHidden/>
          </w:rPr>
        </w:r>
        <w:r w:rsidR="00AB68CC">
          <w:rPr>
            <w:webHidden/>
          </w:rPr>
          <w:fldChar w:fldCharType="separate"/>
        </w:r>
        <w:r w:rsidR="00357C5A">
          <w:rPr>
            <w:webHidden/>
          </w:rPr>
          <w:t>9</w:t>
        </w:r>
        <w:r w:rsidR="00AB68CC">
          <w:rPr>
            <w:webHidden/>
          </w:rPr>
          <w:fldChar w:fldCharType="end"/>
        </w:r>
      </w:hyperlink>
    </w:p>
    <w:p w14:paraId="770DEF00" w14:textId="639F5402" w:rsidR="00AB68CC" w:rsidRDefault="00000000">
      <w:pPr>
        <w:pStyle w:val="TM3"/>
        <w:rPr>
          <w:rFonts w:asciiTheme="minorHAnsi" w:eastAsiaTheme="minorEastAsia" w:hAnsiTheme="minorHAnsi" w:cstheme="minorBidi"/>
          <w:sz w:val="24"/>
          <w:szCs w:val="24"/>
          <w:lang w:eastAsia="fr-FR"/>
        </w:rPr>
      </w:pPr>
      <w:hyperlink w:anchor="_Toc84073896" w:history="1">
        <w:r w:rsidR="00AB68CC" w:rsidRPr="004B79B1">
          <w:rPr>
            <w:rStyle w:val="Lienhypertexte"/>
          </w:rPr>
          <w:t>e.</w:t>
        </w:r>
        <w:r w:rsidR="00AB68CC">
          <w:rPr>
            <w:rFonts w:asciiTheme="minorHAnsi" w:eastAsiaTheme="minorEastAsia" w:hAnsiTheme="minorHAnsi" w:cstheme="minorBidi"/>
            <w:sz w:val="24"/>
            <w:szCs w:val="24"/>
            <w:lang w:eastAsia="fr-FR"/>
          </w:rPr>
          <w:tab/>
        </w:r>
        <w:r w:rsidR="00AB68CC" w:rsidRPr="004B79B1">
          <w:rPr>
            <w:rStyle w:val="Lienhypertexte"/>
          </w:rPr>
          <w:t>Plagiat</w:t>
        </w:r>
        <w:r w:rsidR="00AB68CC">
          <w:rPr>
            <w:webHidden/>
          </w:rPr>
          <w:tab/>
        </w:r>
        <w:r w:rsidR="00AB68CC">
          <w:rPr>
            <w:webHidden/>
          </w:rPr>
          <w:fldChar w:fldCharType="begin"/>
        </w:r>
        <w:r w:rsidR="00AB68CC">
          <w:rPr>
            <w:webHidden/>
          </w:rPr>
          <w:instrText xml:space="preserve"> PAGEREF _Toc84073896 \h </w:instrText>
        </w:r>
        <w:r w:rsidR="00AB68CC">
          <w:rPr>
            <w:webHidden/>
          </w:rPr>
        </w:r>
        <w:r w:rsidR="00AB68CC">
          <w:rPr>
            <w:webHidden/>
          </w:rPr>
          <w:fldChar w:fldCharType="separate"/>
        </w:r>
        <w:r w:rsidR="00357C5A">
          <w:rPr>
            <w:webHidden/>
          </w:rPr>
          <w:t>9</w:t>
        </w:r>
        <w:r w:rsidR="00AB68CC">
          <w:rPr>
            <w:webHidden/>
          </w:rPr>
          <w:fldChar w:fldCharType="end"/>
        </w:r>
      </w:hyperlink>
    </w:p>
    <w:p w14:paraId="6C96D7EC" w14:textId="34762412" w:rsidR="00AB68CC" w:rsidRDefault="00000000">
      <w:pPr>
        <w:pStyle w:val="TM2"/>
        <w:rPr>
          <w:rFonts w:asciiTheme="minorHAnsi" w:eastAsiaTheme="minorEastAsia" w:hAnsiTheme="minorHAnsi" w:cstheme="minorBidi"/>
          <w:szCs w:val="24"/>
          <w:lang w:eastAsia="fr-FR"/>
        </w:rPr>
      </w:pPr>
      <w:hyperlink w:anchor="_Toc84073897" w:history="1">
        <w:r w:rsidR="00AB68CC" w:rsidRPr="004B79B1">
          <w:rPr>
            <w:rStyle w:val="Lienhypertexte"/>
          </w:rPr>
          <w:t>2.</w:t>
        </w:r>
        <w:r w:rsidR="00AB68CC">
          <w:rPr>
            <w:rFonts w:asciiTheme="minorHAnsi" w:eastAsiaTheme="minorEastAsia" w:hAnsiTheme="minorHAnsi" w:cstheme="minorBidi"/>
            <w:szCs w:val="24"/>
            <w:lang w:eastAsia="fr-FR"/>
          </w:rPr>
          <w:tab/>
        </w:r>
        <w:r w:rsidR="00AB68CC" w:rsidRPr="004B79B1">
          <w:rPr>
            <w:rStyle w:val="Lienhypertexte"/>
          </w:rPr>
          <w:t>Exemple de contenu attendu pour chaque domaine</w:t>
        </w:r>
        <w:r w:rsidR="00AB68CC">
          <w:rPr>
            <w:webHidden/>
          </w:rPr>
          <w:tab/>
        </w:r>
        <w:r w:rsidR="00AB68CC">
          <w:rPr>
            <w:webHidden/>
          </w:rPr>
          <w:fldChar w:fldCharType="begin"/>
        </w:r>
        <w:r w:rsidR="00AB68CC">
          <w:rPr>
            <w:webHidden/>
          </w:rPr>
          <w:instrText xml:space="preserve"> PAGEREF _Toc84073897 \h </w:instrText>
        </w:r>
        <w:r w:rsidR="00AB68CC">
          <w:rPr>
            <w:webHidden/>
          </w:rPr>
        </w:r>
        <w:r w:rsidR="00AB68CC">
          <w:rPr>
            <w:webHidden/>
          </w:rPr>
          <w:fldChar w:fldCharType="separate"/>
        </w:r>
        <w:r w:rsidR="00357C5A">
          <w:rPr>
            <w:webHidden/>
          </w:rPr>
          <w:t>10</w:t>
        </w:r>
        <w:r w:rsidR="00AB68CC">
          <w:rPr>
            <w:webHidden/>
          </w:rPr>
          <w:fldChar w:fldCharType="end"/>
        </w:r>
      </w:hyperlink>
    </w:p>
    <w:p w14:paraId="71E65B90" w14:textId="3016A792" w:rsidR="00AB68CC" w:rsidRDefault="00000000">
      <w:pPr>
        <w:pStyle w:val="TM3"/>
        <w:rPr>
          <w:rFonts w:asciiTheme="minorHAnsi" w:eastAsiaTheme="minorEastAsia" w:hAnsiTheme="minorHAnsi" w:cstheme="minorBidi"/>
          <w:sz w:val="24"/>
          <w:szCs w:val="24"/>
          <w:lang w:eastAsia="fr-FR"/>
        </w:rPr>
      </w:pPr>
      <w:hyperlink w:anchor="_Toc84073898" w:history="1">
        <w:r w:rsidR="00AB68CC" w:rsidRPr="004B79B1">
          <w:rPr>
            <w:rStyle w:val="Lienhypertexte"/>
          </w:rPr>
          <w:t>a.</w:t>
        </w:r>
        <w:r w:rsidR="00AB68CC">
          <w:rPr>
            <w:rFonts w:asciiTheme="minorHAnsi" w:eastAsiaTheme="minorEastAsia" w:hAnsiTheme="minorHAnsi" w:cstheme="minorBidi"/>
            <w:sz w:val="24"/>
            <w:szCs w:val="24"/>
            <w:lang w:eastAsia="fr-FR"/>
          </w:rPr>
          <w:tab/>
        </w:r>
        <w:r w:rsidR="00AB68CC" w:rsidRPr="004B79B1">
          <w:rPr>
            <w:rStyle w:val="Lienhypertexte"/>
          </w:rPr>
          <w:t>Domaine 1 : conception, mise en œuvre, analyse de situations d’apprentissage mobilisant les TICE</w:t>
        </w:r>
        <w:r w:rsidR="00AB68CC">
          <w:rPr>
            <w:webHidden/>
          </w:rPr>
          <w:tab/>
        </w:r>
        <w:r w:rsidR="00AB68CC">
          <w:rPr>
            <w:webHidden/>
          </w:rPr>
          <w:fldChar w:fldCharType="begin"/>
        </w:r>
        <w:r w:rsidR="00AB68CC">
          <w:rPr>
            <w:webHidden/>
          </w:rPr>
          <w:instrText xml:space="preserve"> PAGEREF _Toc84073898 \h </w:instrText>
        </w:r>
        <w:r w:rsidR="00AB68CC">
          <w:rPr>
            <w:webHidden/>
          </w:rPr>
        </w:r>
        <w:r w:rsidR="00AB68CC">
          <w:rPr>
            <w:webHidden/>
          </w:rPr>
          <w:fldChar w:fldCharType="separate"/>
        </w:r>
        <w:r w:rsidR="00357C5A">
          <w:rPr>
            <w:webHidden/>
          </w:rPr>
          <w:t>10</w:t>
        </w:r>
        <w:r w:rsidR="00AB68CC">
          <w:rPr>
            <w:webHidden/>
          </w:rPr>
          <w:fldChar w:fldCharType="end"/>
        </w:r>
      </w:hyperlink>
    </w:p>
    <w:p w14:paraId="2D5393A2" w14:textId="49E4A188" w:rsidR="00AB68CC" w:rsidRDefault="00000000">
      <w:pPr>
        <w:pStyle w:val="TM3"/>
        <w:rPr>
          <w:rFonts w:asciiTheme="minorHAnsi" w:eastAsiaTheme="minorEastAsia" w:hAnsiTheme="minorHAnsi" w:cstheme="minorBidi"/>
          <w:sz w:val="24"/>
          <w:szCs w:val="24"/>
          <w:lang w:eastAsia="fr-FR"/>
        </w:rPr>
      </w:pPr>
      <w:hyperlink w:anchor="_Toc84073899" w:history="1">
        <w:r w:rsidR="00AB68CC" w:rsidRPr="004B79B1">
          <w:rPr>
            <w:rStyle w:val="Lienhypertexte"/>
          </w:rPr>
          <w:t>b.</w:t>
        </w:r>
        <w:r w:rsidR="00AB68CC">
          <w:rPr>
            <w:rFonts w:asciiTheme="minorHAnsi" w:eastAsiaTheme="minorEastAsia" w:hAnsiTheme="minorHAnsi" w:cstheme="minorBidi"/>
            <w:sz w:val="24"/>
            <w:szCs w:val="24"/>
            <w:lang w:eastAsia="fr-FR"/>
          </w:rPr>
          <w:tab/>
        </w:r>
        <w:r w:rsidR="00AB68CC" w:rsidRPr="004B79B1">
          <w:rPr>
            <w:rStyle w:val="Lienhypertexte"/>
          </w:rPr>
          <w:t>Domaine 2 – Veille pédagogique et scientifique</w:t>
        </w:r>
        <w:r w:rsidR="00AB68CC">
          <w:rPr>
            <w:webHidden/>
          </w:rPr>
          <w:tab/>
        </w:r>
        <w:r w:rsidR="00AB68CC">
          <w:rPr>
            <w:webHidden/>
          </w:rPr>
          <w:fldChar w:fldCharType="begin"/>
        </w:r>
        <w:r w:rsidR="00AB68CC">
          <w:rPr>
            <w:webHidden/>
          </w:rPr>
          <w:instrText xml:space="preserve"> PAGEREF _Toc84073899 \h </w:instrText>
        </w:r>
        <w:r w:rsidR="00AB68CC">
          <w:rPr>
            <w:webHidden/>
          </w:rPr>
        </w:r>
        <w:r w:rsidR="00AB68CC">
          <w:rPr>
            <w:webHidden/>
          </w:rPr>
          <w:fldChar w:fldCharType="separate"/>
        </w:r>
        <w:r w:rsidR="00357C5A">
          <w:rPr>
            <w:webHidden/>
          </w:rPr>
          <w:t>13</w:t>
        </w:r>
        <w:r w:rsidR="00AB68CC">
          <w:rPr>
            <w:webHidden/>
          </w:rPr>
          <w:fldChar w:fldCharType="end"/>
        </w:r>
      </w:hyperlink>
    </w:p>
    <w:p w14:paraId="7A536C1D" w14:textId="7E56E462" w:rsidR="00AB68CC" w:rsidRDefault="00000000">
      <w:pPr>
        <w:pStyle w:val="TM3"/>
        <w:rPr>
          <w:rFonts w:asciiTheme="minorHAnsi" w:eastAsiaTheme="minorEastAsia" w:hAnsiTheme="minorHAnsi" w:cstheme="minorBidi"/>
          <w:sz w:val="24"/>
          <w:szCs w:val="24"/>
          <w:lang w:eastAsia="fr-FR"/>
        </w:rPr>
      </w:pPr>
      <w:hyperlink w:anchor="_Toc84073900" w:history="1">
        <w:r w:rsidR="00AB68CC" w:rsidRPr="004B79B1">
          <w:rPr>
            <w:rStyle w:val="Lienhypertexte"/>
          </w:rPr>
          <w:t>c.</w:t>
        </w:r>
        <w:r w:rsidR="00AB68CC">
          <w:rPr>
            <w:rFonts w:asciiTheme="minorHAnsi" w:eastAsiaTheme="minorEastAsia" w:hAnsiTheme="minorHAnsi" w:cstheme="minorBidi"/>
            <w:sz w:val="24"/>
            <w:szCs w:val="24"/>
            <w:lang w:eastAsia="fr-FR"/>
          </w:rPr>
          <w:tab/>
        </w:r>
        <w:r w:rsidR="00AB68CC" w:rsidRPr="004B79B1">
          <w:rPr>
            <w:rStyle w:val="Lienhypertexte"/>
          </w:rPr>
          <w:t>Sous-dossier 3 : Connaissance de l’environnement numérique professionnel / Collaboration, Interaction, Formation</w:t>
        </w:r>
        <w:r w:rsidR="00AB68CC">
          <w:rPr>
            <w:webHidden/>
          </w:rPr>
          <w:tab/>
        </w:r>
        <w:r w:rsidR="00AB68CC">
          <w:rPr>
            <w:webHidden/>
          </w:rPr>
          <w:fldChar w:fldCharType="begin"/>
        </w:r>
        <w:r w:rsidR="00AB68CC">
          <w:rPr>
            <w:webHidden/>
          </w:rPr>
          <w:instrText xml:space="preserve"> PAGEREF _Toc84073900 \h </w:instrText>
        </w:r>
        <w:r w:rsidR="00AB68CC">
          <w:rPr>
            <w:webHidden/>
          </w:rPr>
        </w:r>
        <w:r w:rsidR="00AB68CC">
          <w:rPr>
            <w:webHidden/>
          </w:rPr>
          <w:fldChar w:fldCharType="separate"/>
        </w:r>
        <w:r w:rsidR="00357C5A">
          <w:rPr>
            <w:webHidden/>
          </w:rPr>
          <w:t>15</w:t>
        </w:r>
        <w:r w:rsidR="00AB68CC">
          <w:rPr>
            <w:webHidden/>
          </w:rPr>
          <w:fldChar w:fldCharType="end"/>
        </w:r>
      </w:hyperlink>
    </w:p>
    <w:p w14:paraId="6D679290" w14:textId="6863B9AC" w:rsidR="00AB68CC" w:rsidRDefault="00000000">
      <w:pPr>
        <w:pStyle w:val="TM3"/>
        <w:rPr>
          <w:rFonts w:asciiTheme="minorHAnsi" w:eastAsiaTheme="minorEastAsia" w:hAnsiTheme="minorHAnsi" w:cstheme="minorBidi"/>
          <w:sz w:val="24"/>
          <w:szCs w:val="24"/>
          <w:lang w:eastAsia="fr-FR"/>
        </w:rPr>
      </w:pPr>
      <w:hyperlink w:anchor="_Toc84073901" w:history="1">
        <w:r w:rsidR="00AB68CC" w:rsidRPr="004B79B1">
          <w:rPr>
            <w:rStyle w:val="Lienhypertexte"/>
          </w:rPr>
          <w:t>d.</w:t>
        </w:r>
        <w:r w:rsidR="00AB68CC">
          <w:rPr>
            <w:rFonts w:asciiTheme="minorHAnsi" w:eastAsiaTheme="minorEastAsia" w:hAnsiTheme="minorHAnsi" w:cstheme="minorBidi"/>
            <w:sz w:val="24"/>
            <w:szCs w:val="24"/>
            <w:lang w:eastAsia="fr-FR"/>
          </w:rPr>
          <w:tab/>
        </w:r>
        <w:r w:rsidR="00AB68CC" w:rsidRPr="004B79B1">
          <w:rPr>
            <w:rStyle w:val="Lienhypertexte"/>
          </w:rPr>
          <w:t>Sous-dossier 4 – Utilisation responsable des TICE</w:t>
        </w:r>
        <w:r w:rsidR="00AB68CC">
          <w:rPr>
            <w:webHidden/>
          </w:rPr>
          <w:tab/>
        </w:r>
        <w:r w:rsidR="00AB68CC">
          <w:rPr>
            <w:webHidden/>
          </w:rPr>
          <w:fldChar w:fldCharType="begin"/>
        </w:r>
        <w:r w:rsidR="00AB68CC">
          <w:rPr>
            <w:webHidden/>
          </w:rPr>
          <w:instrText xml:space="preserve"> PAGEREF _Toc84073901 \h </w:instrText>
        </w:r>
        <w:r w:rsidR="00AB68CC">
          <w:rPr>
            <w:webHidden/>
          </w:rPr>
        </w:r>
        <w:r w:rsidR="00AB68CC">
          <w:rPr>
            <w:webHidden/>
          </w:rPr>
          <w:fldChar w:fldCharType="separate"/>
        </w:r>
        <w:r w:rsidR="00357C5A">
          <w:rPr>
            <w:webHidden/>
          </w:rPr>
          <w:t>17</w:t>
        </w:r>
        <w:r w:rsidR="00AB68CC">
          <w:rPr>
            <w:webHidden/>
          </w:rPr>
          <w:fldChar w:fldCharType="end"/>
        </w:r>
      </w:hyperlink>
    </w:p>
    <w:p w14:paraId="396E8C3C" w14:textId="597CDFF4" w:rsidR="00AB68CC" w:rsidRDefault="00000000">
      <w:pPr>
        <w:pStyle w:val="TM1"/>
        <w:tabs>
          <w:tab w:val="left" w:pos="440"/>
          <w:tab w:val="right" w:leader="dot" w:pos="9628"/>
        </w:tabs>
        <w:rPr>
          <w:rFonts w:asciiTheme="minorHAnsi" w:eastAsiaTheme="minorEastAsia" w:hAnsiTheme="minorHAnsi" w:cstheme="minorBidi"/>
          <w:noProof/>
          <w:sz w:val="24"/>
          <w:szCs w:val="24"/>
          <w:lang w:eastAsia="fr-FR"/>
        </w:rPr>
      </w:pPr>
      <w:hyperlink w:anchor="_Toc84073902" w:history="1">
        <w:r w:rsidR="00AB68CC" w:rsidRPr="004B79B1">
          <w:rPr>
            <w:rStyle w:val="Lienhypertexte"/>
            <w:noProof/>
          </w:rPr>
          <w:t>D.</w:t>
        </w:r>
        <w:r w:rsidR="00AB68CC">
          <w:rPr>
            <w:rFonts w:asciiTheme="minorHAnsi" w:eastAsiaTheme="minorEastAsia" w:hAnsiTheme="minorHAnsi" w:cstheme="minorBidi"/>
            <w:noProof/>
            <w:sz w:val="24"/>
            <w:szCs w:val="24"/>
            <w:lang w:eastAsia="fr-FR"/>
          </w:rPr>
          <w:tab/>
        </w:r>
        <w:r w:rsidR="00AB68CC" w:rsidRPr="004B79B1">
          <w:rPr>
            <w:rStyle w:val="Lienhypertexte"/>
            <w:noProof/>
          </w:rPr>
          <w:t>ANNEXES</w:t>
        </w:r>
        <w:r w:rsidR="00AB68CC">
          <w:rPr>
            <w:noProof/>
            <w:webHidden/>
          </w:rPr>
          <w:tab/>
        </w:r>
        <w:r w:rsidR="00AB68CC">
          <w:rPr>
            <w:noProof/>
            <w:webHidden/>
          </w:rPr>
          <w:fldChar w:fldCharType="begin"/>
        </w:r>
        <w:r w:rsidR="00AB68CC">
          <w:rPr>
            <w:noProof/>
            <w:webHidden/>
          </w:rPr>
          <w:instrText xml:space="preserve"> PAGEREF _Toc84073902 \h </w:instrText>
        </w:r>
        <w:r w:rsidR="00AB68CC">
          <w:rPr>
            <w:noProof/>
            <w:webHidden/>
          </w:rPr>
        </w:r>
        <w:r w:rsidR="00AB68CC">
          <w:rPr>
            <w:noProof/>
            <w:webHidden/>
          </w:rPr>
          <w:fldChar w:fldCharType="separate"/>
        </w:r>
        <w:r w:rsidR="00357C5A">
          <w:rPr>
            <w:noProof/>
            <w:webHidden/>
          </w:rPr>
          <w:t>18</w:t>
        </w:r>
        <w:r w:rsidR="00AB68CC">
          <w:rPr>
            <w:noProof/>
            <w:webHidden/>
          </w:rPr>
          <w:fldChar w:fldCharType="end"/>
        </w:r>
      </w:hyperlink>
    </w:p>
    <w:p w14:paraId="61069F41" w14:textId="5F0331F2" w:rsidR="00AB68CC" w:rsidRDefault="00000000">
      <w:pPr>
        <w:pStyle w:val="TM1"/>
        <w:tabs>
          <w:tab w:val="right" w:leader="dot" w:pos="9628"/>
        </w:tabs>
        <w:rPr>
          <w:rFonts w:asciiTheme="minorHAnsi" w:eastAsiaTheme="minorEastAsia" w:hAnsiTheme="minorHAnsi" w:cstheme="minorBidi"/>
          <w:noProof/>
          <w:sz w:val="24"/>
          <w:szCs w:val="24"/>
          <w:lang w:eastAsia="fr-FR"/>
        </w:rPr>
      </w:pPr>
      <w:hyperlink w:anchor="_Toc84073903" w:history="1">
        <w:r w:rsidR="00AB68CC" w:rsidRPr="004B79B1">
          <w:rPr>
            <w:rStyle w:val="Lienhypertexte"/>
            <w:noProof/>
          </w:rPr>
          <w:t>ANNEXE 1</w:t>
        </w:r>
        <w:r w:rsidR="00AB68CC">
          <w:rPr>
            <w:noProof/>
            <w:webHidden/>
          </w:rPr>
          <w:tab/>
        </w:r>
        <w:r w:rsidR="00AB68CC">
          <w:rPr>
            <w:noProof/>
            <w:webHidden/>
          </w:rPr>
          <w:fldChar w:fldCharType="begin"/>
        </w:r>
        <w:r w:rsidR="00AB68CC">
          <w:rPr>
            <w:noProof/>
            <w:webHidden/>
          </w:rPr>
          <w:instrText xml:space="preserve"> PAGEREF _Toc84073903 \h </w:instrText>
        </w:r>
        <w:r w:rsidR="00AB68CC">
          <w:rPr>
            <w:noProof/>
            <w:webHidden/>
          </w:rPr>
        </w:r>
        <w:r w:rsidR="00AB68CC">
          <w:rPr>
            <w:noProof/>
            <w:webHidden/>
          </w:rPr>
          <w:fldChar w:fldCharType="separate"/>
        </w:r>
        <w:r w:rsidR="00357C5A">
          <w:rPr>
            <w:noProof/>
            <w:webHidden/>
          </w:rPr>
          <w:t>19</w:t>
        </w:r>
        <w:r w:rsidR="00AB68CC">
          <w:rPr>
            <w:noProof/>
            <w:webHidden/>
          </w:rPr>
          <w:fldChar w:fldCharType="end"/>
        </w:r>
      </w:hyperlink>
    </w:p>
    <w:p w14:paraId="56186910" w14:textId="7D4D48C8" w:rsidR="00AB68CC" w:rsidRDefault="00000000">
      <w:pPr>
        <w:pStyle w:val="TM1"/>
        <w:tabs>
          <w:tab w:val="right" w:leader="dot" w:pos="9628"/>
        </w:tabs>
        <w:rPr>
          <w:rFonts w:asciiTheme="minorHAnsi" w:eastAsiaTheme="minorEastAsia" w:hAnsiTheme="minorHAnsi" w:cstheme="minorBidi"/>
          <w:noProof/>
          <w:sz w:val="24"/>
          <w:szCs w:val="24"/>
          <w:lang w:eastAsia="fr-FR"/>
        </w:rPr>
      </w:pPr>
      <w:hyperlink w:anchor="_Toc84073904" w:history="1">
        <w:r w:rsidR="00AB68CC" w:rsidRPr="004B79B1">
          <w:rPr>
            <w:rStyle w:val="Lienhypertexte"/>
            <w:noProof/>
          </w:rPr>
          <w:t>ANNEXE 2</w:t>
        </w:r>
        <w:r w:rsidR="00AB68CC">
          <w:rPr>
            <w:noProof/>
            <w:webHidden/>
          </w:rPr>
          <w:tab/>
        </w:r>
        <w:r w:rsidR="00AB68CC">
          <w:rPr>
            <w:noProof/>
            <w:webHidden/>
          </w:rPr>
          <w:fldChar w:fldCharType="begin"/>
        </w:r>
        <w:r w:rsidR="00AB68CC">
          <w:rPr>
            <w:noProof/>
            <w:webHidden/>
          </w:rPr>
          <w:instrText xml:space="preserve"> PAGEREF _Toc84073904 \h </w:instrText>
        </w:r>
        <w:r w:rsidR="00AB68CC">
          <w:rPr>
            <w:noProof/>
            <w:webHidden/>
          </w:rPr>
        </w:r>
        <w:r w:rsidR="00AB68CC">
          <w:rPr>
            <w:noProof/>
            <w:webHidden/>
          </w:rPr>
          <w:fldChar w:fldCharType="separate"/>
        </w:r>
        <w:r w:rsidR="00357C5A">
          <w:rPr>
            <w:noProof/>
            <w:webHidden/>
          </w:rPr>
          <w:t>21</w:t>
        </w:r>
        <w:r w:rsidR="00AB68CC">
          <w:rPr>
            <w:noProof/>
            <w:webHidden/>
          </w:rPr>
          <w:fldChar w:fldCharType="end"/>
        </w:r>
      </w:hyperlink>
    </w:p>
    <w:p w14:paraId="01836C99" w14:textId="73924B6F" w:rsidR="00AB68CC" w:rsidRDefault="00000000">
      <w:pPr>
        <w:pStyle w:val="TM1"/>
        <w:tabs>
          <w:tab w:val="right" w:leader="dot" w:pos="9628"/>
        </w:tabs>
        <w:rPr>
          <w:rFonts w:asciiTheme="minorHAnsi" w:eastAsiaTheme="minorEastAsia" w:hAnsiTheme="minorHAnsi" w:cstheme="minorBidi"/>
          <w:noProof/>
          <w:sz w:val="24"/>
          <w:szCs w:val="24"/>
          <w:lang w:eastAsia="fr-FR"/>
        </w:rPr>
      </w:pPr>
      <w:hyperlink w:anchor="_Toc84073905" w:history="1">
        <w:r w:rsidR="00AB68CC" w:rsidRPr="004B79B1">
          <w:rPr>
            <w:rStyle w:val="Lienhypertexte"/>
            <w:noProof/>
          </w:rPr>
          <w:t>ANNEXE 3</w:t>
        </w:r>
        <w:r w:rsidR="00AB68CC">
          <w:rPr>
            <w:noProof/>
            <w:webHidden/>
          </w:rPr>
          <w:tab/>
        </w:r>
        <w:r w:rsidR="00AB68CC">
          <w:rPr>
            <w:noProof/>
            <w:webHidden/>
          </w:rPr>
          <w:fldChar w:fldCharType="begin"/>
        </w:r>
        <w:r w:rsidR="00AB68CC">
          <w:rPr>
            <w:noProof/>
            <w:webHidden/>
          </w:rPr>
          <w:instrText xml:space="preserve"> PAGEREF _Toc84073905 \h </w:instrText>
        </w:r>
        <w:r w:rsidR="00AB68CC">
          <w:rPr>
            <w:noProof/>
            <w:webHidden/>
          </w:rPr>
        </w:r>
        <w:r w:rsidR="00AB68CC">
          <w:rPr>
            <w:noProof/>
            <w:webHidden/>
          </w:rPr>
          <w:fldChar w:fldCharType="separate"/>
        </w:r>
        <w:r w:rsidR="00357C5A">
          <w:rPr>
            <w:noProof/>
            <w:webHidden/>
          </w:rPr>
          <w:t>24</w:t>
        </w:r>
        <w:r w:rsidR="00AB68CC">
          <w:rPr>
            <w:noProof/>
            <w:webHidden/>
          </w:rPr>
          <w:fldChar w:fldCharType="end"/>
        </w:r>
      </w:hyperlink>
    </w:p>
    <w:p w14:paraId="20E7F905" w14:textId="29E9DEA2" w:rsidR="00190B78" w:rsidRPr="005B279E" w:rsidRDefault="007C53EF">
      <w:r>
        <w:rPr>
          <w:b/>
          <w:bCs/>
        </w:rPr>
        <w:fldChar w:fldCharType="end"/>
      </w:r>
    </w:p>
    <w:p w14:paraId="7E48E72A" w14:textId="77777777" w:rsidR="002230E8" w:rsidRPr="002230E8" w:rsidRDefault="002230E8" w:rsidP="002230E8">
      <w:pPr>
        <w:pStyle w:val="Titre1"/>
        <w:rPr>
          <w:rStyle w:val="lev"/>
        </w:rPr>
      </w:pPr>
      <w:bookmarkStart w:id="0" w:name="_Toc367098675"/>
      <w:bookmarkStart w:id="1" w:name="_Toc84073888"/>
      <w:r w:rsidRPr="002230E8">
        <w:rPr>
          <w:rStyle w:val="lev"/>
        </w:rPr>
        <w:lastRenderedPageBreak/>
        <w:t>Informations Générales</w:t>
      </w:r>
      <w:bookmarkEnd w:id="0"/>
      <w:bookmarkEnd w:id="1"/>
    </w:p>
    <w:p w14:paraId="4DD938DB" w14:textId="77777777" w:rsidR="00251375" w:rsidRPr="00B85FF1" w:rsidRDefault="00251375" w:rsidP="00251375">
      <w:pPr>
        <w:pStyle w:val="spip"/>
        <w:spacing w:before="0" w:after="120"/>
        <w:jc w:val="both"/>
        <w:rPr>
          <w:rStyle w:val="lev"/>
          <w:rFonts w:ascii="Arial" w:hAnsi="Arial" w:cs="Arial"/>
        </w:rPr>
      </w:pPr>
      <w:r w:rsidRPr="00B85FF1">
        <w:rPr>
          <w:rStyle w:val="lev"/>
          <w:rFonts w:ascii="Arial" w:hAnsi="Arial" w:cs="Arial"/>
        </w:rPr>
        <w:t>Que veut dire C2i2e ?</w:t>
      </w:r>
    </w:p>
    <w:p w14:paraId="21671A7A" w14:textId="77777777" w:rsidR="00251375" w:rsidRDefault="00251375" w:rsidP="00251375">
      <w:pPr>
        <w:pStyle w:val="spip"/>
        <w:spacing w:before="0" w:after="0"/>
        <w:jc w:val="both"/>
        <w:rPr>
          <w:rFonts w:ascii="Arial" w:hAnsi="Arial" w:cs="Arial"/>
        </w:rPr>
      </w:pPr>
      <w:r w:rsidRPr="00B85FF1">
        <w:rPr>
          <w:rFonts w:ascii="Arial" w:hAnsi="Arial" w:cs="Arial"/>
        </w:rPr>
        <w:t>C2i2E est l’acronyme de Certificat Informatique et Internet de Niveau 2 Enseignant.</w:t>
      </w:r>
    </w:p>
    <w:p w14:paraId="0B6F89E6" w14:textId="77777777" w:rsidR="00251375" w:rsidRPr="00A41A22" w:rsidRDefault="00251375" w:rsidP="00251375">
      <w:pPr>
        <w:pStyle w:val="spip"/>
        <w:spacing w:before="0" w:after="0"/>
        <w:jc w:val="both"/>
        <w:rPr>
          <w:rFonts w:ascii="Arial" w:hAnsi="Arial" w:cs="Arial"/>
          <w:sz w:val="4"/>
        </w:rPr>
      </w:pPr>
    </w:p>
    <w:p w14:paraId="5109EC49" w14:textId="77777777" w:rsidR="00251375" w:rsidRPr="00B85FF1" w:rsidRDefault="00251375" w:rsidP="00251375">
      <w:pPr>
        <w:pStyle w:val="spip"/>
        <w:spacing w:before="0" w:after="0"/>
        <w:jc w:val="both"/>
        <w:rPr>
          <w:rFonts w:ascii="Arial" w:hAnsi="Arial" w:cs="Arial"/>
        </w:rPr>
      </w:pPr>
    </w:p>
    <w:p w14:paraId="04BA7B0C" w14:textId="77777777" w:rsidR="00251375" w:rsidRPr="00B85FF1" w:rsidRDefault="00251375" w:rsidP="00251375">
      <w:pPr>
        <w:pStyle w:val="spip"/>
        <w:spacing w:before="0" w:after="120"/>
        <w:jc w:val="both"/>
        <w:rPr>
          <w:rStyle w:val="lev"/>
          <w:rFonts w:ascii="Arial" w:hAnsi="Arial" w:cs="Arial"/>
        </w:rPr>
      </w:pPr>
      <w:r>
        <w:rPr>
          <w:rStyle w:val="lev"/>
          <w:rFonts w:ascii="Arial" w:hAnsi="Arial" w:cs="Arial"/>
        </w:rPr>
        <w:t xml:space="preserve">À quoi sert </w:t>
      </w:r>
      <w:r w:rsidRPr="00B85FF1">
        <w:rPr>
          <w:rStyle w:val="lev"/>
          <w:rFonts w:ascii="Arial" w:hAnsi="Arial" w:cs="Arial"/>
        </w:rPr>
        <w:t>le C2i2e ?</w:t>
      </w:r>
    </w:p>
    <w:p w14:paraId="010F3CA0" w14:textId="77777777" w:rsidR="00251375" w:rsidRPr="00B85FF1" w:rsidRDefault="00251375" w:rsidP="00251375">
      <w:pPr>
        <w:pStyle w:val="spip"/>
        <w:spacing w:before="0" w:after="0"/>
        <w:jc w:val="both"/>
        <w:rPr>
          <w:rFonts w:ascii="Arial" w:hAnsi="Arial" w:cs="Arial"/>
        </w:rPr>
      </w:pPr>
      <w:r w:rsidRPr="00B85FF1">
        <w:rPr>
          <w:rFonts w:ascii="Arial" w:hAnsi="Arial" w:cs="Arial"/>
        </w:rPr>
        <w:t xml:space="preserve">Le C2i2e vise à attester les compétences </w:t>
      </w:r>
      <w:r>
        <w:rPr>
          <w:rFonts w:ascii="Arial" w:hAnsi="Arial" w:cs="Arial"/>
        </w:rPr>
        <w:t xml:space="preserve">numériques </w:t>
      </w:r>
      <w:r w:rsidRPr="00B85FF1">
        <w:rPr>
          <w:rFonts w:ascii="Arial" w:hAnsi="Arial" w:cs="Arial"/>
        </w:rPr>
        <w:t xml:space="preserve">professionnelles communes et nécessaires à </w:t>
      </w:r>
      <w:proofErr w:type="spellStart"/>
      <w:proofErr w:type="gramStart"/>
      <w:r w:rsidRPr="00B85FF1">
        <w:rPr>
          <w:rFonts w:ascii="Arial" w:hAnsi="Arial" w:cs="Arial"/>
        </w:rPr>
        <w:t>tous</w:t>
      </w:r>
      <w:r w:rsidR="006F3CDB">
        <w:rPr>
          <w:rFonts w:ascii="Arial" w:hAnsi="Arial" w:cs="Arial"/>
        </w:rPr>
        <w:t>.toutes</w:t>
      </w:r>
      <w:proofErr w:type="spellEnd"/>
      <w:proofErr w:type="gramEnd"/>
      <w:r w:rsidRPr="00B85FF1">
        <w:rPr>
          <w:rFonts w:ascii="Arial" w:hAnsi="Arial" w:cs="Arial"/>
        </w:rPr>
        <w:t xml:space="preserve"> les </w:t>
      </w:r>
      <w:proofErr w:type="spellStart"/>
      <w:r w:rsidRPr="00B85FF1">
        <w:rPr>
          <w:rFonts w:ascii="Arial" w:hAnsi="Arial" w:cs="Arial"/>
        </w:rPr>
        <w:t>enseignant</w:t>
      </w:r>
      <w:r w:rsidR="006F3CDB">
        <w:rPr>
          <w:rFonts w:ascii="Arial" w:hAnsi="Arial" w:cs="Arial"/>
        </w:rPr>
        <w:t>.e.</w:t>
      </w:r>
      <w:r w:rsidRPr="00B85FF1">
        <w:rPr>
          <w:rFonts w:ascii="Arial" w:hAnsi="Arial" w:cs="Arial"/>
        </w:rPr>
        <w:t>s</w:t>
      </w:r>
      <w:proofErr w:type="spellEnd"/>
      <w:r w:rsidR="001D041A">
        <w:rPr>
          <w:rFonts w:ascii="Arial" w:hAnsi="Arial" w:cs="Arial"/>
        </w:rPr>
        <w:t>/</w:t>
      </w:r>
      <w:proofErr w:type="spellStart"/>
      <w:r w:rsidR="001D041A">
        <w:rPr>
          <w:rFonts w:ascii="Arial" w:hAnsi="Arial" w:cs="Arial"/>
        </w:rPr>
        <w:t>formateur</w:t>
      </w:r>
      <w:r w:rsidR="006F3CDB">
        <w:rPr>
          <w:rFonts w:ascii="Arial" w:hAnsi="Arial" w:cs="Arial"/>
        </w:rPr>
        <w:t>.rice</w:t>
      </w:r>
      <w:r w:rsidR="00B13A55">
        <w:rPr>
          <w:rFonts w:ascii="Arial" w:hAnsi="Arial" w:cs="Arial"/>
        </w:rPr>
        <w:t>.</w:t>
      </w:r>
      <w:r w:rsidR="006F3CDB">
        <w:rPr>
          <w:rFonts w:ascii="Arial" w:hAnsi="Arial" w:cs="Arial"/>
        </w:rPr>
        <w:t>s</w:t>
      </w:r>
      <w:proofErr w:type="spellEnd"/>
      <w:r>
        <w:rPr>
          <w:rFonts w:ascii="Arial" w:hAnsi="Arial" w:cs="Arial"/>
        </w:rPr>
        <w:t xml:space="preserve"> pour l’exercice de leur métier.</w:t>
      </w:r>
    </w:p>
    <w:p w14:paraId="4095819E" w14:textId="77777777" w:rsidR="00251375" w:rsidRPr="00B85FF1" w:rsidRDefault="00251375" w:rsidP="00251375">
      <w:pPr>
        <w:pStyle w:val="spip"/>
        <w:spacing w:before="0" w:after="0"/>
        <w:jc w:val="both"/>
        <w:rPr>
          <w:rFonts w:ascii="Arial" w:hAnsi="Arial" w:cs="Arial"/>
        </w:rPr>
      </w:pPr>
    </w:p>
    <w:p w14:paraId="429A6CC8" w14:textId="77777777" w:rsidR="00251375" w:rsidRPr="00B85FF1" w:rsidRDefault="00251375" w:rsidP="00251375">
      <w:pPr>
        <w:pStyle w:val="spip"/>
        <w:spacing w:before="0" w:after="0"/>
        <w:jc w:val="both"/>
        <w:rPr>
          <w:rFonts w:ascii="Arial" w:hAnsi="Arial" w:cs="Arial"/>
        </w:rPr>
      </w:pPr>
      <w:r w:rsidRPr="00B85FF1">
        <w:rPr>
          <w:rFonts w:ascii="Arial" w:hAnsi="Arial" w:cs="Arial"/>
        </w:rPr>
        <w:t xml:space="preserve">Le C2i2e atteste que </w:t>
      </w:r>
      <w:proofErr w:type="gramStart"/>
      <w:r w:rsidR="001D041A">
        <w:rPr>
          <w:rFonts w:ascii="Arial" w:hAnsi="Arial" w:cs="Arial"/>
        </w:rPr>
        <w:t>l’enseignant</w:t>
      </w:r>
      <w:r w:rsidR="006F3CDB">
        <w:rPr>
          <w:rFonts w:ascii="Arial" w:hAnsi="Arial" w:cs="Arial"/>
        </w:rPr>
        <w:t>.e</w:t>
      </w:r>
      <w:r w:rsidR="001D041A">
        <w:rPr>
          <w:rFonts w:ascii="Arial" w:hAnsi="Arial" w:cs="Arial"/>
        </w:rPr>
        <w:t>/le</w:t>
      </w:r>
      <w:r w:rsidR="006F3CDB">
        <w:rPr>
          <w:rFonts w:ascii="Arial" w:hAnsi="Arial" w:cs="Arial"/>
        </w:rPr>
        <w:t>.la</w:t>
      </w:r>
      <w:proofErr w:type="gramEnd"/>
      <w:r w:rsidR="00B13A55">
        <w:rPr>
          <w:rFonts w:ascii="Arial" w:hAnsi="Arial" w:cs="Arial"/>
        </w:rPr>
        <w:t xml:space="preserve"> </w:t>
      </w:r>
      <w:proofErr w:type="spellStart"/>
      <w:r w:rsidR="00B13A55">
        <w:rPr>
          <w:rFonts w:ascii="Arial" w:hAnsi="Arial" w:cs="Arial"/>
        </w:rPr>
        <w:t>formateur</w:t>
      </w:r>
      <w:r w:rsidR="006F3CDB">
        <w:rPr>
          <w:rFonts w:ascii="Arial" w:hAnsi="Arial" w:cs="Arial"/>
        </w:rPr>
        <w:t>.rice</w:t>
      </w:r>
      <w:proofErr w:type="spellEnd"/>
      <w:r w:rsidR="001D041A">
        <w:rPr>
          <w:rFonts w:ascii="Arial" w:hAnsi="Arial" w:cs="Arial"/>
        </w:rPr>
        <w:t xml:space="preserve"> </w:t>
      </w:r>
      <w:r w:rsidRPr="00B85FF1">
        <w:rPr>
          <w:rFonts w:ascii="Arial" w:hAnsi="Arial" w:cs="Arial"/>
        </w:rPr>
        <w:t>est apte à utiliser les TICE</w:t>
      </w:r>
      <w:r>
        <w:rPr>
          <w:rFonts w:ascii="Arial" w:hAnsi="Arial" w:cs="Arial"/>
        </w:rPr>
        <w:t xml:space="preserve"> (Technologies de l’Information et de la Communication pour l’Enseignement) </w:t>
      </w:r>
      <w:r w:rsidRPr="00B85FF1">
        <w:rPr>
          <w:rFonts w:ascii="Arial" w:hAnsi="Arial" w:cs="Arial"/>
        </w:rPr>
        <w:t xml:space="preserve"> pour s'informer, se former et former ses élèves</w:t>
      </w:r>
      <w:r w:rsidR="001D041A">
        <w:rPr>
          <w:rFonts w:ascii="Arial" w:hAnsi="Arial" w:cs="Arial"/>
        </w:rPr>
        <w:t xml:space="preserve"> / stagiaires</w:t>
      </w:r>
      <w:r w:rsidRPr="00B85FF1">
        <w:rPr>
          <w:rFonts w:ascii="Arial" w:hAnsi="Arial" w:cs="Arial"/>
        </w:rPr>
        <w:t xml:space="preserve"> : « </w:t>
      </w:r>
      <w:r>
        <w:rPr>
          <w:rFonts w:ascii="Arial" w:hAnsi="Arial" w:cs="Arial"/>
        </w:rPr>
        <w:t xml:space="preserve">Le </w:t>
      </w:r>
      <w:r w:rsidRPr="00B85FF1">
        <w:rPr>
          <w:rFonts w:ascii="Arial" w:hAnsi="Arial" w:cs="Arial"/>
          <w:i/>
        </w:rPr>
        <w:t>C2i2e atteste des compétences professionnelles dans l'usage pédagogique des technologies numériques, communes et nécessaires à tous les enseignants et formateurs pour l'exercice de leur métier. […] L'acquisition du C2i2e poursuit l'objectif d'offrir à chaque étudiant se destinant aux métiers de l'enseignement scolaire, de l'enseignemen</w:t>
      </w:r>
      <w:r>
        <w:rPr>
          <w:rFonts w:ascii="Arial" w:hAnsi="Arial" w:cs="Arial"/>
          <w:i/>
        </w:rPr>
        <w:t xml:space="preserve">t supérieur et de la formation, </w:t>
      </w:r>
      <w:r w:rsidRPr="00B85FF1">
        <w:rPr>
          <w:rFonts w:ascii="Arial" w:hAnsi="Arial" w:cs="Arial"/>
          <w:i/>
        </w:rPr>
        <w:t>la reconnaissance des compétences nécessaires en vue de son insertion professionnelle.</w:t>
      </w:r>
      <w:r w:rsidRPr="00B85FF1">
        <w:rPr>
          <w:rFonts w:ascii="Arial" w:hAnsi="Arial" w:cs="Arial"/>
        </w:rPr>
        <w:t xml:space="preserve"> »</w:t>
      </w:r>
    </w:p>
    <w:p w14:paraId="394C068E" w14:textId="77777777" w:rsidR="00251375" w:rsidRDefault="00251375" w:rsidP="00251375">
      <w:pPr>
        <w:pStyle w:val="NormalWeb"/>
        <w:spacing w:before="0" w:after="0"/>
        <w:jc w:val="both"/>
        <w:rPr>
          <w:rFonts w:ascii="Arial" w:hAnsi="Arial" w:cs="Arial"/>
        </w:rPr>
      </w:pPr>
    </w:p>
    <w:p w14:paraId="34A43D85" w14:textId="08837B36" w:rsidR="00251375" w:rsidRDefault="00251375" w:rsidP="00251375">
      <w:pPr>
        <w:pStyle w:val="NormalWeb"/>
        <w:spacing w:before="0" w:after="0"/>
        <w:jc w:val="both"/>
        <w:rPr>
          <w:rFonts w:ascii="Arial" w:hAnsi="Arial" w:cs="Arial"/>
        </w:rPr>
      </w:pPr>
      <w:r w:rsidRPr="00B85FF1">
        <w:rPr>
          <w:rFonts w:ascii="Arial" w:hAnsi="Arial" w:cs="Arial"/>
        </w:rPr>
        <w:t xml:space="preserve">Il est constitué d'un ensemble de compétences rassemblées dans </w:t>
      </w:r>
      <w:r w:rsidR="002A6C72" w:rsidRPr="00B85FF1">
        <w:rPr>
          <w:rFonts w:ascii="Arial" w:hAnsi="Arial" w:cs="Arial"/>
        </w:rPr>
        <w:t>un</w:t>
      </w:r>
      <w:r w:rsidR="002A6C72">
        <w:rPr>
          <w:rFonts w:ascii="Arial" w:hAnsi="Arial" w:cs="Arial"/>
        </w:rPr>
        <w:t xml:space="preserve"> référentiel</w:t>
      </w:r>
      <w:r w:rsidRPr="00B85FF1">
        <w:rPr>
          <w:rFonts w:ascii="Arial" w:hAnsi="Arial" w:cs="Arial"/>
        </w:rPr>
        <w:t>.</w:t>
      </w:r>
    </w:p>
    <w:p w14:paraId="1BD8D92E" w14:textId="77777777" w:rsidR="00251375" w:rsidRPr="00B85FF1" w:rsidRDefault="00251375" w:rsidP="00251375">
      <w:pPr>
        <w:pStyle w:val="NormalWeb"/>
        <w:spacing w:before="0" w:after="0"/>
        <w:jc w:val="both"/>
        <w:rPr>
          <w:rFonts w:ascii="Arial" w:hAnsi="Arial" w:cs="Arial"/>
        </w:rPr>
      </w:pPr>
    </w:p>
    <w:p w14:paraId="69108696" w14:textId="4B17C88C" w:rsidR="00251375" w:rsidRDefault="00251375" w:rsidP="004620E9">
      <w:pPr>
        <w:pStyle w:val="NormalWeb"/>
        <w:spacing w:before="0" w:after="0"/>
        <w:jc w:val="both"/>
        <w:rPr>
          <w:rFonts w:ascii="Arial" w:hAnsi="Arial" w:cs="Arial"/>
        </w:rPr>
      </w:pPr>
      <w:r w:rsidRPr="00B85FF1">
        <w:rPr>
          <w:rFonts w:ascii="Arial" w:hAnsi="Arial" w:cs="Arial"/>
        </w:rPr>
        <w:t>L’ensemble des informations</w:t>
      </w:r>
      <w:r w:rsidR="00344FED">
        <w:rPr>
          <w:rFonts w:ascii="Arial" w:hAnsi="Arial" w:cs="Arial"/>
        </w:rPr>
        <w:t xml:space="preserve"> sur la certification C2i2e est accessible</w:t>
      </w:r>
      <w:r w:rsidRPr="00B85FF1">
        <w:rPr>
          <w:rFonts w:ascii="Arial" w:hAnsi="Arial" w:cs="Arial"/>
        </w:rPr>
        <w:t xml:space="preserve"> sur le </w:t>
      </w:r>
      <w:hyperlink r:id="rId8" w:history="1">
        <w:r w:rsidRPr="00B85FF1">
          <w:rPr>
            <w:rStyle w:val="Lienhypertexte"/>
            <w:rFonts w:ascii="Arial" w:hAnsi="Arial" w:cs="Arial"/>
          </w:rPr>
          <w:t>site du Ministère</w:t>
        </w:r>
      </w:hyperlink>
      <w:r w:rsidRPr="00B85FF1">
        <w:rPr>
          <w:rFonts w:ascii="Arial" w:hAnsi="Arial" w:cs="Arial"/>
        </w:rPr>
        <w:t>.</w:t>
      </w:r>
    </w:p>
    <w:p w14:paraId="3A081045" w14:textId="77777777" w:rsidR="00251375" w:rsidRDefault="00251375" w:rsidP="00251375">
      <w:pPr>
        <w:pStyle w:val="spip"/>
        <w:spacing w:before="0" w:after="0"/>
        <w:jc w:val="both"/>
        <w:rPr>
          <w:rFonts w:ascii="Arial" w:hAnsi="Arial" w:cs="Arial"/>
          <w:sz w:val="16"/>
        </w:rPr>
      </w:pPr>
    </w:p>
    <w:p w14:paraId="6264F07F" w14:textId="77777777" w:rsidR="002230E8" w:rsidRPr="00251375" w:rsidRDefault="002230E8" w:rsidP="00251375">
      <w:pPr>
        <w:pStyle w:val="spip"/>
        <w:spacing w:before="0" w:after="0"/>
        <w:jc w:val="both"/>
        <w:rPr>
          <w:rStyle w:val="lev"/>
          <w:rFonts w:ascii="Arial" w:hAnsi="Arial" w:cs="Arial"/>
          <w:sz w:val="36"/>
        </w:rPr>
      </w:pPr>
    </w:p>
    <w:p w14:paraId="556B1246" w14:textId="77777777" w:rsidR="00251375" w:rsidRPr="00B85FF1" w:rsidRDefault="00251375" w:rsidP="00251375">
      <w:pPr>
        <w:pStyle w:val="spip"/>
        <w:spacing w:before="0" w:after="120"/>
        <w:jc w:val="both"/>
        <w:rPr>
          <w:rStyle w:val="lev"/>
          <w:rFonts w:ascii="Arial" w:hAnsi="Arial" w:cs="Arial"/>
        </w:rPr>
      </w:pPr>
      <w:r w:rsidRPr="00B85FF1">
        <w:rPr>
          <w:rStyle w:val="lev"/>
          <w:rFonts w:ascii="Arial" w:hAnsi="Arial" w:cs="Arial"/>
        </w:rPr>
        <w:t>Qui est concerné par le C2i2e ?</w:t>
      </w:r>
    </w:p>
    <w:p w14:paraId="07A8F4FB" w14:textId="77777777" w:rsidR="00251375" w:rsidRDefault="00251375" w:rsidP="00251375">
      <w:pPr>
        <w:pStyle w:val="spip"/>
        <w:spacing w:before="0" w:after="0"/>
        <w:jc w:val="both"/>
        <w:rPr>
          <w:rFonts w:ascii="Arial" w:hAnsi="Arial" w:cs="Arial"/>
        </w:rPr>
      </w:pPr>
      <w:proofErr w:type="spellStart"/>
      <w:r w:rsidRPr="00B85FF1">
        <w:rPr>
          <w:rFonts w:ascii="Arial" w:hAnsi="Arial" w:cs="Arial"/>
        </w:rPr>
        <w:t>Tou</w:t>
      </w:r>
      <w:r w:rsidR="006F3CDB">
        <w:rPr>
          <w:rFonts w:ascii="Arial" w:hAnsi="Arial" w:cs="Arial"/>
        </w:rPr>
        <w:t>s.toutes</w:t>
      </w:r>
      <w:proofErr w:type="spellEnd"/>
      <w:r w:rsidRPr="00B85FF1">
        <w:rPr>
          <w:rFonts w:ascii="Arial" w:hAnsi="Arial" w:cs="Arial"/>
        </w:rPr>
        <w:t xml:space="preserve"> les </w:t>
      </w:r>
      <w:proofErr w:type="spellStart"/>
      <w:r w:rsidR="004620E9">
        <w:rPr>
          <w:rFonts w:ascii="Arial" w:hAnsi="Arial" w:cs="Arial"/>
        </w:rPr>
        <w:t>e</w:t>
      </w:r>
      <w:r w:rsidR="001D041A">
        <w:rPr>
          <w:rFonts w:ascii="Arial" w:hAnsi="Arial" w:cs="Arial"/>
        </w:rPr>
        <w:t>nseignant</w:t>
      </w:r>
      <w:r w:rsidR="006F3CDB">
        <w:rPr>
          <w:rFonts w:ascii="Arial" w:hAnsi="Arial" w:cs="Arial"/>
        </w:rPr>
        <w:t>.</w:t>
      </w:r>
      <w:proofErr w:type="gramStart"/>
      <w:r w:rsidR="006F3CDB">
        <w:rPr>
          <w:rFonts w:ascii="Arial" w:hAnsi="Arial" w:cs="Arial"/>
        </w:rPr>
        <w:t>e.</w:t>
      </w:r>
      <w:r w:rsidR="00B13A55">
        <w:rPr>
          <w:rFonts w:ascii="Arial" w:hAnsi="Arial" w:cs="Arial"/>
        </w:rPr>
        <w:t>s</w:t>
      </w:r>
      <w:proofErr w:type="spellEnd"/>
      <w:proofErr w:type="gramEnd"/>
      <w:r w:rsidR="00B13A55">
        <w:rPr>
          <w:rFonts w:ascii="Arial" w:hAnsi="Arial" w:cs="Arial"/>
        </w:rPr>
        <w:t xml:space="preserve"> / </w:t>
      </w:r>
      <w:proofErr w:type="spellStart"/>
      <w:r w:rsidR="00B13A55">
        <w:rPr>
          <w:rFonts w:ascii="Arial" w:hAnsi="Arial" w:cs="Arial"/>
        </w:rPr>
        <w:t>formateur</w:t>
      </w:r>
      <w:r w:rsidR="006F3CDB">
        <w:rPr>
          <w:rFonts w:ascii="Arial" w:hAnsi="Arial" w:cs="Arial"/>
        </w:rPr>
        <w:t>.rice</w:t>
      </w:r>
      <w:r w:rsidR="00B13A55">
        <w:rPr>
          <w:rFonts w:ascii="Arial" w:hAnsi="Arial" w:cs="Arial"/>
        </w:rPr>
        <w:t>.</w:t>
      </w:r>
      <w:r w:rsidR="006F3CDB">
        <w:rPr>
          <w:rFonts w:ascii="Arial" w:hAnsi="Arial" w:cs="Arial"/>
        </w:rPr>
        <w:t>s</w:t>
      </w:r>
      <w:proofErr w:type="spellEnd"/>
      <w:r w:rsidR="001D041A">
        <w:rPr>
          <w:rFonts w:ascii="Arial" w:hAnsi="Arial" w:cs="Arial"/>
        </w:rPr>
        <w:t xml:space="preserve"> </w:t>
      </w:r>
      <w:r w:rsidR="004620E9">
        <w:rPr>
          <w:rFonts w:ascii="Arial" w:hAnsi="Arial" w:cs="Arial"/>
        </w:rPr>
        <w:t xml:space="preserve"> </w:t>
      </w:r>
      <w:r w:rsidR="001D041A">
        <w:rPr>
          <w:rFonts w:ascii="Arial" w:hAnsi="Arial" w:cs="Arial"/>
        </w:rPr>
        <w:t xml:space="preserve">en poste </w:t>
      </w:r>
      <w:r w:rsidR="004620E9">
        <w:rPr>
          <w:rFonts w:ascii="Arial" w:hAnsi="Arial" w:cs="Arial"/>
        </w:rPr>
        <w:t xml:space="preserve">ou en formation, </w:t>
      </w:r>
      <w:r w:rsidR="001D041A">
        <w:rPr>
          <w:rFonts w:ascii="Arial" w:hAnsi="Arial" w:cs="Arial"/>
        </w:rPr>
        <w:t>qui souhaitent voir leurs compétences reconnu</w:t>
      </w:r>
      <w:r w:rsidR="009F2A9F">
        <w:rPr>
          <w:rFonts w:ascii="Arial" w:hAnsi="Arial" w:cs="Arial"/>
        </w:rPr>
        <w:t>e</w:t>
      </w:r>
      <w:r w:rsidR="001D041A">
        <w:rPr>
          <w:rFonts w:ascii="Arial" w:hAnsi="Arial" w:cs="Arial"/>
        </w:rPr>
        <w:t>s et/ou développer de nouvelles compétences.</w:t>
      </w:r>
    </w:p>
    <w:p w14:paraId="77CAE3B9" w14:textId="77777777" w:rsidR="004670E4" w:rsidRDefault="004670E4" w:rsidP="00251375">
      <w:pPr>
        <w:pStyle w:val="spip"/>
        <w:spacing w:before="0" w:after="0"/>
        <w:jc w:val="both"/>
        <w:rPr>
          <w:rFonts w:ascii="Arial" w:hAnsi="Arial" w:cs="Arial"/>
        </w:rPr>
      </w:pPr>
    </w:p>
    <w:p w14:paraId="3D8F264B" w14:textId="77777777" w:rsidR="00251375" w:rsidRPr="00D813E9" w:rsidRDefault="00251375" w:rsidP="00251375">
      <w:pPr>
        <w:pStyle w:val="spip"/>
        <w:spacing w:before="0" w:after="0"/>
        <w:jc w:val="both"/>
        <w:rPr>
          <w:rStyle w:val="lev"/>
          <w:rFonts w:ascii="Arial" w:hAnsi="Arial" w:cs="Arial"/>
          <w:sz w:val="12"/>
        </w:rPr>
      </w:pPr>
    </w:p>
    <w:p w14:paraId="37BCEF47" w14:textId="77777777" w:rsidR="001B75C3" w:rsidRPr="00B85FF1" w:rsidRDefault="001B75C3" w:rsidP="00B85FF1">
      <w:pPr>
        <w:pStyle w:val="spip"/>
        <w:spacing w:before="0" w:after="120"/>
        <w:jc w:val="both"/>
        <w:rPr>
          <w:rStyle w:val="lev"/>
          <w:rFonts w:ascii="Arial" w:hAnsi="Arial" w:cs="Arial"/>
        </w:rPr>
      </w:pPr>
      <w:r w:rsidRPr="00B85FF1">
        <w:rPr>
          <w:rStyle w:val="lev"/>
          <w:rFonts w:ascii="Arial" w:hAnsi="Arial" w:cs="Arial"/>
        </w:rPr>
        <w:t>Quelles sont les personnes ressources pour le C2i2e ?</w:t>
      </w:r>
    </w:p>
    <w:p w14:paraId="66343D13" w14:textId="77777777" w:rsidR="001B75C3" w:rsidRDefault="001B75C3" w:rsidP="00BC62F0">
      <w:pPr>
        <w:pStyle w:val="spip"/>
        <w:spacing w:before="0" w:after="0"/>
        <w:jc w:val="both"/>
        <w:rPr>
          <w:rFonts w:ascii="Arial" w:hAnsi="Arial" w:cs="Arial"/>
        </w:rPr>
      </w:pPr>
      <w:r w:rsidRPr="00B85FF1">
        <w:rPr>
          <w:rFonts w:ascii="Arial" w:hAnsi="Arial" w:cs="Arial"/>
        </w:rPr>
        <w:t>L’Université d’Or</w:t>
      </w:r>
      <w:r w:rsidR="002908C2">
        <w:rPr>
          <w:rFonts w:ascii="Arial" w:hAnsi="Arial" w:cs="Arial"/>
        </w:rPr>
        <w:t xml:space="preserve">léans a un correspondant C2i2e </w:t>
      </w:r>
      <w:r w:rsidRPr="00B85FF1">
        <w:rPr>
          <w:rFonts w:ascii="Arial" w:hAnsi="Arial" w:cs="Arial"/>
        </w:rPr>
        <w:t>qui peut être contacté pour to</w:t>
      </w:r>
      <w:r w:rsidR="002908C2">
        <w:rPr>
          <w:rFonts w:ascii="Arial" w:hAnsi="Arial" w:cs="Arial"/>
        </w:rPr>
        <w:t xml:space="preserve">ute question relative au C2i2e </w:t>
      </w:r>
      <w:r w:rsidR="002908C2" w:rsidRPr="00B85FF1">
        <w:rPr>
          <w:rFonts w:ascii="Arial" w:hAnsi="Arial" w:cs="Arial"/>
          <w:color w:val="000000"/>
        </w:rPr>
        <w:t>(</w:t>
      </w:r>
      <w:hyperlink r:id="rId9" w:history="1">
        <w:r w:rsidR="0034557F" w:rsidRPr="000A2AC6">
          <w:rPr>
            <w:rStyle w:val="Lienhypertexte"/>
            <w:rFonts w:ascii="Arial" w:hAnsi="Arial" w:cs="Arial"/>
          </w:rPr>
          <w:t>c2i2e.inspe@univ-orleans.fr</w:t>
        </w:r>
      </w:hyperlink>
      <w:r w:rsidR="002908C2">
        <w:rPr>
          <w:rStyle w:val="Lienhypertexte"/>
          <w:rFonts w:ascii="Arial" w:hAnsi="Arial" w:cs="Arial"/>
          <w:color w:val="000000"/>
        </w:rPr>
        <w:t>).</w:t>
      </w:r>
    </w:p>
    <w:p w14:paraId="7D17EA46" w14:textId="77777777" w:rsidR="00526F73" w:rsidRPr="00526F73" w:rsidRDefault="00526F73" w:rsidP="00251375">
      <w:pPr>
        <w:pStyle w:val="spip"/>
        <w:spacing w:before="0" w:after="0"/>
        <w:jc w:val="both"/>
        <w:rPr>
          <w:rFonts w:ascii="Arial" w:hAnsi="Arial" w:cs="Arial"/>
          <w:b/>
          <w:sz w:val="4"/>
        </w:rPr>
      </w:pPr>
    </w:p>
    <w:p w14:paraId="1983809C" w14:textId="77777777" w:rsidR="006F3CDB" w:rsidRDefault="006F3CDB" w:rsidP="00251375">
      <w:pPr>
        <w:pStyle w:val="spip"/>
        <w:spacing w:before="0" w:after="0"/>
        <w:jc w:val="both"/>
        <w:rPr>
          <w:rFonts w:ascii="Arial" w:hAnsi="Arial" w:cs="Arial"/>
          <w:b/>
        </w:rPr>
      </w:pPr>
    </w:p>
    <w:p w14:paraId="64E999D7" w14:textId="77777777" w:rsidR="00251375" w:rsidRDefault="00251375" w:rsidP="00251375">
      <w:pPr>
        <w:pStyle w:val="spip"/>
        <w:spacing w:before="0" w:after="0"/>
        <w:jc w:val="both"/>
        <w:rPr>
          <w:rFonts w:ascii="Arial" w:hAnsi="Arial" w:cs="Arial"/>
          <w:b/>
        </w:rPr>
      </w:pPr>
      <w:r w:rsidRPr="00071E05">
        <w:rPr>
          <w:rFonts w:ascii="Arial" w:hAnsi="Arial" w:cs="Arial"/>
          <w:b/>
        </w:rPr>
        <w:t>Comment obtenir le C2i2e ?</w:t>
      </w:r>
    </w:p>
    <w:p w14:paraId="70BFBDA5" w14:textId="77777777" w:rsidR="00251375" w:rsidRPr="00071E05" w:rsidRDefault="00251375" w:rsidP="00251375">
      <w:pPr>
        <w:pStyle w:val="spip"/>
        <w:spacing w:before="0" w:after="0"/>
        <w:jc w:val="both"/>
        <w:rPr>
          <w:rFonts w:ascii="Arial" w:hAnsi="Arial" w:cs="Arial"/>
          <w:b/>
        </w:rPr>
      </w:pPr>
    </w:p>
    <w:p w14:paraId="06DB5C67" w14:textId="77777777" w:rsidR="00251375" w:rsidRDefault="00251375" w:rsidP="00251375">
      <w:pPr>
        <w:pStyle w:val="spip"/>
        <w:spacing w:before="0" w:after="0"/>
        <w:jc w:val="both"/>
        <w:rPr>
          <w:rFonts w:ascii="Arial" w:hAnsi="Arial" w:cs="Arial"/>
        </w:rPr>
      </w:pPr>
      <w:r w:rsidRPr="004D4D5F">
        <w:rPr>
          <w:rFonts w:ascii="Arial" w:hAnsi="Arial" w:cs="Arial"/>
        </w:rPr>
        <w:t xml:space="preserve">La validation du C2i2e passe par </w:t>
      </w:r>
      <w:r>
        <w:rPr>
          <w:rFonts w:ascii="Arial" w:hAnsi="Arial" w:cs="Arial"/>
        </w:rPr>
        <w:t>la constitution</w:t>
      </w:r>
      <w:r w:rsidRPr="004D4D5F">
        <w:rPr>
          <w:rFonts w:ascii="Arial" w:hAnsi="Arial" w:cs="Arial"/>
        </w:rPr>
        <w:t xml:space="preserve"> d'un </w:t>
      </w:r>
      <w:r w:rsidR="002908C2">
        <w:rPr>
          <w:rFonts w:ascii="Arial" w:hAnsi="Arial" w:cs="Arial"/>
        </w:rPr>
        <w:t>portfolio numérique de</w:t>
      </w:r>
      <w:r>
        <w:rPr>
          <w:rFonts w:ascii="Arial" w:hAnsi="Arial" w:cs="Arial"/>
        </w:rPr>
        <w:t xml:space="preserve"> </w:t>
      </w:r>
      <w:r w:rsidR="002908C2">
        <w:rPr>
          <w:rFonts w:ascii="Arial" w:hAnsi="Arial" w:cs="Arial"/>
        </w:rPr>
        <w:t xml:space="preserve">compétences, mis à disposition du jury de certification </w:t>
      </w:r>
      <w:r w:rsidRPr="004D4D5F">
        <w:rPr>
          <w:rFonts w:ascii="Arial" w:hAnsi="Arial" w:cs="Arial"/>
        </w:rPr>
        <w:t>sur l'espace dédié de la plateforme de cours en ligne de l'Université</w:t>
      </w:r>
      <w:r>
        <w:rPr>
          <w:rFonts w:ascii="Arial" w:hAnsi="Arial" w:cs="Arial"/>
        </w:rPr>
        <w:t xml:space="preserve"> d’Orléans.</w:t>
      </w:r>
    </w:p>
    <w:p w14:paraId="28749FD4" w14:textId="77777777" w:rsidR="00251375" w:rsidRDefault="00251375" w:rsidP="00251375">
      <w:pPr>
        <w:pStyle w:val="spip"/>
        <w:spacing w:before="0" w:after="0"/>
        <w:jc w:val="both"/>
        <w:rPr>
          <w:rFonts w:ascii="Arial" w:hAnsi="Arial" w:cs="Arial"/>
        </w:rPr>
      </w:pPr>
    </w:p>
    <w:p w14:paraId="1D245BA3" w14:textId="77777777" w:rsidR="00251375" w:rsidRDefault="00251375" w:rsidP="00251375">
      <w:pPr>
        <w:pStyle w:val="spip"/>
        <w:spacing w:before="0" w:after="0"/>
        <w:jc w:val="both"/>
        <w:rPr>
          <w:rFonts w:ascii="Arial" w:hAnsi="Arial" w:cs="Arial"/>
        </w:rPr>
      </w:pPr>
      <w:r w:rsidRPr="004D4D5F">
        <w:rPr>
          <w:rFonts w:ascii="Arial" w:hAnsi="Arial" w:cs="Arial"/>
        </w:rPr>
        <w:t xml:space="preserve">Dans ce </w:t>
      </w:r>
      <w:r w:rsidR="002908C2">
        <w:rPr>
          <w:rFonts w:ascii="Arial" w:hAnsi="Arial" w:cs="Arial"/>
        </w:rPr>
        <w:t>portfolio</w:t>
      </w:r>
      <w:r w:rsidRPr="004D4D5F">
        <w:rPr>
          <w:rFonts w:ascii="Arial" w:hAnsi="Arial" w:cs="Arial"/>
        </w:rPr>
        <w:t xml:space="preserve"> numérique, </w:t>
      </w:r>
      <w:r>
        <w:rPr>
          <w:rFonts w:ascii="Arial" w:hAnsi="Arial" w:cs="Arial"/>
        </w:rPr>
        <w:t>le</w:t>
      </w:r>
      <w:r w:rsidR="006F3CDB">
        <w:rPr>
          <w:rFonts w:ascii="Arial" w:hAnsi="Arial" w:cs="Arial"/>
        </w:rPr>
        <w:t>.la</w:t>
      </w:r>
      <w:r>
        <w:rPr>
          <w:rFonts w:ascii="Arial" w:hAnsi="Arial" w:cs="Arial"/>
        </w:rPr>
        <w:t xml:space="preserve"> </w:t>
      </w:r>
      <w:proofErr w:type="spellStart"/>
      <w:proofErr w:type="gramStart"/>
      <w:r>
        <w:rPr>
          <w:rFonts w:ascii="Arial" w:hAnsi="Arial" w:cs="Arial"/>
        </w:rPr>
        <w:t>candidat</w:t>
      </w:r>
      <w:r w:rsidR="006F3CDB">
        <w:rPr>
          <w:rFonts w:ascii="Arial" w:hAnsi="Arial" w:cs="Arial"/>
        </w:rPr>
        <w:t>.e</w:t>
      </w:r>
      <w:proofErr w:type="spellEnd"/>
      <w:proofErr w:type="gramEnd"/>
      <w:r>
        <w:rPr>
          <w:rFonts w:ascii="Arial" w:hAnsi="Arial" w:cs="Arial"/>
        </w:rPr>
        <w:t xml:space="preserve"> doit</w:t>
      </w:r>
      <w:r w:rsidRPr="004D4D5F">
        <w:rPr>
          <w:rFonts w:ascii="Arial" w:hAnsi="Arial" w:cs="Arial"/>
        </w:rPr>
        <w:t xml:space="preserve"> inclure les diver</w:t>
      </w:r>
      <w:r>
        <w:rPr>
          <w:rFonts w:ascii="Arial" w:hAnsi="Arial" w:cs="Arial"/>
        </w:rPr>
        <w:t>s documents qui attestent de ses</w:t>
      </w:r>
      <w:r w:rsidRPr="004D4D5F">
        <w:rPr>
          <w:rFonts w:ascii="Arial" w:hAnsi="Arial" w:cs="Arial"/>
        </w:rPr>
        <w:t xml:space="preserve"> compétences et permettent de demander la validation des items du C2i2e par le jury.</w:t>
      </w:r>
      <w:r>
        <w:rPr>
          <w:rFonts w:ascii="Arial" w:hAnsi="Arial" w:cs="Arial"/>
        </w:rPr>
        <w:t xml:space="preserve"> </w:t>
      </w:r>
    </w:p>
    <w:p w14:paraId="16DC4AF8" w14:textId="77777777" w:rsidR="00251375" w:rsidRDefault="00251375" w:rsidP="00251375">
      <w:pPr>
        <w:pStyle w:val="spip"/>
        <w:spacing w:before="0" w:after="0"/>
        <w:jc w:val="both"/>
        <w:rPr>
          <w:rFonts w:ascii="Arial" w:hAnsi="Arial" w:cs="Arial"/>
        </w:rPr>
      </w:pPr>
    </w:p>
    <w:p w14:paraId="1C34BBE7" w14:textId="77777777" w:rsidR="00251375" w:rsidRPr="004C4296" w:rsidRDefault="00251375" w:rsidP="00251375">
      <w:pPr>
        <w:pStyle w:val="spip"/>
        <w:spacing w:before="0" w:after="0"/>
        <w:jc w:val="both"/>
        <w:rPr>
          <w:rFonts w:ascii="Arial" w:hAnsi="Arial" w:cs="Arial"/>
        </w:rPr>
      </w:pPr>
      <w:r>
        <w:rPr>
          <w:rFonts w:ascii="Arial" w:hAnsi="Arial" w:cs="Arial"/>
          <w:b/>
          <w:color w:val="FF0000"/>
          <w:u w:val="single"/>
        </w:rPr>
        <w:t>E</w:t>
      </w:r>
      <w:r w:rsidRPr="00DE427C">
        <w:rPr>
          <w:rFonts w:ascii="Arial" w:hAnsi="Arial" w:cs="Arial"/>
          <w:b/>
          <w:color w:val="FF0000"/>
          <w:u w:val="single"/>
        </w:rPr>
        <w:t xml:space="preserve">n particulier </w:t>
      </w:r>
      <w:r w:rsidRPr="00502296">
        <w:rPr>
          <w:rFonts w:ascii="Arial" w:hAnsi="Arial" w:cs="Arial"/>
          <w:b/>
          <w:color w:val="FF0000"/>
          <w:u w:val="single"/>
        </w:rPr>
        <w:t xml:space="preserve">chaque </w:t>
      </w:r>
      <w:proofErr w:type="spellStart"/>
      <w:proofErr w:type="gramStart"/>
      <w:r w:rsidRPr="00502296">
        <w:rPr>
          <w:rFonts w:ascii="Arial" w:hAnsi="Arial" w:cs="Arial"/>
          <w:b/>
          <w:color w:val="FF0000"/>
          <w:u w:val="single"/>
        </w:rPr>
        <w:t>candidat</w:t>
      </w:r>
      <w:r w:rsidR="006F3CDB">
        <w:rPr>
          <w:rFonts w:ascii="Arial" w:hAnsi="Arial" w:cs="Arial"/>
          <w:b/>
          <w:color w:val="FF0000"/>
          <w:u w:val="single"/>
        </w:rPr>
        <w:t>.e</w:t>
      </w:r>
      <w:proofErr w:type="spellEnd"/>
      <w:proofErr w:type="gramEnd"/>
      <w:r w:rsidRPr="00502296">
        <w:rPr>
          <w:rFonts w:ascii="Arial" w:hAnsi="Arial" w:cs="Arial"/>
          <w:b/>
          <w:color w:val="FF0000"/>
          <w:u w:val="single"/>
        </w:rPr>
        <w:t xml:space="preserve"> devra apporter la preuve qu’</w:t>
      </w:r>
      <w:proofErr w:type="spellStart"/>
      <w:r w:rsidRPr="00502296">
        <w:rPr>
          <w:rFonts w:ascii="Arial" w:hAnsi="Arial" w:cs="Arial"/>
          <w:b/>
          <w:color w:val="FF0000"/>
          <w:u w:val="single"/>
        </w:rPr>
        <w:t>il</w:t>
      </w:r>
      <w:r w:rsidR="006F3CDB">
        <w:rPr>
          <w:rFonts w:ascii="Arial" w:hAnsi="Arial" w:cs="Arial"/>
          <w:b/>
          <w:color w:val="FF0000"/>
          <w:u w:val="single"/>
        </w:rPr>
        <w:t>.elle</w:t>
      </w:r>
      <w:proofErr w:type="spellEnd"/>
      <w:r w:rsidRPr="00502296">
        <w:rPr>
          <w:rFonts w:ascii="Arial" w:hAnsi="Arial" w:cs="Arial"/>
          <w:b/>
          <w:color w:val="FF0000"/>
          <w:u w:val="single"/>
        </w:rPr>
        <w:t xml:space="preserve"> a bien mené une  séance d’enseignement intégrant les TICE devant public (élèves ou adultes</w:t>
      </w:r>
      <w:r w:rsidRPr="001D275D">
        <w:rPr>
          <w:rFonts w:ascii="Arial" w:hAnsi="Arial" w:cs="Arial"/>
          <w:b/>
          <w:color w:val="FF0000"/>
          <w:u w:val="single"/>
        </w:rPr>
        <w:t>).</w:t>
      </w:r>
    </w:p>
    <w:p w14:paraId="2E193C0D" w14:textId="77777777" w:rsidR="00251375" w:rsidRDefault="00251375" w:rsidP="00251375">
      <w:pPr>
        <w:pStyle w:val="spip"/>
        <w:spacing w:before="0" w:after="0"/>
        <w:jc w:val="both"/>
        <w:rPr>
          <w:rFonts w:ascii="Arial" w:hAnsi="Arial" w:cs="Arial"/>
          <w:b/>
          <w:color w:val="FF0000"/>
        </w:rPr>
      </w:pPr>
    </w:p>
    <w:p w14:paraId="19217BDE" w14:textId="77777777" w:rsidR="004620E9" w:rsidRDefault="004620E9" w:rsidP="004B3EDE">
      <w:pPr>
        <w:jc w:val="both"/>
        <w:rPr>
          <w:rFonts w:ascii="Arial" w:hAnsi="Arial" w:cs="Arial"/>
          <w:sz w:val="24"/>
        </w:rPr>
      </w:pPr>
    </w:p>
    <w:p w14:paraId="3499AF84" w14:textId="77777777" w:rsidR="00251375" w:rsidRDefault="00251375" w:rsidP="00251375">
      <w:pPr>
        <w:pStyle w:val="spip"/>
        <w:spacing w:before="0" w:after="0"/>
        <w:jc w:val="both"/>
        <w:rPr>
          <w:rFonts w:ascii="Arial" w:hAnsi="Arial" w:cs="Arial"/>
        </w:rPr>
      </w:pPr>
      <w:r w:rsidRPr="00DE427C">
        <w:rPr>
          <w:rFonts w:ascii="Arial" w:hAnsi="Arial" w:cs="Arial"/>
        </w:rPr>
        <w:lastRenderedPageBreak/>
        <w:t xml:space="preserve">Chaque </w:t>
      </w:r>
      <w:r w:rsidR="002908C2">
        <w:rPr>
          <w:rFonts w:ascii="Arial" w:hAnsi="Arial" w:cs="Arial"/>
        </w:rPr>
        <w:t>portfolio</w:t>
      </w:r>
      <w:r w:rsidRPr="00DE427C">
        <w:rPr>
          <w:rFonts w:ascii="Arial" w:hAnsi="Arial" w:cs="Arial"/>
        </w:rPr>
        <w:t xml:space="preserve"> est </w:t>
      </w:r>
      <w:r w:rsidR="004B3EDE">
        <w:rPr>
          <w:rFonts w:ascii="Arial" w:hAnsi="Arial" w:cs="Arial"/>
        </w:rPr>
        <w:t xml:space="preserve">ensuite </w:t>
      </w:r>
      <w:r w:rsidRPr="00DE427C">
        <w:rPr>
          <w:rFonts w:ascii="Arial" w:hAnsi="Arial" w:cs="Arial"/>
        </w:rPr>
        <w:t xml:space="preserve">évalué </w:t>
      </w:r>
      <w:r w:rsidRPr="00DA2BC3">
        <w:rPr>
          <w:rFonts w:ascii="Arial" w:hAnsi="Arial" w:cs="Arial"/>
        </w:rPr>
        <w:t xml:space="preserve">par </w:t>
      </w:r>
      <w:proofErr w:type="spellStart"/>
      <w:proofErr w:type="gramStart"/>
      <w:r w:rsidRPr="00DA2BC3">
        <w:rPr>
          <w:rFonts w:ascii="Arial" w:hAnsi="Arial" w:cs="Arial"/>
        </w:rPr>
        <w:t>un</w:t>
      </w:r>
      <w:r w:rsidR="006F3CDB" w:rsidRPr="00DA2BC3">
        <w:rPr>
          <w:rFonts w:ascii="Arial" w:hAnsi="Arial" w:cs="Arial"/>
        </w:rPr>
        <w:t>.e</w:t>
      </w:r>
      <w:proofErr w:type="spellEnd"/>
      <w:proofErr w:type="gramEnd"/>
      <w:r w:rsidRPr="00DA2BC3">
        <w:rPr>
          <w:rFonts w:ascii="Arial" w:hAnsi="Arial" w:cs="Arial"/>
        </w:rPr>
        <w:t xml:space="preserve"> </w:t>
      </w:r>
      <w:proofErr w:type="spellStart"/>
      <w:r w:rsidR="00047E31" w:rsidRPr="00DA2BC3">
        <w:rPr>
          <w:rFonts w:ascii="Arial" w:hAnsi="Arial" w:cs="Arial"/>
        </w:rPr>
        <w:t>examinateur</w:t>
      </w:r>
      <w:r w:rsidR="006F3CDB" w:rsidRPr="00DA2BC3">
        <w:rPr>
          <w:rFonts w:ascii="Arial" w:hAnsi="Arial" w:cs="Arial"/>
        </w:rPr>
        <w:t>.rice</w:t>
      </w:r>
      <w:proofErr w:type="spellEnd"/>
      <w:r w:rsidR="00047E31">
        <w:rPr>
          <w:rStyle w:val="Appelnotedebasdep"/>
          <w:rFonts w:ascii="Arial" w:hAnsi="Arial" w:cs="Arial"/>
        </w:rPr>
        <w:footnoteReference w:id="1"/>
      </w:r>
      <w:r w:rsidR="001D041A">
        <w:rPr>
          <w:rFonts w:ascii="Arial" w:hAnsi="Arial" w:cs="Arial"/>
        </w:rPr>
        <w:t xml:space="preserve"> de l’</w:t>
      </w:r>
      <w:r w:rsidR="007265A2">
        <w:rPr>
          <w:rFonts w:ascii="Arial" w:hAnsi="Arial" w:cs="Arial"/>
        </w:rPr>
        <w:t>INSPÉ</w:t>
      </w:r>
      <w:r>
        <w:rPr>
          <w:rFonts w:ascii="Arial" w:hAnsi="Arial" w:cs="Arial"/>
        </w:rPr>
        <w:t xml:space="preserve"> qui propose au jury la validation de tout ou partie des compétences demandées.</w:t>
      </w:r>
    </w:p>
    <w:p w14:paraId="06EF39D1" w14:textId="77777777" w:rsidR="00251375" w:rsidRDefault="00251375" w:rsidP="00251375">
      <w:pPr>
        <w:pStyle w:val="spip"/>
        <w:spacing w:before="0" w:after="0"/>
        <w:jc w:val="both"/>
        <w:rPr>
          <w:rFonts w:ascii="Arial" w:hAnsi="Arial" w:cs="Arial"/>
        </w:rPr>
      </w:pPr>
    </w:p>
    <w:p w14:paraId="2289B8C1" w14:textId="77777777" w:rsidR="00251375" w:rsidRDefault="00251375" w:rsidP="00251375">
      <w:pPr>
        <w:pStyle w:val="spip"/>
        <w:spacing w:before="0" w:after="0"/>
        <w:jc w:val="both"/>
        <w:rPr>
          <w:rFonts w:ascii="Arial" w:hAnsi="Arial" w:cs="Arial"/>
        </w:rPr>
      </w:pPr>
      <w:r>
        <w:rPr>
          <w:rFonts w:ascii="Arial" w:hAnsi="Arial" w:cs="Arial"/>
        </w:rPr>
        <w:t xml:space="preserve">Le jury, après examen du </w:t>
      </w:r>
      <w:r w:rsidR="002908C2">
        <w:rPr>
          <w:rFonts w:ascii="Arial" w:hAnsi="Arial" w:cs="Arial"/>
        </w:rPr>
        <w:t>portfolio</w:t>
      </w:r>
      <w:r>
        <w:rPr>
          <w:rFonts w:ascii="Arial" w:hAnsi="Arial" w:cs="Arial"/>
        </w:rPr>
        <w:t>, décide de suivre ou pas les propositions faites par le</w:t>
      </w:r>
      <w:r w:rsidR="006F3CDB">
        <w:rPr>
          <w:rFonts w:ascii="Arial" w:hAnsi="Arial" w:cs="Arial"/>
        </w:rPr>
        <w:t>.la</w:t>
      </w:r>
      <w:r>
        <w:rPr>
          <w:rFonts w:ascii="Arial" w:hAnsi="Arial" w:cs="Arial"/>
        </w:rPr>
        <w:t xml:space="preserve"> </w:t>
      </w:r>
      <w:proofErr w:type="spellStart"/>
      <w:r>
        <w:rPr>
          <w:rFonts w:ascii="Arial" w:hAnsi="Arial" w:cs="Arial"/>
        </w:rPr>
        <w:t>formateur</w:t>
      </w:r>
      <w:r w:rsidR="00B13A55">
        <w:rPr>
          <w:rFonts w:ascii="Arial" w:hAnsi="Arial" w:cs="Arial"/>
        </w:rPr>
        <w:t>.</w:t>
      </w:r>
      <w:r w:rsidR="006F3CDB">
        <w:rPr>
          <w:rFonts w:ascii="Arial" w:hAnsi="Arial" w:cs="Arial"/>
        </w:rPr>
        <w:t>rice</w:t>
      </w:r>
      <w:proofErr w:type="spellEnd"/>
      <w:r>
        <w:rPr>
          <w:rFonts w:ascii="Arial" w:hAnsi="Arial" w:cs="Arial"/>
        </w:rPr>
        <w:t>/</w:t>
      </w:r>
      <w:proofErr w:type="spellStart"/>
      <w:r>
        <w:rPr>
          <w:rFonts w:ascii="Arial" w:hAnsi="Arial" w:cs="Arial"/>
        </w:rPr>
        <w:t>évaluateur</w:t>
      </w:r>
      <w:r w:rsidR="006F3CDB">
        <w:rPr>
          <w:rFonts w:ascii="Arial" w:hAnsi="Arial" w:cs="Arial"/>
        </w:rPr>
        <w:t>.rice</w:t>
      </w:r>
      <w:proofErr w:type="spellEnd"/>
      <w:r>
        <w:rPr>
          <w:rFonts w:ascii="Arial" w:hAnsi="Arial" w:cs="Arial"/>
        </w:rPr>
        <w:t xml:space="preserve"> et accorde ou non la certification.</w:t>
      </w:r>
    </w:p>
    <w:p w14:paraId="188195F0" w14:textId="77777777" w:rsidR="00251375" w:rsidRDefault="00251375" w:rsidP="00251375">
      <w:pPr>
        <w:pStyle w:val="spip"/>
        <w:spacing w:before="0" w:after="0"/>
        <w:jc w:val="both"/>
        <w:rPr>
          <w:rFonts w:ascii="Arial" w:hAnsi="Arial" w:cs="Arial"/>
        </w:rPr>
      </w:pPr>
    </w:p>
    <w:p w14:paraId="3E61D927" w14:textId="77777777" w:rsidR="00251375" w:rsidRDefault="00251375" w:rsidP="00251375">
      <w:pPr>
        <w:pStyle w:val="spip"/>
        <w:spacing w:before="0" w:after="0"/>
        <w:jc w:val="both"/>
        <w:rPr>
          <w:rFonts w:ascii="Arial" w:hAnsi="Arial" w:cs="Arial"/>
        </w:rPr>
      </w:pPr>
      <w:r>
        <w:rPr>
          <w:rFonts w:ascii="Arial" w:hAnsi="Arial" w:cs="Arial"/>
        </w:rPr>
        <w:t>En cas de non certification en session 1, le</w:t>
      </w:r>
      <w:r w:rsidR="006F3CDB">
        <w:rPr>
          <w:rFonts w:ascii="Arial" w:hAnsi="Arial" w:cs="Arial"/>
        </w:rPr>
        <w:t xml:space="preserve">.la </w:t>
      </w:r>
      <w:proofErr w:type="spellStart"/>
      <w:proofErr w:type="gramStart"/>
      <w:r w:rsidR="006F3CDB">
        <w:rPr>
          <w:rFonts w:ascii="Arial" w:hAnsi="Arial" w:cs="Arial"/>
        </w:rPr>
        <w:t>candidat.e</w:t>
      </w:r>
      <w:proofErr w:type="spellEnd"/>
      <w:proofErr w:type="gramEnd"/>
      <w:r w:rsidR="006F3CDB">
        <w:rPr>
          <w:rFonts w:ascii="Arial" w:hAnsi="Arial" w:cs="Arial"/>
        </w:rPr>
        <w:t xml:space="preserve"> </w:t>
      </w:r>
      <w:r>
        <w:rPr>
          <w:rFonts w:ascii="Arial" w:hAnsi="Arial" w:cs="Arial"/>
        </w:rPr>
        <w:t xml:space="preserve">reçoit une attestation de validation partielle des compétences et est </w:t>
      </w:r>
      <w:proofErr w:type="spellStart"/>
      <w:r>
        <w:rPr>
          <w:rFonts w:ascii="Arial" w:hAnsi="Arial" w:cs="Arial"/>
        </w:rPr>
        <w:t>invité</w:t>
      </w:r>
      <w:r w:rsidR="006F3CDB">
        <w:rPr>
          <w:rFonts w:ascii="Arial" w:hAnsi="Arial" w:cs="Arial"/>
        </w:rPr>
        <w:t>.e</w:t>
      </w:r>
      <w:proofErr w:type="spellEnd"/>
      <w:r>
        <w:rPr>
          <w:rFonts w:ascii="Arial" w:hAnsi="Arial" w:cs="Arial"/>
        </w:rPr>
        <w:t xml:space="preserve"> à revoir son </w:t>
      </w:r>
      <w:r w:rsidR="002908C2">
        <w:rPr>
          <w:rFonts w:ascii="Arial" w:hAnsi="Arial" w:cs="Arial"/>
        </w:rPr>
        <w:t>portfolio</w:t>
      </w:r>
      <w:r>
        <w:rPr>
          <w:rFonts w:ascii="Arial" w:hAnsi="Arial" w:cs="Arial"/>
        </w:rPr>
        <w:t xml:space="preserve"> pour le proposer à nouveau en session 2.</w:t>
      </w:r>
    </w:p>
    <w:p w14:paraId="4AD47327" w14:textId="77777777" w:rsidR="00251375" w:rsidRDefault="00251375" w:rsidP="00251375">
      <w:pPr>
        <w:pStyle w:val="spip"/>
        <w:spacing w:before="0" w:after="0"/>
        <w:jc w:val="both"/>
        <w:rPr>
          <w:rFonts w:ascii="Arial" w:hAnsi="Arial" w:cs="Arial"/>
        </w:rPr>
      </w:pPr>
    </w:p>
    <w:p w14:paraId="53526BAB" w14:textId="77777777" w:rsidR="00251375" w:rsidRDefault="00251375" w:rsidP="00251375">
      <w:pPr>
        <w:pStyle w:val="spip"/>
        <w:spacing w:before="0" w:after="0"/>
        <w:jc w:val="both"/>
        <w:rPr>
          <w:rFonts w:ascii="Arial" w:hAnsi="Arial" w:cs="Arial"/>
        </w:rPr>
      </w:pPr>
      <w:r>
        <w:rPr>
          <w:rFonts w:ascii="Arial" w:hAnsi="Arial" w:cs="Arial"/>
        </w:rPr>
        <w:t>En cas d’échec à la session 2, une nouvelle inscription sera requise pour se présenter à la certification l’année suivante.</w:t>
      </w:r>
    </w:p>
    <w:p w14:paraId="1BF96A6C" w14:textId="77777777" w:rsidR="00526F73" w:rsidRDefault="00526F73" w:rsidP="00251375">
      <w:pPr>
        <w:pStyle w:val="spip"/>
        <w:spacing w:before="0" w:after="0"/>
        <w:jc w:val="both"/>
        <w:rPr>
          <w:rFonts w:ascii="Arial" w:hAnsi="Arial" w:cs="Arial"/>
        </w:rPr>
      </w:pPr>
    </w:p>
    <w:p w14:paraId="4A7468E8" w14:textId="77777777" w:rsidR="00251375" w:rsidRPr="0065363C" w:rsidRDefault="00251375" w:rsidP="00251375">
      <w:pPr>
        <w:pStyle w:val="spip"/>
        <w:spacing w:before="0" w:after="0"/>
        <w:jc w:val="both"/>
        <w:rPr>
          <w:rFonts w:ascii="Arial" w:hAnsi="Arial" w:cs="Arial"/>
          <w:u w:val="single"/>
        </w:rPr>
      </w:pPr>
      <w:r w:rsidRPr="0065363C">
        <w:rPr>
          <w:rFonts w:ascii="Arial" w:hAnsi="Arial" w:cs="Arial"/>
          <w:u w:val="single"/>
        </w:rPr>
        <w:t>Retrait des certificats :</w:t>
      </w:r>
    </w:p>
    <w:p w14:paraId="6EE9648B" w14:textId="77777777" w:rsidR="00251375" w:rsidRPr="001E5CF3" w:rsidRDefault="00251375" w:rsidP="00251375">
      <w:pPr>
        <w:pStyle w:val="spip"/>
        <w:spacing w:before="0" w:after="0"/>
        <w:jc w:val="both"/>
        <w:rPr>
          <w:rFonts w:ascii="Arial" w:hAnsi="Arial" w:cs="Arial"/>
          <w:b/>
          <w:sz w:val="6"/>
        </w:rPr>
      </w:pPr>
    </w:p>
    <w:p w14:paraId="0AC327A7" w14:textId="77777777" w:rsidR="00251375" w:rsidRDefault="00251375" w:rsidP="00C144E3">
      <w:pPr>
        <w:pStyle w:val="spip"/>
        <w:spacing w:before="0" w:after="0"/>
        <w:jc w:val="both"/>
        <w:rPr>
          <w:rFonts w:ascii="Arial" w:hAnsi="Arial" w:cs="Arial"/>
        </w:rPr>
      </w:pPr>
      <w:r w:rsidRPr="003A5384">
        <w:rPr>
          <w:rFonts w:ascii="Arial" w:hAnsi="Arial" w:cs="Arial"/>
        </w:rPr>
        <w:t xml:space="preserve">Suite au jury </w:t>
      </w:r>
      <w:r w:rsidR="0068614E">
        <w:rPr>
          <w:rFonts w:ascii="Arial" w:hAnsi="Arial" w:cs="Arial"/>
        </w:rPr>
        <w:t>de session 2</w:t>
      </w:r>
      <w:r w:rsidRPr="003A5384">
        <w:rPr>
          <w:rFonts w:ascii="Arial" w:hAnsi="Arial" w:cs="Arial"/>
        </w:rPr>
        <w:t xml:space="preserve">, les certificats des deux sessions seront édités et mis à disposition des </w:t>
      </w:r>
      <w:proofErr w:type="spellStart"/>
      <w:r w:rsidRPr="003A5384">
        <w:rPr>
          <w:rFonts w:ascii="Arial" w:hAnsi="Arial" w:cs="Arial"/>
        </w:rPr>
        <w:t>candidat</w:t>
      </w:r>
      <w:r w:rsidR="006F3CDB">
        <w:rPr>
          <w:rFonts w:ascii="Arial" w:hAnsi="Arial" w:cs="Arial"/>
        </w:rPr>
        <w:t>.</w:t>
      </w:r>
      <w:proofErr w:type="gramStart"/>
      <w:r w:rsidR="006F3CDB">
        <w:rPr>
          <w:rFonts w:ascii="Arial" w:hAnsi="Arial" w:cs="Arial"/>
        </w:rPr>
        <w:t>e.</w:t>
      </w:r>
      <w:r w:rsidRPr="003A5384">
        <w:rPr>
          <w:rFonts w:ascii="Arial" w:hAnsi="Arial" w:cs="Arial"/>
        </w:rPr>
        <w:t>s</w:t>
      </w:r>
      <w:proofErr w:type="spellEnd"/>
      <w:proofErr w:type="gramEnd"/>
      <w:r w:rsidRPr="003A5384">
        <w:rPr>
          <w:rFonts w:ascii="Arial" w:hAnsi="Arial" w:cs="Arial"/>
        </w:rPr>
        <w:t xml:space="preserve"> </w:t>
      </w:r>
      <w:r w:rsidR="00C144E3">
        <w:rPr>
          <w:rFonts w:ascii="Arial" w:hAnsi="Arial" w:cs="Arial"/>
        </w:rPr>
        <w:t>a</w:t>
      </w:r>
      <w:r w:rsidR="00377297">
        <w:rPr>
          <w:rFonts w:ascii="Arial" w:hAnsi="Arial" w:cs="Arial"/>
        </w:rPr>
        <w:t>uprès du service des études</w:t>
      </w:r>
      <w:r w:rsidR="0034557F">
        <w:rPr>
          <w:rFonts w:ascii="Arial" w:hAnsi="Arial" w:cs="Arial"/>
        </w:rPr>
        <w:t xml:space="preserve"> de l’INS</w:t>
      </w:r>
      <w:r w:rsidR="007265A2">
        <w:rPr>
          <w:rFonts w:ascii="Arial" w:hAnsi="Arial" w:cs="Arial"/>
        </w:rPr>
        <w:t>PÉ</w:t>
      </w:r>
      <w:r w:rsidR="00C144E3">
        <w:rPr>
          <w:rFonts w:ascii="Arial" w:hAnsi="Arial" w:cs="Arial"/>
        </w:rPr>
        <w:t>, site Bourgogne.</w:t>
      </w:r>
      <w:r w:rsidR="00377297">
        <w:rPr>
          <w:rFonts w:ascii="Arial" w:hAnsi="Arial" w:cs="Arial"/>
        </w:rPr>
        <w:t xml:space="preserve"> Les </w:t>
      </w:r>
      <w:proofErr w:type="spellStart"/>
      <w:r w:rsidR="00377297">
        <w:rPr>
          <w:rFonts w:ascii="Arial" w:hAnsi="Arial" w:cs="Arial"/>
        </w:rPr>
        <w:t>candidat.</w:t>
      </w:r>
      <w:proofErr w:type="gramStart"/>
      <w:r w:rsidR="00377297">
        <w:rPr>
          <w:rFonts w:ascii="Arial" w:hAnsi="Arial" w:cs="Arial"/>
        </w:rPr>
        <w:t>e.s</w:t>
      </w:r>
      <w:proofErr w:type="spellEnd"/>
      <w:proofErr w:type="gramEnd"/>
      <w:r w:rsidR="00377297">
        <w:rPr>
          <w:rFonts w:ascii="Arial" w:hAnsi="Arial" w:cs="Arial"/>
        </w:rPr>
        <w:t xml:space="preserve"> seront </w:t>
      </w:r>
      <w:proofErr w:type="spellStart"/>
      <w:r w:rsidR="00377297">
        <w:rPr>
          <w:rFonts w:ascii="Arial" w:hAnsi="Arial" w:cs="Arial"/>
        </w:rPr>
        <w:t>informé.e.s</w:t>
      </w:r>
      <w:proofErr w:type="spellEnd"/>
      <w:r w:rsidR="00377297">
        <w:rPr>
          <w:rFonts w:ascii="Arial" w:hAnsi="Arial" w:cs="Arial"/>
        </w:rPr>
        <w:t xml:space="preserve"> par mail de la disponibilité du diplôme et des modalités de retrait.</w:t>
      </w:r>
    </w:p>
    <w:p w14:paraId="7BD4EE95" w14:textId="77777777" w:rsidR="00251375" w:rsidRPr="003A5384" w:rsidRDefault="00251375" w:rsidP="00251375">
      <w:pPr>
        <w:pStyle w:val="spip"/>
        <w:spacing w:before="0" w:after="0" w:line="276" w:lineRule="auto"/>
        <w:ind w:left="720"/>
        <w:jc w:val="both"/>
        <w:rPr>
          <w:rFonts w:ascii="Arial" w:hAnsi="Arial" w:cs="Arial"/>
          <w:sz w:val="10"/>
        </w:rPr>
      </w:pPr>
    </w:p>
    <w:p w14:paraId="32D1BDD2" w14:textId="77777777" w:rsidR="004620E9" w:rsidRDefault="004620E9" w:rsidP="00251375">
      <w:pPr>
        <w:pStyle w:val="spip"/>
        <w:spacing w:before="0" w:after="0" w:line="276" w:lineRule="auto"/>
        <w:jc w:val="both"/>
        <w:rPr>
          <w:rFonts w:ascii="Arial" w:hAnsi="Arial" w:cs="Arial"/>
          <w:i/>
          <w:sz w:val="18"/>
        </w:rPr>
      </w:pPr>
    </w:p>
    <w:p w14:paraId="336BE626" w14:textId="77777777" w:rsidR="005B279E" w:rsidRPr="005B279E" w:rsidRDefault="005B279E" w:rsidP="00251375">
      <w:pPr>
        <w:pStyle w:val="spip"/>
        <w:spacing w:before="0" w:after="0" w:line="276" w:lineRule="auto"/>
        <w:jc w:val="both"/>
        <w:rPr>
          <w:rFonts w:ascii="Arial" w:hAnsi="Arial" w:cs="Arial"/>
          <w:i/>
          <w:sz w:val="10"/>
        </w:rPr>
      </w:pPr>
    </w:p>
    <w:p w14:paraId="4D6916DF" w14:textId="77777777" w:rsidR="0065363C" w:rsidRDefault="0065363C" w:rsidP="0065363C">
      <w:pPr>
        <w:pStyle w:val="spip"/>
        <w:spacing w:before="0" w:after="0"/>
        <w:jc w:val="both"/>
        <w:rPr>
          <w:rFonts w:ascii="Arial" w:hAnsi="Arial" w:cs="Arial"/>
          <w:b/>
        </w:rPr>
      </w:pPr>
      <w:r w:rsidRPr="00E21CF5">
        <w:rPr>
          <w:rFonts w:ascii="Arial" w:hAnsi="Arial" w:cs="Arial"/>
          <w:b/>
        </w:rPr>
        <w:t>Tarification</w:t>
      </w:r>
      <w:r>
        <w:rPr>
          <w:rFonts w:ascii="Arial" w:hAnsi="Arial" w:cs="Arial"/>
          <w:b/>
        </w:rPr>
        <w:t> :</w:t>
      </w:r>
    </w:p>
    <w:p w14:paraId="539F4566" w14:textId="77777777" w:rsidR="004620E9" w:rsidRDefault="004620E9" w:rsidP="0065363C">
      <w:pPr>
        <w:pStyle w:val="spip"/>
        <w:spacing w:before="0" w:after="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24"/>
      </w:tblGrid>
      <w:tr w:rsidR="005B279E" w:rsidRPr="00576163" w14:paraId="265480C1" w14:textId="77777777" w:rsidTr="004620E9">
        <w:trPr>
          <w:trHeight w:val="312"/>
        </w:trPr>
        <w:tc>
          <w:tcPr>
            <w:tcW w:w="6804" w:type="dxa"/>
            <w:shd w:val="clear" w:color="auto" w:fill="auto"/>
            <w:vAlign w:val="center"/>
          </w:tcPr>
          <w:p w14:paraId="20363279" w14:textId="77777777" w:rsidR="005B279E" w:rsidRPr="005B279E" w:rsidRDefault="005B279E" w:rsidP="004620E9">
            <w:pPr>
              <w:pStyle w:val="spip"/>
              <w:spacing w:before="120" w:after="120"/>
              <w:jc w:val="center"/>
              <w:rPr>
                <w:rFonts w:ascii="Arial" w:hAnsi="Arial" w:cs="Arial"/>
                <w:sz w:val="22"/>
              </w:rPr>
            </w:pPr>
            <w:r w:rsidRPr="005B279E">
              <w:rPr>
                <w:rFonts w:ascii="Arial" w:hAnsi="Arial" w:cs="Arial"/>
                <w:sz w:val="22"/>
              </w:rPr>
              <w:t>Etudiant</w:t>
            </w:r>
            <w:r w:rsidR="006F3CDB">
              <w:rPr>
                <w:rFonts w:ascii="Arial" w:hAnsi="Arial" w:cs="Arial"/>
                <w:sz w:val="22"/>
              </w:rPr>
              <w:t>.e</w:t>
            </w:r>
            <w:r w:rsidRPr="005B279E">
              <w:rPr>
                <w:rFonts w:ascii="Arial" w:hAnsi="Arial" w:cs="Arial"/>
                <w:sz w:val="22"/>
              </w:rPr>
              <w:t>s inscrit</w:t>
            </w:r>
            <w:r w:rsidR="006F3CDB">
              <w:rPr>
                <w:rFonts w:ascii="Arial" w:hAnsi="Arial" w:cs="Arial"/>
                <w:sz w:val="22"/>
              </w:rPr>
              <w:t>.e</w:t>
            </w:r>
            <w:r w:rsidRPr="005B279E">
              <w:rPr>
                <w:rFonts w:ascii="Arial" w:hAnsi="Arial" w:cs="Arial"/>
                <w:sz w:val="22"/>
              </w:rPr>
              <w:t>s à l’</w:t>
            </w:r>
            <w:r w:rsidR="007265A2">
              <w:rPr>
                <w:rFonts w:ascii="Arial" w:hAnsi="Arial" w:cs="Arial"/>
                <w:sz w:val="22"/>
              </w:rPr>
              <w:t>INSPÉ</w:t>
            </w:r>
            <w:r w:rsidR="004620E9">
              <w:rPr>
                <w:rFonts w:ascii="Arial" w:hAnsi="Arial" w:cs="Arial"/>
                <w:sz w:val="22"/>
              </w:rPr>
              <w:t xml:space="preserve"> </w:t>
            </w:r>
            <w:r w:rsidRPr="005B279E">
              <w:rPr>
                <w:rFonts w:ascii="Arial" w:hAnsi="Arial" w:cs="Arial"/>
                <w:sz w:val="22"/>
              </w:rPr>
              <w:t>CVL</w:t>
            </w:r>
          </w:p>
        </w:tc>
        <w:tc>
          <w:tcPr>
            <w:tcW w:w="2824" w:type="dxa"/>
            <w:shd w:val="clear" w:color="auto" w:fill="auto"/>
            <w:vAlign w:val="center"/>
          </w:tcPr>
          <w:p w14:paraId="5A3B0C52" w14:textId="77777777" w:rsidR="005B279E" w:rsidRPr="005B279E" w:rsidRDefault="005B279E" w:rsidP="00706945">
            <w:pPr>
              <w:pStyle w:val="spip"/>
              <w:spacing w:before="120" w:after="120"/>
              <w:jc w:val="center"/>
              <w:rPr>
                <w:rFonts w:ascii="Arial" w:hAnsi="Arial" w:cs="Arial"/>
                <w:sz w:val="22"/>
              </w:rPr>
            </w:pPr>
            <w:proofErr w:type="gramStart"/>
            <w:r w:rsidRPr="005B279E">
              <w:rPr>
                <w:rFonts w:ascii="Arial" w:hAnsi="Arial" w:cs="Arial"/>
                <w:sz w:val="22"/>
              </w:rPr>
              <w:t>gratuit</w:t>
            </w:r>
            <w:proofErr w:type="gramEnd"/>
          </w:p>
        </w:tc>
      </w:tr>
      <w:tr w:rsidR="0065363C" w:rsidRPr="00576163" w14:paraId="08B534CA" w14:textId="77777777" w:rsidTr="004620E9">
        <w:trPr>
          <w:trHeight w:val="312"/>
        </w:trPr>
        <w:tc>
          <w:tcPr>
            <w:tcW w:w="6804" w:type="dxa"/>
            <w:shd w:val="clear" w:color="auto" w:fill="auto"/>
            <w:vAlign w:val="center"/>
          </w:tcPr>
          <w:p w14:paraId="12DC3339" w14:textId="77777777" w:rsidR="0065363C" w:rsidRPr="005B279E" w:rsidRDefault="0065363C" w:rsidP="005B279E">
            <w:pPr>
              <w:pStyle w:val="spip"/>
              <w:spacing w:before="120" w:after="120"/>
              <w:jc w:val="center"/>
              <w:rPr>
                <w:rFonts w:ascii="Arial" w:hAnsi="Arial" w:cs="Arial"/>
                <w:sz w:val="22"/>
              </w:rPr>
            </w:pPr>
            <w:r w:rsidRPr="005B279E">
              <w:rPr>
                <w:rFonts w:ascii="Arial" w:hAnsi="Arial" w:cs="Arial"/>
                <w:sz w:val="22"/>
              </w:rPr>
              <w:t>Candidat</w:t>
            </w:r>
            <w:r w:rsidR="006F3CDB">
              <w:rPr>
                <w:rFonts w:ascii="Arial" w:hAnsi="Arial" w:cs="Arial"/>
                <w:sz w:val="22"/>
              </w:rPr>
              <w:t>.e</w:t>
            </w:r>
            <w:r w:rsidRPr="005B279E">
              <w:rPr>
                <w:rFonts w:ascii="Arial" w:hAnsi="Arial" w:cs="Arial"/>
                <w:sz w:val="22"/>
              </w:rPr>
              <w:t>s libres</w:t>
            </w:r>
            <w:r w:rsidR="005B279E" w:rsidRPr="005B279E">
              <w:rPr>
                <w:rFonts w:ascii="Arial" w:hAnsi="Arial" w:cs="Arial"/>
                <w:sz w:val="22"/>
              </w:rPr>
              <w:t xml:space="preserve"> (sans accompagnement)</w:t>
            </w:r>
          </w:p>
        </w:tc>
        <w:tc>
          <w:tcPr>
            <w:tcW w:w="2824" w:type="dxa"/>
            <w:shd w:val="clear" w:color="auto" w:fill="auto"/>
            <w:vAlign w:val="center"/>
          </w:tcPr>
          <w:p w14:paraId="24A5D3A5" w14:textId="77777777" w:rsidR="0065363C" w:rsidRPr="005B279E" w:rsidRDefault="0065363C" w:rsidP="00706945">
            <w:pPr>
              <w:pStyle w:val="spip"/>
              <w:spacing w:before="120" w:after="120"/>
              <w:jc w:val="center"/>
              <w:rPr>
                <w:rFonts w:ascii="Arial" w:hAnsi="Arial" w:cs="Arial"/>
                <w:sz w:val="22"/>
              </w:rPr>
            </w:pPr>
            <w:r w:rsidRPr="005B279E">
              <w:rPr>
                <w:rFonts w:ascii="Arial" w:hAnsi="Arial" w:cs="Arial"/>
                <w:sz w:val="22"/>
              </w:rPr>
              <w:t>96,94 euros</w:t>
            </w:r>
            <w:r w:rsidR="00CB1B69">
              <w:rPr>
                <w:rStyle w:val="Appelnotedebasdep"/>
                <w:rFonts w:ascii="Arial" w:hAnsi="Arial" w:cs="Arial"/>
                <w:sz w:val="22"/>
              </w:rPr>
              <w:footnoteReference w:id="2"/>
            </w:r>
          </w:p>
        </w:tc>
      </w:tr>
      <w:tr w:rsidR="0065363C" w:rsidRPr="00576163" w14:paraId="62A29149" w14:textId="77777777" w:rsidTr="004620E9">
        <w:trPr>
          <w:trHeight w:val="312"/>
        </w:trPr>
        <w:tc>
          <w:tcPr>
            <w:tcW w:w="6804" w:type="dxa"/>
            <w:shd w:val="clear" w:color="auto" w:fill="auto"/>
            <w:vAlign w:val="center"/>
          </w:tcPr>
          <w:p w14:paraId="2AB6E6AD" w14:textId="77777777" w:rsidR="0065363C" w:rsidRPr="005B279E" w:rsidRDefault="006F3CDB" w:rsidP="00706945">
            <w:pPr>
              <w:pStyle w:val="spip"/>
              <w:spacing w:before="120" w:after="120"/>
              <w:jc w:val="center"/>
              <w:rPr>
                <w:rFonts w:ascii="Arial" w:hAnsi="Arial" w:cs="Arial"/>
                <w:sz w:val="22"/>
              </w:rPr>
            </w:pPr>
            <w:r w:rsidRPr="005B279E">
              <w:rPr>
                <w:rFonts w:ascii="Arial" w:hAnsi="Arial" w:cs="Arial"/>
                <w:sz w:val="22"/>
              </w:rPr>
              <w:t>Candidat</w:t>
            </w:r>
            <w:r>
              <w:rPr>
                <w:rFonts w:ascii="Arial" w:hAnsi="Arial" w:cs="Arial"/>
                <w:sz w:val="22"/>
              </w:rPr>
              <w:t>.e</w:t>
            </w:r>
            <w:r w:rsidRPr="005B279E">
              <w:rPr>
                <w:rFonts w:ascii="Arial" w:hAnsi="Arial" w:cs="Arial"/>
                <w:sz w:val="22"/>
              </w:rPr>
              <w:t>s</w:t>
            </w:r>
            <w:r w:rsidR="0065363C" w:rsidRPr="005B279E">
              <w:rPr>
                <w:rFonts w:ascii="Arial" w:hAnsi="Arial" w:cs="Arial"/>
                <w:sz w:val="22"/>
              </w:rPr>
              <w:t xml:space="preserve"> libres certification accompagnée (SEFCO)</w:t>
            </w:r>
          </w:p>
        </w:tc>
        <w:tc>
          <w:tcPr>
            <w:tcW w:w="2824" w:type="dxa"/>
            <w:shd w:val="clear" w:color="auto" w:fill="auto"/>
            <w:vAlign w:val="center"/>
          </w:tcPr>
          <w:p w14:paraId="45BC44A7" w14:textId="77777777" w:rsidR="0065363C" w:rsidRPr="005B279E" w:rsidRDefault="0065363C" w:rsidP="00706945">
            <w:pPr>
              <w:pStyle w:val="spip"/>
              <w:spacing w:before="120" w:after="120"/>
              <w:jc w:val="center"/>
              <w:rPr>
                <w:rFonts w:ascii="Arial" w:hAnsi="Arial" w:cs="Arial"/>
                <w:sz w:val="22"/>
              </w:rPr>
            </w:pPr>
            <w:r w:rsidRPr="005B279E">
              <w:rPr>
                <w:rFonts w:ascii="Arial" w:hAnsi="Arial" w:cs="Arial"/>
                <w:sz w:val="22"/>
              </w:rPr>
              <w:t>Voir auprès du SEFCO</w:t>
            </w:r>
          </w:p>
        </w:tc>
      </w:tr>
    </w:tbl>
    <w:p w14:paraId="11AC7676" w14:textId="77777777" w:rsidR="0065363C" w:rsidRPr="002908C2" w:rsidRDefault="0065363C" w:rsidP="0065363C">
      <w:pPr>
        <w:pStyle w:val="spip"/>
        <w:spacing w:before="0" w:after="0"/>
        <w:jc w:val="both"/>
        <w:rPr>
          <w:rFonts w:ascii="Arial" w:hAnsi="Arial" w:cs="Arial"/>
          <w:sz w:val="2"/>
        </w:rPr>
      </w:pPr>
    </w:p>
    <w:p w14:paraId="204957A6" w14:textId="77777777" w:rsidR="0065363C" w:rsidRPr="001D041A" w:rsidRDefault="0065363C" w:rsidP="0065363C">
      <w:pPr>
        <w:pStyle w:val="spip"/>
        <w:spacing w:before="0" w:after="0"/>
        <w:jc w:val="both"/>
        <w:rPr>
          <w:rFonts w:ascii="Arial" w:hAnsi="Arial" w:cs="Arial"/>
          <w:sz w:val="2"/>
        </w:rPr>
      </w:pPr>
    </w:p>
    <w:p w14:paraId="38B4396C" w14:textId="77777777" w:rsidR="004620E9" w:rsidRDefault="004620E9" w:rsidP="0065363C">
      <w:pPr>
        <w:pStyle w:val="spip"/>
        <w:spacing w:before="0" w:after="0"/>
        <w:jc w:val="both"/>
        <w:rPr>
          <w:rFonts w:ascii="Arial" w:hAnsi="Arial" w:cs="Arial"/>
        </w:rPr>
      </w:pPr>
    </w:p>
    <w:p w14:paraId="750BADF6" w14:textId="77777777" w:rsidR="0065363C" w:rsidRDefault="0065363C" w:rsidP="0065363C">
      <w:pPr>
        <w:pStyle w:val="spip"/>
        <w:spacing w:before="0" w:after="0"/>
        <w:jc w:val="both"/>
        <w:rPr>
          <w:rFonts w:ascii="Arial" w:hAnsi="Arial" w:cs="Arial"/>
        </w:rPr>
      </w:pPr>
      <w:r>
        <w:rPr>
          <w:rFonts w:ascii="Arial" w:hAnsi="Arial" w:cs="Arial"/>
        </w:rPr>
        <w:t xml:space="preserve">Le montant des droits d’inscription est un tarif forfaitaire annuel qui permet aux </w:t>
      </w:r>
      <w:proofErr w:type="spellStart"/>
      <w:r>
        <w:rPr>
          <w:rFonts w:ascii="Arial" w:hAnsi="Arial" w:cs="Arial"/>
        </w:rPr>
        <w:t>candidat</w:t>
      </w:r>
      <w:r w:rsidR="006F3CDB">
        <w:rPr>
          <w:rFonts w:ascii="Arial" w:hAnsi="Arial" w:cs="Arial"/>
        </w:rPr>
        <w:t>.</w:t>
      </w:r>
      <w:proofErr w:type="gramStart"/>
      <w:r w:rsidR="006F3CDB">
        <w:rPr>
          <w:rFonts w:ascii="Arial" w:hAnsi="Arial" w:cs="Arial"/>
        </w:rPr>
        <w:t>e.</w:t>
      </w:r>
      <w:r>
        <w:rPr>
          <w:rFonts w:ascii="Arial" w:hAnsi="Arial" w:cs="Arial"/>
        </w:rPr>
        <w:t>s</w:t>
      </w:r>
      <w:proofErr w:type="spellEnd"/>
      <w:proofErr w:type="gramEnd"/>
      <w:r>
        <w:rPr>
          <w:rFonts w:ascii="Arial" w:hAnsi="Arial" w:cs="Arial"/>
        </w:rPr>
        <w:t xml:space="preserve"> de se présenter à une ou aux deux sessions de certifications organisées pendant l’année universitaire.</w:t>
      </w:r>
    </w:p>
    <w:p w14:paraId="5C1DAC61" w14:textId="77777777" w:rsidR="004620E9" w:rsidRDefault="004620E9" w:rsidP="0065363C">
      <w:pPr>
        <w:pStyle w:val="spip"/>
        <w:spacing w:before="0" w:after="0"/>
        <w:jc w:val="both"/>
        <w:rPr>
          <w:rFonts w:ascii="Arial" w:hAnsi="Arial" w:cs="Arial"/>
        </w:rPr>
      </w:pPr>
    </w:p>
    <w:p w14:paraId="796AE25F" w14:textId="77777777" w:rsidR="004620E9" w:rsidRDefault="004620E9" w:rsidP="0065363C">
      <w:pPr>
        <w:pStyle w:val="spip"/>
        <w:spacing w:before="0" w:after="0"/>
        <w:jc w:val="both"/>
        <w:rPr>
          <w:rFonts w:ascii="Arial" w:hAnsi="Arial" w:cs="Arial"/>
        </w:rPr>
      </w:pPr>
    </w:p>
    <w:p w14:paraId="147B4E40" w14:textId="77777777" w:rsidR="004620E9" w:rsidRDefault="004620E9" w:rsidP="0065363C">
      <w:pPr>
        <w:pStyle w:val="spip"/>
        <w:spacing w:before="0" w:after="0"/>
        <w:jc w:val="both"/>
        <w:rPr>
          <w:rFonts w:ascii="Arial" w:hAnsi="Arial" w:cs="Arial"/>
        </w:rPr>
      </w:pPr>
    </w:p>
    <w:p w14:paraId="5975AAEA" w14:textId="77777777" w:rsidR="004620E9" w:rsidRDefault="004620E9" w:rsidP="0065363C">
      <w:pPr>
        <w:pStyle w:val="spip"/>
        <w:spacing w:before="0" w:after="0"/>
        <w:jc w:val="both"/>
        <w:rPr>
          <w:rFonts w:ascii="Arial" w:hAnsi="Arial" w:cs="Arial"/>
        </w:rPr>
      </w:pPr>
    </w:p>
    <w:p w14:paraId="122ABFA8" w14:textId="77777777" w:rsidR="004620E9" w:rsidRDefault="004620E9" w:rsidP="0065363C">
      <w:pPr>
        <w:pStyle w:val="spip"/>
        <w:spacing w:before="0" w:after="0"/>
        <w:jc w:val="both"/>
        <w:rPr>
          <w:rFonts w:ascii="Arial" w:hAnsi="Arial" w:cs="Arial"/>
        </w:rPr>
      </w:pPr>
    </w:p>
    <w:p w14:paraId="0D07520C" w14:textId="77777777" w:rsidR="004620E9" w:rsidRDefault="004620E9" w:rsidP="0065363C">
      <w:pPr>
        <w:pStyle w:val="spip"/>
        <w:spacing w:before="0" w:after="0"/>
        <w:jc w:val="both"/>
        <w:rPr>
          <w:rFonts w:ascii="Arial" w:hAnsi="Arial" w:cs="Arial"/>
        </w:rPr>
      </w:pPr>
    </w:p>
    <w:p w14:paraId="6CE34ACF" w14:textId="77777777" w:rsidR="00377297" w:rsidRDefault="00377297" w:rsidP="0065363C">
      <w:pPr>
        <w:pStyle w:val="spip"/>
        <w:spacing w:before="0" w:after="0"/>
        <w:jc w:val="both"/>
        <w:rPr>
          <w:rFonts w:ascii="Arial" w:hAnsi="Arial" w:cs="Arial"/>
        </w:rPr>
      </w:pPr>
    </w:p>
    <w:p w14:paraId="66B9C6BB" w14:textId="77777777" w:rsidR="004620E9" w:rsidRDefault="004620E9" w:rsidP="0065363C">
      <w:pPr>
        <w:pStyle w:val="spip"/>
        <w:spacing w:before="0" w:after="0"/>
        <w:jc w:val="both"/>
        <w:rPr>
          <w:rFonts w:ascii="Arial" w:hAnsi="Arial" w:cs="Arial"/>
        </w:rPr>
      </w:pPr>
    </w:p>
    <w:p w14:paraId="0009E48E" w14:textId="77777777" w:rsidR="004620E9" w:rsidRDefault="004620E9" w:rsidP="0065363C">
      <w:pPr>
        <w:pStyle w:val="spip"/>
        <w:spacing w:before="0" w:after="0"/>
        <w:jc w:val="both"/>
        <w:rPr>
          <w:rFonts w:ascii="Arial" w:hAnsi="Arial" w:cs="Arial"/>
        </w:rPr>
      </w:pPr>
    </w:p>
    <w:p w14:paraId="1691CF4A" w14:textId="77777777" w:rsidR="007265A2" w:rsidRDefault="007265A2" w:rsidP="0065363C">
      <w:pPr>
        <w:pStyle w:val="spip"/>
        <w:spacing w:before="0" w:after="0"/>
        <w:jc w:val="both"/>
        <w:rPr>
          <w:rFonts w:ascii="Arial" w:hAnsi="Arial" w:cs="Arial"/>
        </w:rPr>
      </w:pPr>
    </w:p>
    <w:p w14:paraId="72CA0A18" w14:textId="77777777" w:rsidR="004620E9" w:rsidRDefault="004620E9" w:rsidP="0065363C">
      <w:pPr>
        <w:pStyle w:val="spip"/>
        <w:spacing w:before="0" w:after="0"/>
        <w:jc w:val="both"/>
        <w:rPr>
          <w:rFonts w:ascii="Arial" w:hAnsi="Arial" w:cs="Arial"/>
        </w:rPr>
      </w:pPr>
    </w:p>
    <w:p w14:paraId="4BF23BC3" w14:textId="77777777" w:rsidR="004620E9" w:rsidRPr="00526F73" w:rsidRDefault="004620E9" w:rsidP="0065363C">
      <w:pPr>
        <w:pStyle w:val="spip"/>
        <w:spacing w:before="0" w:after="0"/>
        <w:jc w:val="both"/>
        <w:rPr>
          <w:rStyle w:val="lev"/>
          <w:rFonts w:ascii="Arial" w:hAnsi="Arial" w:cs="Arial"/>
          <w:b w:val="0"/>
          <w:bCs w:val="0"/>
        </w:rPr>
      </w:pPr>
    </w:p>
    <w:p w14:paraId="26EB9802" w14:textId="555384E6" w:rsidR="007265A2" w:rsidRDefault="00990F8F" w:rsidP="00AB68CC">
      <w:pPr>
        <w:pStyle w:val="Titre1"/>
      </w:pPr>
      <w:bookmarkStart w:id="2" w:name="_Toc84073889"/>
      <w:r>
        <w:lastRenderedPageBreak/>
        <w:t>Calendrier C2i2</w:t>
      </w:r>
      <w:proofErr w:type="gramStart"/>
      <w:r>
        <w:t>e  -</w:t>
      </w:r>
      <w:proofErr w:type="gramEnd"/>
      <w:r>
        <w:t xml:space="preserve"> 202</w:t>
      </w:r>
      <w:r w:rsidR="00865ACD">
        <w:t>2</w:t>
      </w:r>
      <w:r>
        <w:t>- 202</w:t>
      </w:r>
      <w:bookmarkEnd w:id="2"/>
      <w:r w:rsidR="00865ACD">
        <w:t>3</w:t>
      </w:r>
    </w:p>
    <w:tbl>
      <w:tblPr>
        <w:tblpPr w:leftFromText="141" w:rightFromText="141" w:vertAnchor="page" w:horzAnchor="margin" w:tblpY="3157"/>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2083"/>
        <w:gridCol w:w="2121"/>
        <w:gridCol w:w="5515"/>
      </w:tblGrid>
      <w:tr w:rsidR="00990F8F" w:rsidRPr="006F3CDB" w14:paraId="0BD2F5AD" w14:textId="77777777" w:rsidTr="00187157">
        <w:tc>
          <w:tcPr>
            <w:tcW w:w="1072" w:type="pct"/>
            <w:vMerge w:val="restart"/>
            <w:shd w:val="clear" w:color="auto" w:fill="auto"/>
            <w:vAlign w:val="center"/>
          </w:tcPr>
          <w:p w14:paraId="5897C2ED" w14:textId="77777777" w:rsidR="00990F8F" w:rsidRPr="00E7158A" w:rsidRDefault="00990F8F" w:rsidP="00187157">
            <w:pPr>
              <w:rPr>
                <w:b/>
                <w:bCs/>
                <w:szCs w:val="28"/>
              </w:rPr>
            </w:pPr>
          </w:p>
          <w:p w14:paraId="511DDD2E" w14:textId="77777777" w:rsidR="00990F8F" w:rsidRPr="00E7158A" w:rsidRDefault="00990F8F" w:rsidP="00187157">
            <w:pPr>
              <w:jc w:val="center"/>
              <w:rPr>
                <w:b/>
                <w:bCs/>
                <w:szCs w:val="28"/>
              </w:rPr>
            </w:pPr>
            <w:r w:rsidRPr="00E7158A">
              <w:rPr>
                <w:b/>
                <w:bCs/>
                <w:szCs w:val="28"/>
              </w:rPr>
              <w:t>Campagne d’inscription</w:t>
            </w:r>
            <w:r>
              <w:rPr>
                <w:b/>
                <w:bCs/>
                <w:szCs w:val="28"/>
              </w:rPr>
              <w:t xml:space="preserve"> n°1</w:t>
            </w:r>
          </w:p>
        </w:tc>
        <w:tc>
          <w:tcPr>
            <w:tcW w:w="1091" w:type="pct"/>
            <w:tcBorders>
              <w:bottom w:val="single" w:sz="4" w:space="0" w:color="auto"/>
            </w:tcBorders>
            <w:shd w:val="clear" w:color="auto" w:fill="auto"/>
            <w:vAlign w:val="center"/>
          </w:tcPr>
          <w:p w14:paraId="01BB1AD0" w14:textId="5E4593DD" w:rsidR="00990F8F" w:rsidRPr="001C0A40" w:rsidRDefault="00865ACD" w:rsidP="00187157">
            <w:pPr>
              <w:jc w:val="center"/>
              <w:rPr>
                <w:rFonts w:asciiTheme="minorHAnsi" w:hAnsiTheme="minorHAnsi" w:cstheme="minorHAnsi"/>
                <w:b/>
                <w:bCs/>
                <w:color w:val="2E74B5" w:themeColor="accent1" w:themeShade="BF"/>
                <w:sz w:val="24"/>
                <w:szCs w:val="28"/>
                <w14:textOutline w14:w="0" w14:cap="flat" w14:cmpd="sng" w14:algn="ctr">
                  <w14:noFill/>
                  <w14:prstDash w14:val="solid"/>
                  <w14:round/>
                </w14:textOutline>
              </w:rPr>
            </w:pPr>
            <w:r w:rsidRPr="00865ACD">
              <w:rPr>
                <w:rFonts w:asciiTheme="minorHAnsi" w:hAnsiTheme="minorHAnsi" w:cstheme="minorHAnsi"/>
                <w:b/>
                <w:bCs/>
                <w:color w:val="2E74B5" w:themeColor="accent1" w:themeShade="BF"/>
                <w:sz w:val="24"/>
                <w:szCs w:val="28"/>
                <w14:textOutline w14:w="0" w14:cap="flat" w14:cmpd="sng" w14:algn="ctr">
                  <w14:noFill/>
                  <w14:prstDash w14:val="solid"/>
                  <w14:round/>
                </w14:textOutline>
              </w:rPr>
              <w:t>Du 30 septembre 2022 au 14 novembre 2022</w:t>
            </w:r>
          </w:p>
        </w:tc>
        <w:tc>
          <w:tcPr>
            <w:tcW w:w="2837" w:type="pct"/>
            <w:tcBorders>
              <w:bottom w:val="single" w:sz="4" w:space="0" w:color="auto"/>
            </w:tcBorders>
            <w:shd w:val="clear" w:color="auto" w:fill="auto"/>
            <w:vAlign w:val="center"/>
          </w:tcPr>
          <w:p w14:paraId="02003CA9" w14:textId="77777777" w:rsidR="00990F8F" w:rsidRPr="001C0A40" w:rsidRDefault="00990F8F" w:rsidP="00990F8F">
            <w:pPr>
              <w:spacing w:after="120" w:line="240" w:lineRule="auto"/>
              <w:jc w:val="center"/>
              <w:rPr>
                <w:rFonts w:asciiTheme="minorHAnsi" w:hAnsiTheme="minorHAnsi" w:cstheme="minorHAnsi"/>
                <w:b/>
                <w:bCs/>
                <w:sz w:val="28"/>
                <w:szCs w:val="28"/>
              </w:rPr>
            </w:pPr>
            <w:r w:rsidRPr="001C0A40">
              <w:rPr>
                <w:rFonts w:asciiTheme="minorHAnsi" w:hAnsiTheme="minorHAnsi" w:cstheme="minorHAnsi"/>
                <w:b/>
                <w:bCs/>
                <w:sz w:val="28"/>
                <w:szCs w:val="28"/>
                <w:u w:val="single"/>
              </w:rPr>
              <w:t>Inscription </w:t>
            </w:r>
            <w:r w:rsidRPr="001C0A40">
              <w:rPr>
                <w:rFonts w:asciiTheme="minorHAnsi" w:hAnsiTheme="minorHAnsi" w:cstheme="minorHAnsi"/>
                <w:b/>
                <w:bCs/>
                <w:sz w:val="28"/>
                <w:szCs w:val="28"/>
              </w:rPr>
              <w:t>:</w:t>
            </w:r>
          </w:p>
          <w:p w14:paraId="5E23E17B" w14:textId="77777777" w:rsidR="00990F8F" w:rsidRPr="001C0A40" w:rsidRDefault="00990F8F" w:rsidP="00990F8F">
            <w:pPr>
              <w:pStyle w:val="Paragraphedeliste"/>
              <w:numPr>
                <w:ilvl w:val="0"/>
                <w:numId w:val="34"/>
              </w:numPr>
              <w:spacing w:after="120" w:line="240" w:lineRule="auto"/>
              <w:contextualSpacing/>
              <w:rPr>
                <w:rFonts w:asciiTheme="minorHAnsi" w:hAnsiTheme="minorHAnsi" w:cstheme="minorHAnsi"/>
                <w:b/>
                <w:bCs/>
                <w:szCs w:val="28"/>
              </w:rPr>
            </w:pPr>
            <w:r w:rsidRPr="001C0A40">
              <w:rPr>
                <w:rFonts w:asciiTheme="minorHAnsi" w:hAnsiTheme="minorHAnsi" w:cstheme="minorHAnsi"/>
                <w:b/>
                <w:bCs/>
                <w:szCs w:val="28"/>
              </w:rPr>
              <w:t xml:space="preserve">Étudiant.es </w:t>
            </w:r>
            <w:r w:rsidRPr="001C0A40">
              <w:rPr>
                <w:rFonts w:asciiTheme="minorHAnsi" w:hAnsiTheme="minorHAnsi" w:cstheme="minorHAnsi"/>
                <w:b/>
                <w:bCs/>
                <w:szCs w:val="28"/>
                <w:u w:val="single"/>
              </w:rPr>
              <w:t>M2</w:t>
            </w:r>
            <w:r w:rsidRPr="001C0A40">
              <w:rPr>
                <w:rFonts w:asciiTheme="minorHAnsi" w:hAnsiTheme="minorHAnsi" w:cstheme="minorHAnsi"/>
                <w:b/>
                <w:bCs/>
                <w:szCs w:val="28"/>
              </w:rPr>
              <w:t xml:space="preserve"> d’Orléans ;</w:t>
            </w:r>
          </w:p>
          <w:p w14:paraId="218E2477" w14:textId="77777777" w:rsidR="00990F8F" w:rsidRPr="001C0A40" w:rsidRDefault="00990F8F" w:rsidP="00990F8F">
            <w:pPr>
              <w:pStyle w:val="Paragraphedeliste"/>
              <w:spacing w:after="120" w:line="240" w:lineRule="auto"/>
              <w:rPr>
                <w:rFonts w:asciiTheme="minorHAnsi" w:hAnsiTheme="minorHAnsi" w:cstheme="minorHAnsi"/>
                <w:b/>
                <w:bCs/>
                <w:szCs w:val="28"/>
              </w:rPr>
            </w:pPr>
          </w:p>
          <w:p w14:paraId="6519B3EF" w14:textId="77777777" w:rsidR="00990F8F" w:rsidRPr="001C0A40" w:rsidRDefault="00990F8F" w:rsidP="00990F8F">
            <w:pPr>
              <w:pStyle w:val="Paragraphedeliste"/>
              <w:numPr>
                <w:ilvl w:val="0"/>
                <w:numId w:val="34"/>
              </w:numPr>
              <w:spacing w:after="120" w:line="240" w:lineRule="auto"/>
              <w:contextualSpacing/>
              <w:rPr>
                <w:rFonts w:asciiTheme="minorHAnsi" w:hAnsiTheme="minorHAnsi" w:cstheme="minorHAnsi"/>
                <w:b/>
                <w:bCs/>
                <w:szCs w:val="28"/>
              </w:rPr>
            </w:pPr>
            <w:proofErr w:type="spellStart"/>
            <w:r w:rsidRPr="001C0A40">
              <w:rPr>
                <w:rFonts w:asciiTheme="minorHAnsi" w:hAnsiTheme="minorHAnsi" w:cstheme="minorHAnsi"/>
                <w:b/>
                <w:bCs/>
                <w:szCs w:val="28"/>
              </w:rPr>
              <w:t>Formateurs.trices</w:t>
            </w:r>
            <w:proofErr w:type="spellEnd"/>
            <w:r w:rsidRPr="001C0A40">
              <w:rPr>
                <w:rFonts w:asciiTheme="minorHAnsi" w:hAnsiTheme="minorHAnsi" w:cstheme="minorHAnsi"/>
                <w:b/>
                <w:bCs/>
                <w:szCs w:val="28"/>
              </w:rPr>
              <w:t xml:space="preserve"> d’Orléans ;</w:t>
            </w:r>
          </w:p>
          <w:p w14:paraId="2618B556" w14:textId="77777777" w:rsidR="00990F8F" w:rsidRPr="001C0A40" w:rsidRDefault="00990F8F" w:rsidP="00990F8F">
            <w:pPr>
              <w:pStyle w:val="Paragraphedeliste"/>
              <w:spacing w:after="120"/>
              <w:rPr>
                <w:rFonts w:asciiTheme="minorHAnsi" w:hAnsiTheme="minorHAnsi" w:cstheme="minorHAnsi"/>
                <w:b/>
                <w:bCs/>
                <w:szCs w:val="28"/>
              </w:rPr>
            </w:pPr>
          </w:p>
          <w:p w14:paraId="1CF17218" w14:textId="77777777" w:rsidR="00990F8F" w:rsidRPr="001C0A40" w:rsidRDefault="00990F8F" w:rsidP="00990F8F">
            <w:pPr>
              <w:pStyle w:val="Paragraphedeliste"/>
              <w:numPr>
                <w:ilvl w:val="0"/>
                <w:numId w:val="34"/>
              </w:numPr>
              <w:spacing w:after="120" w:line="240" w:lineRule="auto"/>
              <w:contextualSpacing/>
              <w:rPr>
                <w:rFonts w:asciiTheme="minorHAnsi" w:hAnsiTheme="minorHAnsi" w:cstheme="minorHAnsi"/>
                <w:b/>
                <w:bCs/>
                <w:szCs w:val="28"/>
              </w:rPr>
            </w:pPr>
            <w:proofErr w:type="spellStart"/>
            <w:proofErr w:type="gramStart"/>
            <w:r w:rsidRPr="001C0A40">
              <w:rPr>
                <w:rFonts w:asciiTheme="minorHAnsi" w:hAnsiTheme="minorHAnsi" w:cstheme="minorHAnsi"/>
                <w:b/>
                <w:bCs/>
                <w:szCs w:val="28"/>
              </w:rPr>
              <w:t>Étudiant.e.s</w:t>
            </w:r>
            <w:proofErr w:type="spellEnd"/>
            <w:proofErr w:type="gramEnd"/>
            <w:r w:rsidRPr="001C0A40">
              <w:rPr>
                <w:rFonts w:asciiTheme="minorHAnsi" w:hAnsiTheme="minorHAnsi" w:cstheme="minorHAnsi"/>
                <w:b/>
                <w:bCs/>
                <w:szCs w:val="28"/>
              </w:rPr>
              <w:t xml:space="preserve"> </w:t>
            </w:r>
            <w:r w:rsidRPr="001C0A40">
              <w:rPr>
                <w:rFonts w:asciiTheme="minorHAnsi" w:hAnsiTheme="minorHAnsi" w:cstheme="minorHAnsi"/>
                <w:b/>
                <w:bCs/>
                <w:szCs w:val="28"/>
                <w:u w:val="single"/>
              </w:rPr>
              <w:t>M2</w:t>
            </w:r>
            <w:r w:rsidRPr="001C0A40">
              <w:rPr>
                <w:rFonts w:asciiTheme="minorHAnsi" w:hAnsiTheme="minorHAnsi" w:cstheme="minorHAnsi"/>
                <w:b/>
                <w:bCs/>
                <w:szCs w:val="28"/>
              </w:rPr>
              <w:t xml:space="preserve"> des parcours premier et second degré (y compris préparation concours et agrégatifs) de l’Université de Tours ;</w:t>
            </w:r>
          </w:p>
          <w:p w14:paraId="75B2D1FD" w14:textId="77777777" w:rsidR="00990F8F" w:rsidRPr="001C0A40" w:rsidRDefault="00990F8F" w:rsidP="00990F8F">
            <w:pPr>
              <w:pStyle w:val="Paragraphedeliste"/>
              <w:spacing w:after="120"/>
              <w:rPr>
                <w:rFonts w:asciiTheme="minorHAnsi" w:hAnsiTheme="minorHAnsi" w:cstheme="minorHAnsi"/>
                <w:b/>
                <w:bCs/>
                <w:szCs w:val="28"/>
              </w:rPr>
            </w:pPr>
          </w:p>
          <w:p w14:paraId="6901F9A4" w14:textId="16D8A317" w:rsidR="00990F8F" w:rsidRPr="00990F8F" w:rsidRDefault="00990F8F" w:rsidP="00990F8F">
            <w:pPr>
              <w:pStyle w:val="Paragraphedeliste"/>
              <w:numPr>
                <w:ilvl w:val="0"/>
                <w:numId w:val="34"/>
              </w:numPr>
              <w:spacing w:after="120" w:line="240" w:lineRule="auto"/>
              <w:contextualSpacing/>
              <w:rPr>
                <w:rFonts w:asciiTheme="minorHAnsi" w:hAnsiTheme="minorHAnsi" w:cstheme="minorHAnsi"/>
                <w:b/>
                <w:bCs/>
                <w:szCs w:val="28"/>
              </w:rPr>
            </w:pPr>
            <w:r w:rsidRPr="001C0A40">
              <w:rPr>
                <w:rFonts w:asciiTheme="minorHAnsi" w:hAnsiTheme="minorHAnsi" w:cstheme="minorHAnsi"/>
                <w:b/>
                <w:bCs/>
                <w:szCs w:val="28"/>
              </w:rPr>
              <w:t xml:space="preserve">Inscription des autres </w:t>
            </w:r>
            <w:proofErr w:type="spellStart"/>
            <w:r w:rsidRPr="001C0A40">
              <w:rPr>
                <w:rFonts w:asciiTheme="minorHAnsi" w:hAnsiTheme="minorHAnsi" w:cstheme="minorHAnsi"/>
                <w:b/>
                <w:bCs/>
                <w:szCs w:val="28"/>
              </w:rPr>
              <w:t>étudiant.</w:t>
            </w:r>
            <w:proofErr w:type="gramStart"/>
            <w:r w:rsidRPr="001C0A40">
              <w:rPr>
                <w:rFonts w:asciiTheme="minorHAnsi" w:hAnsiTheme="minorHAnsi" w:cstheme="minorHAnsi"/>
                <w:b/>
                <w:bCs/>
                <w:szCs w:val="28"/>
              </w:rPr>
              <w:t>e.s</w:t>
            </w:r>
            <w:proofErr w:type="spellEnd"/>
            <w:proofErr w:type="gramEnd"/>
            <w:r w:rsidRPr="001C0A40">
              <w:rPr>
                <w:rFonts w:asciiTheme="minorHAnsi" w:hAnsiTheme="minorHAnsi" w:cstheme="minorHAnsi"/>
                <w:b/>
                <w:bCs/>
                <w:szCs w:val="28"/>
              </w:rPr>
              <w:t xml:space="preserve"> </w:t>
            </w:r>
            <w:r w:rsidRPr="001C0A40">
              <w:rPr>
                <w:rFonts w:asciiTheme="minorHAnsi" w:hAnsiTheme="minorHAnsi" w:cstheme="minorHAnsi"/>
                <w:b/>
                <w:bCs/>
                <w:szCs w:val="28"/>
                <w:u w:val="single"/>
              </w:rPr>
              <w:t>M2</w:t>
            </w:r>
            <w:r w:rsidRPr="001C0A40">
              <w:rPr>
                <w:rFonts w:asciiTheme="minorHAnsi" w:hAnsiTheme="minorHAnsi" w:cstheme="minorHAnsi"/>
                <w:b/>
                <w:bCs/>
                <w:szCs w:val="28"/>
              </w:rPr>
              <w:t xml:space="preserve"> tourangeaux -   Payant</w:t>
            </w:r>
          </w:p>
        </w:tc>
      </w:tr>
      <w:tr w:rsidR="00990F8F" w:rsidRPr="006F3CDB" w14:paraId="19585E93" w14:textId="77777777" w:rsidTr="00187157">
        <w:tc>
          <w:tcPr>
            <w:tcW w:w="1072" w:type="pct"/>
            <w:vMerge/>
            <w:shd w:val="clear" w:color="auto" w:fill="auto"/>
            <w:vAlign w:val="center"/>
          </w:tcPr>
          <w:p w14:paraId="3727B34F" w14:textId="77777777" w:rsidR="00990F8F" w:rsidRPr="00E7158A" w:rsidRDefault="00990F8F" w:rsidP="00187157">
            <w:pPr>
              <w:rPr>
                <w:b/>
                <w:bCs/>
                <w:szCs w:val="28"/>
              </w:rPr>
            </w:pPr>
          </w:p>
        </w:tc>
        <w:tc>
          <w:tcPr>
            <w:tcW w:w="1091" w:type="pct"/>
            <w:tcBorders>
              <w:bottom w:val="single" w:sz="4" w:space="0" w:color="auto"/>
            </w:tcBorders>
            <w:shd w:val="clear" w:color="auto" w:fill="auto"/>
            <w:vAlign w:val="center"/>
          </w:tcPr>
          <w:p w14:paraId="09169FCA" w14:textId="383F9791" w:rsidR="00990F8F" w:rsidRPr="001C0A40" w:rsidRDefault="00865ACD" w:rsidP="00187157">
            <w:pPr>
              <w:jc w:val="center"/>
              <w:rPr>
                <w:rFonts w:asciiTheme="minorHAnsi" w:hAnsiTheme="minorHAnsi" w:cstheme="minorHAnsi"/>
                <w:b/>
                <w:bCs/>
                <w:color w:val="2E74B5" w:themeColor="accent1" w:themeShade="BF"/>
                <w:sz w:val="24"/>
                <w:szCs w:val="28"/>
                <w14:textOutline w14:w="0" w14:cap="flat" w14:cmpd="sng" w14:algn="ctr">
                  <w14:noFill/>
                  <w14:prstDash w14:val="solid"/>
                  <w14:round/>
                </w14:textOutline>
              </w:rPr>
            </w:pPr>
            <w:r w:rsidRPr="00865ACD">
              <w:rPr>
                <w:rFonts w:asciiTheme="minorHAnsi" w:hAnsiTheme="minorHAnsi" w:cstheme="minorHAnsi"/>
                <w:b/>
                <w:bCs/>
                <w:color w:val="2E74B5" w:themeColor="accent1" w:themeShade="BF"/>
                <w:sz w:val="24"/>
                <w:szCs w:val="28"/>
                <w14:textOutline w14:w="0" w14:cap="flat" w14:cmpd="sng" w14:algn="ctr">
                  <w14:noFill/>
                  <w14:prstDash w14:val="solid"/>
                  <w14:round/>
                </w14:textOutline>
              </w:rPr>
              <w:t>Du 7 novembre 2022 au 8 janvier 2023</w:t>
            </w:r>
          </w:p>
        </w:tc>
        <w:tc>
          <w:tcPr>
            <w:tcW w:w="2837" w:type="pct"/>
            <w:tcBorders>
              <w:bottom w:val="single" w:sz="4" w:space="0" w:color="auto"/>
            </w:tcBorders>
            <w:shd w:val="clear" w:color="auto" w:fill="auto"/>
            <w:vAlign w:val="center"/>
          </w:tcPr>
          <w:p w14:paraId="52F06AE2" w14:textId="469B427F" w:rsidR="00990F8F" w:rsidRPr="00990F8F" w:rsidRDefault="00990F8F" w:rsidP="00990F8F">
            <w:pPr>
              <w:spacing w:after="120" w:line="240" w:lineRule="auto"/>
              <w:jc w:val="center"/>
              <w:rPr>
                <w:rFonts w:asciiTheme="minorHAnsi" w:hAnsiTheme="minorHAnsi" w:cstheme="minorHAnsi"/>
                <w:b/>
                <w:bCs/>
                <w:sz w:val="28"/>
                <w:szCs w:val="28"/>
              </w:rPr>
            </w:pPr>
            <w:r w:rsidRPr="001C0A40">
              <w:rPr>
                <w:rFonts w:asciiTheme="minorHAnsi" w:hAnsiTheme="minorHAnsi" w:cstheme="minorHAnsi"/>
                <w:b/>
                <w:bCs/>
                <w:sz w:val="28"/>
                <w:szCs w:val="28"/>
                <w:u w:val="single"/>
              </w:rPr>
              <w:t>Inscription </w:t>
            </w:r>
            <w:r w:rsidRPr="001C0A40">
              <w:rPr>
                <w:rFonts w:asciiTheme="minorHAnsi" w:hAnsiTheme="minorHAnsi" w:cstheme="minorHAnsi"/>
                <w:b/>
                <w:bCs/>
                <w:sz w:val="28"/>
                <w:szCs w:val="28"/>
              </w:rPr>
              <w:t>:</w:t>
            </w:r>
          </w:p>
          <w:p w14:paraId="6C415104" w14:textId="77777777" w:rsidR="00990F8F" w:rsidRPr="001C0A40" w:rsidRDefault="00990F8F" w:rsidP="00990F8F">
            <w:pPr>
              <w:pStyle w:val="Paragraphedeliste"/>
              <w:spacing w:after="120" w:line="240" w:lineRule="auto"/>
              <w:rPr>
                <w:rFonts w:asciiTheme="minorHAnsi" w:hAnsiTheme="minorHAnsi" w:cstheme="minorHAnsi"/>
                <w:b/>
                <w:bCs/>
                <w:szCs w:val="28"/>
              </w:rPr>
            </w:pPr>
            <w:r w:rsidRPr="001C0A40">
              <w:rPr>
                <w:rFonts w:asciiTheme="minorHAnsi" w:hAnsiTheme="minorHAnsi" w:cstheme="minorHAnsi"/>
                <w:b/>
                <w:bCs/>
                <w:szCs w:val="28"/>
              </w:rPr>
              <w:t xml:space="preserve">Inscription </w:t>
            </w:r>
            <w:proofErr w:type="spellStart"/>
            <w:r w:rsidRPr="001C0A40">
              <w:rPr>
                <w:rFonts w:asciiTheme="minorHAnsi" w:hAnsiTheme="minorHAnsi" w:cstheme="minorHAnsi"/>
                <w:b/>
                <w:bCs/>
                <w:szCs w:val="28"/>
              </w:rPr>
              <w:t>candidat.</w:t>
            </w:r>
            <w:proofErr w:type="gramStart"/>
            <w:r w:rsidRPr="001C0A40">
              <w:rPr>
                <w:rFonts w:asciiTheme="minorHAnsi" w:hAnsiTheme="minorHAnsi" w:cstheme="minorHAnsi"/>
                <w:b/>
                <w:bCs/>
                <w:szCs w:val="28"/>
              </w:rPr>
              <w:t>e.s</w:t>
            </w:r>
            <w:proofErr w:type="spellEnd"/>
            <w:proofErr w:type="gramEnd"/>
            <w:r w:rsidRPr="001C0A40">
              <w:rPr>
                <w:rFonts w:asciiTheme="minorHAnsi" w:hAnsiTheme="minorHAnsi" w:cstheme="minorHAnsi"/>
                <w:b/>
                <w:bCs/>
                <w:szCs w:val="28"/>
              </w:rPr>
              <w:t xml:space="preserve"> libres (</w:t>
            </w:r>
            <w:r>
              <w:rPr>
                <w:rFonts w:asciiTheme="minorHAnsi" w:hAnsiTheme="minorHAnsi" w:cstheme="minorHAnsi"/>
                <w:b/>
                <w:bCs/>
                <w:szCs w:val="28"/>
              </w:rPr>
              <w:t>SEFCO</w:t>
            </w:r>
            <w:r w:rsidRPr="001C0A40">
              <w:rPr>
                <w:rFonts w:asciiTheme="minorHAnsi" w:hAnsiTheme="minorHAnsi" w:cstheme="minorHAnsi"/>
                <w:b/>
                <w:bCs/>
                <w:szCs w:val="28"/>
              </w:rPr>
              <w:t>) - Payant.</w:t>
            </w:r>
          </w:p>
          <w:p w14:paraId="20CDFC64" w14:textId="77777777" w:rsidR="00990F8F" w:rsidRPr="001C0A40" w:rsidRDefault="00990F8F" w:rsidP="00990F8F">
            <w:pPr>
              <w:spacing w:after="120" w:line="240" w:lineRule="auto"/>
              <w:jc w:val="center"/>
              <w:rPr>
                <w:rFonts w:asciiTheme="minorHAnsi" w:hAnsiTheme="minorHAnsi" w:cstheme="minorHAnsi"/>
                <w:b/>
                <w:bCs/>
                <w:sz w:val="28"/>
                <w:szCs w:val="28"/>
                <w:u w:val="single"/>
              </w:rPr>
            </w:pPr>
          </w:p>
        </w:tc>
      </w:tr>
      <w:tr w:rsidR="00990F8F" w:rsidRPr="006F3CDB" w14:paraId="460D0B57" w14:textId="77777777" w:rsidTr="00187157">
        <w:tc>
          <w:tcPr>
            <w:tcW w:w="1072" w:type="pct"/>
            <w:shd w:val="clear" w:color="auto" w:fill="auto"/>
            <w:vAlign w:val="center"/>
          </w:tcPr>
          <w:p w14:paraId="6E30E380" w14:textId="77777777" w:rsidR="00990F8F" w:rsidRPr="00E7158A" w:rsidRDefault="00990F8F" w:rsidP="00187157">
            <w:pPr>
              <w:rPr>
                <w:b/>
                <w:bCs/>
                <w:szCs w:val="28"/>
              </w:rPr>
            </w:pPr>
          </w:p>
          <w:p w14:paraId="649484E2" w14:textId="77777777" w:rsidR="00990F8F" w:rsidRPr="00E7158A" w:rsidRDefault="00990F8F" w:rsidP="00187157">
            <w:pPr>
              <w:jc w:val="center"/>
              <w:rPr>
                <w:b/>
                <w:bCs/>
                <w:szCs w:val="28"/>
              </w:rPr>
            </w:pPr>
            <w:r w:rsidRPr="00E7158A">
              <w:rPr>
                <w:b/>
                <w:bCs/>
                <w:szCs w:val="28"/>
              </w:rPr>
              <w:t>Campagne d’inscription</w:t>
            </w:r>
            <w:r>
              <w:rPr>
                <w:b/>
                <w:bCs/>
                <w:szCs w:val="28"/>
              </w:rPr>
              <w:t xml:space="preserve"> n°2</w:t>
            </w:r>
          </w:p>
        </w:tc>
        <w:tc>
          <w:tcPr>
            <w:tcW w:w="1091" w:type="pct"/>
            <w:tcBorders>
              <w:bottom w:val="single" w:sz="4" w:space="0" w:color="auto"/>
            </w:tcBorders>
            <w:shd w:val="clear" w:color="auto" w:fill="auto"/>
            <w:vAlign w:val="center"/>
          </w:tcPr>
          <w:p w14:paraId="30BAB4C9" w14:textId="088DA432" w:rsidR="00990F8F" w:rsidRPr="001C0A40" w:rsidRDefault="00865ACD" w:rsidP="00187157">
            <w:pPr>
              <w:jc w:val="center"/>
              <w:rPr>
                <w:rFonts w:asciiTheme="minorHAnsi" w:hAnsiTheme="minorHAnsi" w:cstheme="minorHAnsi"/>
                <w:b/>
                <w:bCs/>
                <w:color w:val="2E74B5" w:themeColor="accent1" w:themeShade="BF"/>
                <w:sz w:val="24"/>
                <w:szCs w:val="28"/>
                <w14:textOutline w14:w="0" w14:cap="flat" w14:cmpd="sng" w14:algn="ctr">
                  <w14:noFill/>
                  <w14:prstDash w14:val="solid"/>
                  <w14:round/>
                </w14:textOutline>
              </w:rPr>
            </w:pPr>
            <w:r w:rsidRPr="00865ACD">
              <w:rPr>
                <w:rFonts w:asciiTheme="minorHAnsi" w:hAnsiTheme="minorHAnsi" w:cstheme="minorHAnsi"/>
                <w:b/>
                <w:bCs/>
                <w:color w:val="2E74B5" w:themeColor="accent1" w:themeShade="BF"/>
                <w:sz w:val="24"/>
                <w:szCs w:val="28"/>
                <w14:textOutline w14:w="0" w14:cap="flat" w14:cmpd="sng" w14:algn="ctr">
                  <w14:noFill/>
                  <w14:prstDash w14:val="solid"/>
                  <w14:round/>
                </w14:textOutline>
              </w:rPr>
              <w:t>Du 4 janvier 2023 au 20 janvier 2023</w:t>
            </w:r>
          </w:p>
        </w:tc>
        <w:tc>
          <w:tcPr>
            <w:tcW w:w="2837" w:type="pct"/>
            <w:tcBorders>
              <w:bottom w:val="single" w:sz="4" w:space="0" w:color="auto"/>
            </w:tcBorders>
            <w:shd w:val="clear" w:color="auto" w:fill="auto"/>
            <w:vAlign w:val="center"/>
          </w:tcPr>
          <w:p w14:paraId="05B63EF7" w14:textId="77777777" w:rsidR="00990F8F" w:rsidRPr="001C0A40" w:rsidRDefault="00990F8F" w:rsidP="00990F8F">
            <w:pPr>
              <w:spacing w:after="120" w:line="240" w:lineRule="auto"/>
              <w:jc w:val="center"/>
              <w:rPr>
                <w:rFonts w:asciiTheme="minorHAnsi" w:hAnsiTheme="minorHAnsi" w:cstheme="minorHAnsi"/>
                <w:b/>
                <w:bCs/>
                <w:sz w:val="28"/>
                <w:szCs w:val="28"/>
              </w:rPr>
            </w:pPr>
            <w:r w:rsidRPr="001C0A40">
              <w:rPr>
                <w:rFonts w:asciiTheme="minorHAnsi" w:hAnsiTheme="minorHAnsi" w:cstheme="minorHAnsi"/>
                <w:b/>
                <w:bCs/>
                <w:sz w:val="28"/>
                <w:szCs w:val="28"/>
                <w:u w:val="single"/>
              </w:rPr>
              <w:t>Inscription </w:t>
            </w:r>
            <w:r w:rsidRPr="001C0A40">
              <w:rPr>
                <w:rFonts w:asciiTheme="minorHAnsi" w:hAnsiTheme="minorHAnsi" w:cstheme="minorHAnsi"/>
                <w:b/>
                <w:bCs/>
                <w:sz w:val="28"/>
                <w:szCs w:val="28"/>
              </w:rPr>
              <w:t>:</w:t>
            </w:r>
          </w:p>
          <w:p w14:paraId="3B9A4932" w14:textId="77777777" w:rsidR="00990F8F" w:rsidRPr="001C0A40" w:rsidRDefault="00990F8F" w:rsidP="00990F8F">
            <w:pPr>
              <w:pStyle w:val="Paragraphedeliste"/>
              <w:numPr>
                <w:ilvl w:val="0"/>
                <w:numId w:val="35"/>
              </w:numPr>
              <w:spacing w:after="120" w:line="240" w:lineRule="auto"/>
              <w:contextualSpacing/>
              <w:rPr>
                <w:rFonts w:asciiTheme="minorHAnsi" w:hAnsiTheme="minorHAnsi" w:cstheme="minorHAnsi"/>
                <w:b/>
                <w:bCs/>
                <w:szCs w:val="28"/>
              </w:rPr>
            </w:pPr>
            <w:r w:rsidRPr="001C0A40">
              <w:rPr>
                <w:rFonts w:asciiTheme="minorHAnsi" w:hAnsiTheme="minorHAnsi" w:cstheme="minorHAnsi"/>
                <w:b/>
                <w:bCs/>
                <w:szCs w:val="28"/>
              </w:rPr>
              <w:t xml:space="preserve">Étudiant.es </w:t>
            </w:r>
            <w:r w:rsidRPr="001C0A40">
              <w:rPr>
                <w:rFonts w:asciiTheme="minorHAnsi" w:hAnsiTheme="minorHAnsi" w:cstheme="minorHAnsi"/>
                <w:b/>
                <w:bCs/>
                <w:szCs w:val="28"/>
                <w:u w:val="single"/>
              </w:rPr>
              <w:t>M2</w:t>
            </w:r>
            <w:r w:rsidRPr="001C0A40">
              <w:rPr>
                <w:rFonts w:asciiTheme="minorHAnsi" w:hAnsiTheme="minorHAnsi" w:cstheme="minorHAnsi"/>
                <w:b/>
                <w:bCs/>
                <w:szCs w:val="28"/>
              </w:rPr>
              <w:t xml:space="preserve"> d’Orléans ;</w:t>
            </w:r>
          </w:p>
          <w:p w14:paraId="28F6D73C" w14:textId="77777777" w:rsidR="00990F8F" w:rsidRPr="001C0A40" w:rsidRDefault="00990F8F" w:rsidP="00990F8F">
            <w:pPr>
              <w:pStyle w:val="Paragraphedeliste"/>
              <w:spacing w:after="120" w:line="240" w:lineRule="auto"/>
              <w:rPr>
                <w:rFonts w:asciiTheme="minorHAnsi" w:hAnsiTheme="minorHAnsi" w:cstheme="minorHAnsi"/>
                <w:b/>
                <w:bCs/>
                <w:szCs w:val="28"/>
              </w:rPr>
            </w:pPr>
          </w:p>
          <w:p w14:paraId="20ABEAFF" w14:textId="77777777" w:rsidR="00990F8F" w:rsidRPr="001C0A40" w:rsidRDefault="00990F8F" w:rsidP="00990F8F">
            <w:pPr>
              <w:pStyle w:val="Paragraphedeliste"/>
              <w:numPr>
                <w:ilvl w:val="0"/>
                <w:numId w:val="35"/>
              </w:numPr>
              <w:spacing w:after="120" w:line="240" w:lineRule="auto"/>
              <w:contextualSpacing/>
              <w:rPr>
                <w:rFonts w:asciiTheme="minorHAnsi" w:hAnsiTheme="minorHAnsi" w:cstheme="minorHAnsi"/>
                <w:b/>
                <w:bCs/>
                <w:szCs w:val="28"/>
              </w:rPr>
            </w:pPr>
            <w:proofErr w:type="spellStart"/>
            <w:r w:rsidRPr="001C0A40">
              <w:rPr>
                <w:rFonts w:asciiTheme="minorHAnsi" w:hAnsiTheme="minorHAnsi" w:cstheme="minorHAnsi"/>
                <w:b/>
                <w:bCs/>
                <w:szCs w:val="28"/>
              </w:rPr>
              <w:t>Formateurs.trices</w:t>
            </w:r>
            <w:proofErr w:type="spellEnd"/>
            <w:r w:rsidRPr="001C0A40">
              <w:rPr>
                <w:rFonts w:asciiTheme="minorHAnsi" w:hAnsiTheme="minorHAnsi" w:cstheme="minorHAnsi"/>
                <w:b/>
                <w:bCs/>
                <w:szCs w:val="28"/>
              </w:rPr>
              <w:t xml:space="preserve"> d’Orléans ;</w:t>
            </w:r>
          </w:p>
          <w:p w14:paraId="7E62F613" w14:textId="77777777" w:rsidR="00990F8F" w:rsidRPr="001C0A40" w:rsidRDefault="00990F8F" w:rsidP="00990F8F">
            <w:pPr>
              <w:pStyle w:val="Paragraphedeliste"/>
              <w:spacing w:after="120"/>
              <w:rPr>
                <w:rFonts w:asciiTheme="minorHAnsi" w:hAnsiTheme="minorHAnsi" w:cstheme="minorHAnsi"/>
                <w:b/>
                <w:bCs/>
                <w:szCs w:val="28"/>
              </w:rPr>
            </w:pPr>
          </w:p>
          <w:p w14:paraId="35873502" w14:textId="77777777" w:rsidR="00990F8F" w:rsidRPr="001C0A40" w:rsidRDefault="00990F8F" w:rsidP="00990F8F">
            <w:pPr>
              <w:pStyle w:val="Paragraphedeliste"/>
              <w:numPr>
                <w:ilvl w:val="0"/>
                <w:numId w:val="35"/>
              </w:numPr>
              <w:spacing w:after="120" w:line="240" w:lineRule="auto"/>
              <w:contextualSpacing/>
              <w:rPr>
                <w:rFonts w:asciiTheme="minorHAnsi" w:hAnsiTheme="minorHAnsi" w:cstheme="minorHAnsi"/>
                <w:b/>
                <w:bCs/>
                <w:szCs w:val="28"/>
              </w:rPr>
            </w:pPr>
            <w:proofErr w:type="spellStart"/>
            <w:proofErr w:type="gramStart"/>
            <w:r w:rsidRPr="001C0A40">
              <w:rPr>
                <w:rFonts w:asciiTheme="minorHAnsi" w:hAnsiTheme="minorHAnsi" w:cstheme="minorHAnsi"/>
                <w:b/>
                <w:bCs/>
                <w:szCs w:val="28"/>
              </w:rPr>
              <w:t>Étudiant.e.s</w:t>
            </w:r>
            <w:proofErr w:type="spellEnd"/>
            <w:proofErr w:type="gramEnd"/>
            <w:r w:rsidRPr="001C0A40">
              <w:rPr>
                <w:rFonts w:asciiTheme="minorHAnsi" w:hAnsiTheme="minorHAnsi" w:cstheme="minorHAnsi"/>
                <w:b/>
                <w:bCs/>
                <w:szCs w:val="28"/>
              </w:rPr>
              <w:t xml:space="preserve"> </w:t>
            </w:r>
            <w:r w:rsidRPr="001C0A40">
              <w:rPr>
                <w:rFonts w:asciiTheme="minorHAnsi" w:hAnsiTheme="minorHAnsi" w:cstheme="minorHAnsi"/>
                <w:b/>
                <w:bCs/>
                <w:szCs w:val="28"/>
                <w:u w:val="single"/>
              </w:rPr>
              <w:t>M2</w:t>
            </w:r>
            <w:r w:rsidRPr="001C0A40">
              <w:rPr>
                <w:rFonts w:asciiTheme="minorHAnsi" w:hAnsiTheme="minorHAnsi" w:cstheme="minorHAnsi"/>
                <w:b/>
                <w:bCs/>
                <w:szCs w:val="28"/>
              </w:rPr>
              <w:t xml:space="preserve"> des parcours premier et second degré (y compris préparation concours et agrégatifs) de l’Université de Tours ;</w:t>
            </w:r>
          </w:p>
          <w:p w14:paraId="1F095C2E" w14:textId="77777777" w:rsidR="00990F8F" w:rsidRPr="001C0A40" w:rsidRDefault="00990F8F" w:rsidP="00990F8F">
            <w:pPr>
              <w:pStyle w:val="Paragraphedeliste"/>
              <w:spacing w:after="120"/>
              <w:rPr>
                <w:rFonts w:asciiTheme="minorHAnsi" w:hAnsiTheme="minorHAnsi" w:cstheme="minorHAnsi"/>
                <w:b/>
                <w:bCs/>
                <w:szCs w:val="28"/>
              </w:rPr>
            </w:pPr>
          </w:p>
          <w:p w14:paraId="45220B01" w14:textId="77777777" w:rsidR="00990F8F" w:rsidRPr="001C0A40" w:rsidRDefault="00990F8F" w:rsidP="00990F8F">
            <w:pPr>
              <w:pStyle w:val="Paragraphedeliste"/>
              <w:numPr>
                <w:ilvl w:val="0"/>
                <w:numId w:val="35"/>
              </w:numPr>
              <w:spacing w:after="120" w:line="240" w:lineRule="auto"/>
              <w:contextualSpacing/>
              <w:rPr>
                <w:rFonts w:asciiTheme="minorHAnsi" w:hAnsiTheme="minorHAnsi" w:cstheme="minorHAnsi"/>
                <w:b/>
                <w:bCs/>
                <w:szCs w:val="28"/>
              </w:rPr>
            </w:pPr>
            <w:r w:rsidRPr="001C0A40">
              <w:rPr>
                <w:rFonts w:asciiTheme="minorHAnsi" w:hAnsiTheme="minorHAnsi" w:cstheme="minorHAnsi"/>
                <w:b/>
                <w:bCs/>
                <w:szCs w:val="28"/>
              </w:rPr>
              <w:t xml:space="preserve">Inscription des autres </w:t>
            </w:r>
            <w:proofErr w:type="spellStart"/>
            <w:r w:rsidRPr="001C0A40">
              <w:rPr>
                <w:rFonts w:asciiTheme="minorHAnsi" w:hAnsiTheme="minorHAnsi" w:cstheme="minorHAnsi"/>
                <w:b/>
                <w:bCs/>
                <w:szCs w:val="28"/>
              </w:rPr>
              <w:t>étudiant.</w:t>
            </w:r>
            <w:proofErr w:type="gramStart"/>
            <w:r w:rsidRPr="001C0A40">
              <w:rPr>
                <w:rFonts w:asciiTheme="minorHAnsi" w:hAnsiTheme="minorHAnsi" w:cstheme="minorHAnsi"/>
                <w:b/>
                <w:bCs/>
                <w:szCs w:val="28"/>
              </w:rPr>
              <w:t>e.s</w:t>
            </w:r>
            <w:proofErr w:type="spellEnd"/>
            <w:proofErr w:type="gramEnd"/>
            <w:r w:rsidRPr="001C0A40">
              <w:rPr>
                <w:rFonts w:asciiTheme="minorHAnsi" w:hAnsiTheme="minorHAnsi" w:cstheme="minorHAnsi"/>
                <w:b/>
                <w:bCs/>
                <w:szCs w:val="28"/>
              </w:rPr>
              <w:t xml:space="preserve"> </w:t>
            </w:r>
            <w:r w:rsidRPr="001C0A40">
              <w:rPr>
                <w:rFonts w:asciiTheme="minorHAnsi" w:hAnsiTheme="minorHAnsi" w:cstheme="minorHAnsi"/>
                <w:b/>
                <w:bCs/>
                <w:szCs w:val="28"/>
                <w:u w:val="single"/>
              </w:rPr>
              <w:t>M2</w:t>
            </w:r>
            <w:r w:rsidRPr="001C0A40">
              <w:rPr>
                <w:rFonts w:asciiTheme="minorHAnsi" w:hAnsiTheme="minorHAnsi" w:cstheme="minorHAnsi"/>
                <w:b/>
                <w:bCs/>
                <w:szCs w:val="28"/>
              </w:rPr>
              <w:t xml:space="preserve"> tourangeaux - Payant.</w:t>
            </w:r>
          </w:p>
        </w:tc>
      </w:tr>
      <w:tr w:rsidR="00990F8F" w:rsidRPr="006F3CDB" w14:paraId="1DE9BDCD" w14:textId="77777777" w:rsidTr="00187157">
        <w:tc>
          <w:tcPr>
            <w:tcW w:w="1072" w:type="pct"/>
            <w:vMerge w:val="restart"/>
            <w:shd w:val="clear" w:color="auto" w:fill="auto"/>
            <w:vAlign w:val="center"/>
          </w:tcPr>
          <w:p w14:paraId="7D78EA9C" w14:textId="77777777" w:rsidR="00990F8F" w:rsidRPr="006F3CDB" w:rsidRDefault="00990F8F" w:rsidP="00187157">
            <w:pPr>
              <w:jc w:val="center"/>
              <w:rPr>
                <w:b/>
                <w:bCs/>
                <w:szCs w:val="28"/>
              </w:rPr>
            </w:pPr>
            <w:r w:rsidRPr="006F3CDB">
              <w:rPr>
                <w:b/>
                <w:bCs/>
                <w:szCs w:val="28"/>
              </w:rPr>
              <w:t>Certification session 1</w:t>
            </w:r>
          </w:p>
        </w:tc>
        <w:tc>
          <w:tcPr>
            <w:tcW w:w="1091" w:type="pct"/>
            <w:shd w:val="clear" w:color="auto" w:fill="auto"/>
            <w:vAlign w:val="center"/>
          </w:tcPr>
          <w:p w14:paraId="22CD52FE" w14:textId="77777777" w:rsidR="00990F8F" w:rsidRPr="001C0A40" w:rsidRDefault="00990F8F" w:rsidP="00187157">
            <w:pPr>
              <w:jc w:val="center"/>
              <w:rPr>
                <w:rFonts w:asciiTheme="minorHAnsi" w:hAnsiTheme="minorHAnsi" w:cstheme="minorHAnsi"/>
                <w:b/>
                <w:bCs/>
                <w:color w:val="2E74B5" w:themeColor="accent1" w:themeShade="BF"/>
                <w:sz w:val="24"/>
                <w:szCs w:val="28"/>
                <w14:textOutline w14:w="0" w14:cap="flat" w14:cmpd="sng" w14:algn="ctr">
                  <w14:noFill/>
                  <w14:prstDash w14:val="solid"/>
                  <w14:round/>
                </w14:textOutline>
              </w:rPr>
            </w:pPr>
            <w:r w:rsidRPr="001C0A40">
              <w:rPr>
                <w:rFonts w:asciiTheme="minorHAnsi" w:hAnsiTheme="minorHAnsi" w:cstheme="minorHAnsi"/>
                <w:b/>
                <w:bCs/>
                <w:color w:val="2E74B5" w:themeColor="accent1" w:themeShade="BF"/>
                <w:sz w:val="24"/>
                <w:szCs w:val="28"/>
                <w14:textOutline w14:w="0" w14:cap="flat" w14:cmpd="sng" w14:algn="ctr">
                  <w14:noFill/>
                  <w14:prstDash w14:val="solid"/>
                  <w14:round/>
                </w14:textOutline>
              </w:rPr>
              <w:t>Jusqu’au 24 avril 2022</w:t>
            </w:r>
          </w:p>
        </w:tc>
        <w:tc>
          <w:tcPr>
            <w:tcW w:w="2837" w:type="pct"/>
            <w:shd w:val="clear" w:color="auto" w:fill="auto"/>
            <w:vAlign w:val="center"/>
          </w:tcPr>
          <w:p w14:paraId="39F5988A" w14:textId="2CE3AEA5" w:rsidR="00990F8F" w:rsidRPr="001C0A40" w:rsidRDefault="00990F8F" w:rsidP="00990F8F">
            <w:pPr>
              <w:spacing w:after="120"/>
              <w:ind w:firstLine="708"/>
              <w:jc w:val="center"/>
              <w:rPr>
                <w:rFonts w:asciiTheme="minorHAnsi" w:hAnsiTheme="minorHAnsi" w:cstheme="minorHAnsi"/>
                <w:bCs/>
                <w:szCs w:val="28"/>
              </w:rPr>
            </w:pPr>
            <w:r w:rsidRPr="001C0A40">
              <w:rPr>
                <w:rFonts w:asciiTheme="minorHAnsi" w:hAnsiTheme="minorHAnsi" w:cstheme="minorHAnsi"/>
                <w:b/>
                <w:bCs/>
                <w:szCs w:val="28"/>
              </w:rPr>
              <w:t xml:space="preserve">Constitution des </w:t>
            </w:r>
            <w:r w:rsidRPr="001C0A40">
              <w:rPr>
                <w:rFonts w:asciiTheme="minorHAnsi" w:hAnsiTheme="minorHAnsi" w:cstheme="minorHAnsi"/>
                <w:b/>
                <w:bCs/>
                <w:color w:val="2E74B5" w:themeColor="accent1" w:themeShade="BF"/>
                <w:szCs w:val="28"/>
                <w14:shadow w14:blurRad="50800" w14:dist="38100" w14:dir="2700000" w14:sx="100000" w14:sy="100000" w14:kx="0" w14:ky="0" w14:algn="tl">
                  <w14:srgbClr w14:val="000000">
                    <w14:alpha w14:val="60000"/>
                  </w14:srgbClr>
                </w14:shadow>
              </w:rPr>
              <w:t xml:space="preserve">portfolios </w:t>
            </w:r>
            <w:r w:rsidRPr="001C0A40">
              <w:rPr>
                <w:rFonts w:asciiTheme="minorHAnsi" w:hAnsiTheme="minorHAnsi" w:cstheme="minorHAnsi"/>
                <w:b/>
                <w:bCs/>
                <w:szCs w:val="28"/>
              </w:rPr>
              <w:t xml:space="preserve">jusqu’au </w:t>
            </w:r>
            <w:r w:rsidRPr="001C0A40">
              <w:rPr>
                <w:rFonts w:asciiTheme="minorHAnsi" w:hAnsiTheme="minorHAnsi" w:cstheme="minorHAnsi"/>
                <w:b/>
                <w:bCs/>
                <w:szCs w:val="28"/>
                <w14:textOutline w14:w="0" w14:cap="flat" w14:cmpd="sng" w14:algn="ctr">
                  <w14:noFill/>
                  <w14:prstDash w14:val="solid"/>
                  <w14:round/>
                </w14:textOutline>
              </w:rPr>
              <w:t>2</w:t>
            </w:r>
            <w:r w:rsidR="00865ACD">
              <w:rPr>
                <w:rFonts w:asciiTheme="minorHAnsi" w:hAnsiTheme="minorHAnsi" w:cstheme="minorHAnsi"/>
                <w:b/>
                <w:bCs/>
                <w:szCs w:val="28"/>
                <w14:textOutline w14:w="0" w14:cap="flat" w14:cmpd="sng" w14:algn="ctr">
                  <w14:noFill/>
                  <w14:prstDash w14:val="solid"/>
                  <w14:round/>
                </w14:textOutline>
              </w:rPr>
              <w:t>3</w:t>
            </w:r>
            <w:r w:rsidRPr="001C0A40">
              <w:rPr>
                <w:rFonts w:asciiTheme="minorHAnsi" w:hAnsiTheme="minorHAnsi" w:cstheme="minorHAnsi"/>
                <w:b/>
                <w:bCs/>
                <w:szCs w:val="28"/>
                <w14:textOutline w14:w="0" w14:cap="flat" w14:cmpd="sng" w14:algn="ctr">
                  <w14:noFill/>
                  <w14:prstDash w14:val="solid"/>
                  <w14:round/>
                </w14:textOutline>
              </w:rPr>
              <w:t xml:space="preserve"> avril 2022</w:t>
            </w:r>
          </w:p>
        </w:tc>
      </w:tr>
      <w:tr w:rsidR="00990F8F" w:rsidRPr="006F3CDB" w14:paraId="28EABCFA" w14:textId="77777777" w:rsidTr="00187157">
        <w:tc>
          <w:tcPr>
            <w:tcW w:w="1072" w:type="pct"/>
            <w:vMerge/>
            <w:tcBorders>
              <w:bottom w:val="single" w:sz="4" w:space="0" w:color="auto"/>
            </w:tcBorders>
            <w:shd w:val="clear" w:color="auto" w:fill="auto"/>
            <w:vAlign w:val="center"/>
          </w:tcPr>
          <w:p w14:paraId="2B2328E2" w14:textId="77777777" w:rsidR="00990F8F" w:rsidRPr="006F3CDB" w:rsidRDefault="00990F8F" w:rsidP="00187157">
            <w:pPr>
              <w:ind w:firstLine="708"/>
              <w:jc w:val="center"/>
              <w:rPr>
                <w:b/>
                <w:bCs/>
                <w:szCs w:val="28"/>
              </w:rPr>
            </w:pPr>
          </w:p>
        </w:tc>
        <w:tc>
          <w:tcPr>
            <w:tcW w:w="1091" w:type="pct"/>
            <w:tcBorders>
              <w:bottom w:val="single" w:sz="4" w:space="0" w:color="auto"/>
            </w:tcBorders>
            <w:shd w:val="clear" w:color="auto" w:fill="auto"/>
            <w:vAlign w:val="center"/>
          </w:tcPr>
          <w:p w14:paraId="64A1E6E7" w14:textId="77777777" w:rsidR="00865ACD" w:rsidRPr="00865ACD" w:rsidRDefault="00865ACD" w:rsidP="00865ACD">
            <w:pPr>
              <w:spacing w:after="0"/>
              <w:jc w:val="center"/>
              <w:rPr>
                <w:rFonts w:asciiTheme="minorHAnsi" w:hAnsiTheme="minorHAnsi" w:cstheme="minorHAnsi"/>
                <w:b/>
                <w:bCs/>
                <w:color w:val="2E74B5" w:themeColor="accent1" w:themeShade="BF"/>
                <w:sz w:val="24"/>
                <w:szCs w:val="28"/>
                <w14:textOutline w14:w="0" w14:cap="flat" w14:cmpd="sng" w14:algn="ctr">
                  <w14:noFill/>
                  <w14:prstDash w14:val="solid"/>
                  <w14:round/>
                </w14:textOutline>
              </w:rPr>
            </w:pPr>
            <w:r w:rsidRPr="00865ACD">
              <w:rPr>
                <w:rFonts w:asciiTheme="minorHAnsi" w:hAnsiTheme="minorHAnsi" w:cstheme="minorHAnsi"/>
                <w:b/>
                <w:bCs/>
                <w:color w:val="2E74B5" w:themeColor="accent1" w:themeShade="BF"/>
                <w:sz w:val="24"/>
                <w:szCs w:val="28"/>
                <w14:textOutline w14:w="0" w14:cap="flat" w14:cmpd="sng" w14:algn="ctr">
                  <w14:noFill/>
                  <w14:prstDash w14:val="solid"/>
                  <w14:round/>
                </w14:textOutline>
              </w:rPr>
              <w:t>Du 8 mai 2023</w:t>
            </w:r>
          </w:p>
          <w:p w14:paraId="2BCED25C" w14:textId="32241AAA" w:rsidR="00990F8F" w:rsidRPr="001C0A40" w:rsidRDefault="00865ACD" w:rsidP="00865ACD">
            <w:pPr>
              <w:spacing w:after="0"/>
              <w:jc w:val="center"/>
              <w:rPr>
                <w:rFonts w:asciiTheme="minorHAnsi" w:hAnsiTheme="minorHAnsi" w:cstheme="minorHAnsi"/>
                <w:b/>
                <w:bCs/>
                <w:color w:val="2E74B5" w:themeColor="accent1" w:themeShade="BF"/>
                <w:sz w:val="24"/>
                <w:szCs w:val="28"/>
                <w14:textOutline w14:w="0" w14:cap="flat" w14:cmpd="sng" w14:algn="ctr">
                  <w14:noFill/>
                  <w14:prstDash w14:val="solid"/>
                  <w14:round/>
                </w14:textOutline>
              </w:rPr>
            </w:pPr>
            <w:proofErr w:type="gramStart"/>
            <w:r w:rsidRPr="00865ACD">
              <w:rPr>
                <w:rFonts w:asciiTheme="minorHAnsi" w:hAnsiTheme="minorHAnsi" w:cstheme="minorHAnsi"/>
                <w:b/>
                <w:bCs/>
                <w:color w:val="2E74B5" w:themeColor="accent1" w:themeShade="BF"/>
                <w:sz w:val="24"/>
                <w:szCs w:val="28"/>
                <w14:textOutline w14:w="0" w14:cap="flat" w14:cmpd="sng" w14:algn="ctr">
                  <w14:noFill/>
                  <w14:prstDash w14:val="solid"/>
                  <w14:round/>
                </w14:textOutline>
              </w:rPr>
              <w:t>au</w:t>
            </w:r>
            <w:proofErr w:type="gramEnd"/>
            <w:r w:rsidRPr="00865ACD">
              <w:rPr>
                <w:rFonts w:asciiTheme="minorHAnsi" w:hAnsiTheme="minorHAnsi" w:cstheme="minorHAnsi"/>
                <w:b/>
                <w:bCs/>
                <w:color w:val="2E74B5" w:themeColor="accent1" w:themeShade="BF"/>
                <w:sz w:val="24"/>
                <w:szCs w:val="28"/>
                <w14:textOutline w14:w="0" w14:cap="flat" w14:cmpd="sng" w14:algn="ctr">
                  <w14:noFill/>
                  <w14:prstDash w14:val="solid"/>
                  <w14:round/>
                </w14:textOutline>
              </w:rPr>
              <w:t xml:space="preserve"> 12 mai 2023</w:t>
            </w:r>
          </w:p>
        </w:tc>
        <w:tc>
          <w:tcPr>
            <w:tcW w:w="2837" w:type="pct"/>
            <w:tcBorders>
              <w:bottom w:val="single" w:sz="4" w:space="0" w:color="auto"/>
            </w:tcBorders>
            <w:shd w:val="clear" w:color="auto" w:fill="auto"/>
            <w:vAlign w:val="center"/>
          </w:tcPr>
          <w:p w14:paraId="3868D61C" w14:textId="77777777" w:rsidR="00990F8F" w:rsidRPr="001C0A40" w:rsidRDefault="00990F8F" w:rsidP="00990F8F">
            <w:pPr>
              <w:spacing w:after="120"/>
              <w:jc w:val="center"/>
              <w:rPr>
                <w:rFonts w:asciiTheme="minorHAnsi" w:hAnsiTheme="minorHAnsi" w:cstheme="minorHAnsi"/>
                <w:b/>
                <w:bCs/>
                <w:szCs w:val="28"/>
              </w:rPr>
            </w:pPr>
            <w:r w:rsidRPr="001C0A40">
              <w:rPr>
                <w:rFonts w:asciiTheme="minorHAnsi" w:hAnsiTheme="minorHAnsi" w:cstheme="minorHAnsi"/>
                <w:b/>
                <w:bCs/>
                <w:szCs w:val="28"/>
              </w:rPr>
              <w:t>Jury(s) C2i2e session 1</w:t>
            </w:r>
          </w:p>
        </w:tc>
      </w:tr>
      <w:tr w:rsidR="00990F8F" w:rsidRPr="00E7158A" w14:paraId="07D80DF2" w14:textId="77777777" w:rsidTr="00187157">
        <w:trPr>
          <w:trHeight w:val="70"/>
        </w:trPr>
        <w:tc>
          <w:tcPr>
            <w:tcW w:w="1072" w:type="pct"/>
            <w:vMerge w:val="restart"/>
            <w:shd w:val="clear" w:color="auto" w:fill="auto"/>
            <w:vAlign w:val="center"/>
          </w:tcPr>
          <w:p w14:paraId="50607D44" w14:textId="77777777" w:rsidR="00990F8F" w:rsidRPr="006F3CDB" w:rsidRDefault="00990F8F" w:rsidP="00187157">
            <w:pPr>
              <w:jc w:val="center"/>
              <w:rPr>
                <w:b/>
                <w:bCs/>
                <w:szCs w:val="28"/>
              </w:rPr>
            </w:pPr>
            <w:r w:rsidRPr="006F3CDB">
              <w:rPr>
                <w:b/>
                <w:bCs/>
                <w:szCs w:val="28"/>
              </w:rPr>
              <w:t>Certification session 2</w:t>
            </w:r>
          </w:p>
        </w:tc>
        <w:tc>
          <w:tcPr>
            <w:tcW w:w="1091" w:type="pct"/>
            <w:shd w:val="clear" w:color="auto" w:fill="auto"/>
            <w:vAlign w:val="center"/>
          </w:tcPr>
          <w:p w14:paraId="20B26742" w14:textId="7106CE1E" w:rsidR="00990F8F" w:rsidRPr="001C0A40" w:rsidRDefault="00865ACD" w:rsidP="00187157">
            <w:pPr>
              <w:jc w:val="center"/>
              <w:rPr>
                <w:rFonts w:asciiTheme="minorHAnsi" w:hAnsiTheme="minorHAnsi" w:cstheme="minorHAnsi"/>
                <w:b/>
                <w:bCs/>
                <w:color w:val="2E74B5" w:themeColor="accent1" w:themeShade="BF"/>
                <w:sz w:val="24"/>
                <w:szCs w:val="28"/>
                <w14:textOutline w14:w="0" w14:cap="flat" w14:cmpd="sng" w14:algn="ctr">
                  <w14:noFill/>
                  <w14:prstDash w14:val="solid"/>
                  <w14:round/>
                </w14:textOutline>
              </w:rPr>
            </w:pPr>
            <w:r w:rsidRPr="00865ACD">
              <w:rPr>
                <w:rFonts w:asciiTheme="minorHAnsi" w:hAnsiTheme="minorHAnsi" w:cstheme="minorHAnsi"/>
                <w:b/>
                <w:bCs/>
                <w:color w:val="2E74B5" w:themeColor="accent1" w:themeShade="BF"/>
                <w:sz w:val="24"/>
                <w:szCs w:val="28"/>
                <w14:textOutline w14:w="0" w14:cap="flat" w14:cmpd="sng" w14:algn="ctr">
                  <w14:noFill/>
                  <w14:prstDash w14:val="solid"/>
                  <w14:round/>
                </w14:textOutline>
              </w:rPr>
              <w:t>Jusqu’au 11 juin 2023</w:t>
            </w:r>
          </w:p>
        </w:tc>
        <w:tc>
          <w:tcPr>
            <w:tcW w:w="2837" w:type="pct"/>
            <w:shd w:val="clear" w:color="auto" w:fill="auto"/>
            <w:vAlign w:val="center"/>
          </w:tcPr>
          <w:p w14:paraId="77300260" w14:textId="32C31C01" w:rsidR="00990F8F" w:rsidRPr="001C0A40" w:rsidRDefault="00990F8F" w:rsidP="00990F8F">
            <w:pPr>
              <w:spacing w:after="120"/>
              <w:jc w:val="center"/>
              <w:rPr>
                <w:rFonts w:asciiTheme="minorHAnsi" w:hAnsiTheme="minorHAnsi" w:cstheme="minorHAnsi"/>
                <w:b/>
              </w:rPr>
            </w:pPr>
            <w:r w:rsidRPr="001C0A40">
              <w:rPr>
                <w:rFonts w:asciiTheme="minorHAnsi" w:hAnsiTheme="minorHAnsi" w:cstheme="minorHAnsi"/>
                <w:b/>
                <w14:textOutline w14:w="0" w14:cap="flat" w14:cmpd="sng" w14:algn="ctr">
                  <w14:noFill/>
                  <w14:prstDash w14:val="solid"/>
                  <w14:round/>
                </w14:textOutline>
              </w:rPr>
              <w:t xml:space="preserve">Constitution des </w:t>
            </w:r>
            <w:r w:rsidRPr="001C0A40">
              <w:rPr>
                <w:rFonts w:asciiTheme="minorHAnsi" w:hAnsiTheme="minorHAnsi" w:cstheme="minorHAnsi"/>
                <w:b/>
                <w:color w:val="2E74B5" w:themeColor="accent1" w:themeShade="BF"/>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portfolios </w:t>
            </w:r>
            <w:r w:rsidRPr="001C0A40">
              <w:rPr>
                <w:rFonts w:asciiTheme="minorHAnsi" w:hAnsiTheme="minorHAnsi" w:cstheme="minorHAnsi"/>
                <w:b/>
                <w14:textOutline w14:w="0" w14:cap="flat" w14:cmpd="sng" w14:algn="ctr">
                  <w14:noFill/>
                  <w14:prstDash w14:val="solid"/>
                  <w14:round/>
                </w14:textOutline>
              </w:rPr>
              <w:t>jusqu’au 1</w:t>
            </w:r>
            <w:r w:rsidR="00865ACD">
              <w:rPr>
                <w:rFonts w:asciiTheme="minorHAnsi" w:hAnsiTheme="minorHAnsi" w:cstheme="minorHAnsi"/>
                <w:b/>
                <w14:textOutline w14:w="0" w14:cap="flat" w14:cmpd="sng" w14:algn="ctr">
                  <w14:noFill/>
                  <w14:prstDash w14:val="solid"/>
                  <w14:round/>
                </w14:textOutline>
              </w:rPr>
              <w:t>1</w:t>
            </w:r>
            <w:r w:rsidRPr="001C0A40">
              <w:rPr>
                <w:rFonts w:asciiTheme="minorHAnsi" w:hAnsiTheme="minorHAnsi" w:cstheme="minorHAnsi"/>
                <w:b/>
                <w14:textOutline w14:w="0" w14:cap="flat" w14:cmpd="sng" w14:algn="ctr">
                  <w14:noFill/>
                  <w14:prstDash w14:val="solid"/>
                  <w14:round/>
                </w14:textOutline>
              </w:rPr>
              <w:t xml:space="preserve"> juin 2022</w:t>
            </w:r>
          </w:p>
        </w:tc>
      </w:tr>
      <w:tr w:rsidR="00990F8F" w:rsidRPr="006F3CDB" w14:paraId="505977B1" w14:textId="77777777" w:rsidTr="00187157">
        <w:trPr>
          <w:trHeight w:val="253"/>
        </w:trPr>
        <w:tc>
          <w:tcPr>
            <w:tcW w:w="1072" w:type="pct"/>
            <w:vMerge/>
            <w:shd w:val="clear" w:color="auto" w:fill="auto"/>
            <w:vAlign w:val="center"/>
          </w:tcPr>
          <w:p w14:paraId="069BB424" w14:textId="77777777" w:rsidR="00990F8F" w:rsidRPr="006F3CDB" w:rsidRDefault="00990F8F" w:rsidP="00187157">
            <w:pPr>
              <w:ind w:firstLine="708"/>
              <w:jc w:val="center"/>
              <w:rPr>
                <w:b/>
                <w:bCs/>
                <w:szCs w:val="28"/>
              </w:rPr>
            </w:pPr>
          </w:p>
        </w:tc>
        <w:tc>
          <w:tcPr>
            <w:tcW w:w="1091" w:type="pct"/>
            <w:shd w:val="clear" w:color="auto" w:fill="auto"/>
            <w:vAlign w:val="center"/>
          </w:tcPr>
          <w:p w14:paraId="1E5A7789" w14:textId="5DD22C0B" w:rsidR="00990F8F" w:rsidRPr="001C0A40" w:rsidRDefault="00865ACD" w:rsidP="00187157">
            <w:pPr>
              <w:jc w:val="center"/>
              <w:rPr>
                <w:rFonts w:asciiTheme="minorHAnsi" w:hAnsiTheme="minorHAnsi" w:cstheme="minorHAnsi"/>
                <w:b/>
                <w:bCs/>
                <w:color w:val="2E74B5" w:themeColor="accent1" w:themeShade="BF"/>
                <w:sz w:val="24"/>
                <w:szCs w:val="28"/>
                <w14:textOutline w14:w="0" w14:cap="flat" w14:cmpd="sng" w14:algn="ctr">
                  <w14:noFill/>
                  <w14:prstDash w14:val="solid"/>
                  <w14:round/>
                </w14:textOutline>
              </w:rPr>
            </w:pPr>
            <w:r w:rsidRPr="00865ACD">
              <w:rPr>
                <w:rFonts w:asciiTheme="minorHAnsi" w:hAnsiTheme="minorHAnsi" w:cstheme="minorHAnsi"/>
                <w:b/>
                <w:bCs/>
                <w:color w:val="2E74B5" w:themeColor="accent1" w:themeShade="BF"/>
                <w:sz w:val="24"/>
                <w:szCs w:val="28"/>
                <w14:textOutline w14:w="0" w14:cap="flat" w14:cmpd="sng" w14:algn="ctr">
                  <w14:noFill/>
                  <w14:prstDash w14:val="solid"/>
                  <w14:round/>
                </w14:textOutline>
              </w:rPr>
              <w:t>Du 26 au 30 juin 2023</w:t>
            </w:r>
          </w:p>
        </w:tc>
        <w:tc>
          <w:tcPr>
            <w:tcW w:w="2837" w:type="pct"/>
            <w:shd w:val="clear" w:color="auto" w:fill="auto"/>
            <w:vAlign w:val="center"/>
          </w:tcPr>
          <w:p w14:paraId="0FA88DED" w14:textId="77777777" w:rsidR="00990F8F" w:rsidRPr="001C0A40" w:rsidRDefault="00990F8F" w:rsidP="00990F8F">
            <w:pPr>
              <w:spacing w:after="120"/>
              <w:ind w:firstLine="708"/>
              <w:jc w:val="center"/>
              <w:rPr>
                <w:rFonts w:asciiTheme="minorHAnsi" w:hAnsiTheme="minorHAnsi" w:cstheme="minorHAnsi"/>
                <w:b/>
                <w:bCs/>
                <w:szCs w:val="28"/>
                <w:lang w:val="en-US"/>
              </w:rPr>
            </w:pPr>
            <w:r w:rsidRPr="001C0A40">
              <w:rPr>
                <w:rFonts w:asciiTheme="minorHAnsi" w:hAnsiTheme="minorHAnsi" w:cstheme="minorHAnsi"/>
                <w:b/>
                <w:bCs/>
                <w:szCs w:val="28"/>
                <w:lang w:val="en-US"/>
              </w:rPr>
              <w:t>Jury(s) C2i2e session 2</w:t>
            </w:r>
          </w:p>
        </w:tc>
      </w:tr>
    </w:tbl>
    <w:p w14:paraId="0FA4BCFE" w14:textId="393CE47C" w:rsidR="007265A2" w:rsidRDefault="007265A2" w:rsidP="007265A2"/>
    <w:p w14:paraId="3DF31598" w14:textId="77777777" w:rsidR="007265A2" w:rsidRPr="00CA04D0" w:rsidRDefault="007265A2" w:rsidP="007265A2"/>
    <w:p w14:paraId="31904056" w14:textId="77777777" w:rsidR="007265A2" w:rsidRPr="00E7158A" w:rsidRDefault="007265A2" w:rsidP="007265A2"/>
    <w:p w14:paraId="6CBAFA2A" w14:textId="77777777" w:rsidR="004670E4" w:rsidRDefault="004670E4" w:rsidP="00521713">
      <w:pPr>
        <w:pStyle w:val="Corpsdetexte"/>
      </w:pPr>
    </w:p>
    <w:p w14:paraId="5C1C093A" w14:textId="77777777" w:rsidR="001F1498" w:rsidRPr="002230E8" w:rsidRDefault="002230E8" w:rsidP="002230E8">
      <w:pPr>
        <w:pStyle w:val="Titre1"/>
      </w:pPr>
      <w:bookmarkStart w:id="3" w:name="_Toc367098677"/>
      <w:bookmarkStart w:id="4" w:name="_Toc84073890"/>
      <w:r>
        <w:t xml:space="preserve">Présentation du </w:t>
      </w:r>
      <w:r w:rsidR="00584B73">
        <w:t>dossier de c</w:t>
      </w:r>
      <w:r w:rsidR="007C53EF">
        <w:t>ertification</w:t>
      </w:r>
      <w:bookmarkEnd w:id="3"/>
      <w:bookmarkEnd w:id="4"/>
    </w:p>
    <w:p w14:paraId="3A9AEC88" w14:textId="77777777" w:rsidR="00861CCC" w:rsidRPr="0032318C" w:rsidRDefault="00861CCC" w:rsidP="0032318C">
      <w:pPr>
        <w:pStyle w:val="spip"/>
        <w:spacing w:before="0" w:after="0"/>
        <w:jc w:val="center"/>
        <w:rPr>
          <w:rFonts w:ascii="Arial" w:hAnsi="Arial" w:cs="Arial"/>
          <w:b/>
        </w:rPr>
      </w:pPr>
    </w:p>
    <w:p w14:paraId="6470FDE9" w14:textId="77777777" w:rsidR="00B01AD9" w:rsidRDefault="00B01AD9" w:rsidP="00BC62F0">
      <w:pPr>
        <w:pStyle w:val="spip"/>
        <w:spacing w:before="0" w:after="0"/>
        <w:jc w:val="both"/>
        <w:rPr>
          <w:rFonts w:ascii="Arial" w:hAnsi="Arial" w:cs="Arial"/>
        </w:rPr>
      </w:pPr>
    </w:p>
    <w:p w14:paraId="5DC9D20C" w14:textId="77777777" w:rsidR="00F347F1" w:rsidRDefault="00F347F1" w:rsidP="00F347F1">
      <w:pPr>
        <w:pStyle w:val="spip"/>
        <w:spacing w:before="0" w:after="0"/>
        <w:jc w:val="both"/>
        <w:rPr>
          <w:rFonts w:ascii="Arial" w:hAnsi="Arial" w:cs="Arial"/>
        </w:rPr>
      </w:pPr>
      <w:r w:rsidRPr="00B85FF1">
        <w:rPr>
          <w:rFonts w:ascii="Arial" w:hAnsi="Arial" w:cs="Arial"/>
        </w:rPr>
        <w:t>La validation du C2i2e passe par la constitution d'u</w:t>
      </w:r>
      <w:r w:rsidR="002F1778">
        <w:rPr>
          <w:rFonts w:ascii="Arial" w:hAnsi="Arial" w:cs="Arial"/>
        </w:rPr>
        <w:t>n portfolio numérique</w:t>
      </w:r>
      <w:r w:rsidR="001D041A">
        <w:rPr>
          <w:rFonts w:ascii="Arial" w:hAnsi="Arial" w:cs="Arial"/>
        </w:rPr>
        <w:t xml:space="preserve"> de compétences, qui sera mis à disposi</w:t>
      </w:r>
      <w:r w:rsidR="00F55AED">
        <w:rPr>
          <w:rFonts w:ascii="Arial" w:hAnsi="Arial" w:cs="Arial"/>
        </w:rPr>
        <w:t>tion de l’évaluateur et du jury via</w:t>
      </w:r>
      <w:r w:rsidRPr="00B85FF1">
        <w:rPr>
          <w:rFonts w:ascii="Arial" w:hAnsi="Arial" w:cs="Arial"/>
        </w:rPr>
        <w:t xml:space="preserve"> la plateforme de cours en ligne C</w:t>
      </w:r>
      <w:r>
        <w:rPr>
          <w:rFonts w:ascii="Arial" w:hAnsi="Arial" w:cs="Arial"/>
        </w:rPr>
        <w:t xml:space="preserve">ELENE : </w:t>
      </w:r>
    </w:p>
    <w:p w14:paraId="228C009C" w14:textId="77777777" w:rsidR="00861CCC" w:rsidRDefault="00861CCC" w:rsidP="00F347F1">
      <w:pPr>
        <w:pStyle w:val="spip"/>
        <w:spacing w:before="0" w:after="0"/>
        <w:jc w:val="both"/>
        <w:rPr>
          <w:rFonts w:ascii="Arial" w:hAnsi="Arial" w:cs="Arial"/>
        </w:rPr>
      </w:pPr>
    </w:p>
    <w:p w14:paraId="700029E0" w14:textId="77777777" w:rsidR="00F347F1" w:rsidRDefault="00000000" w:rsidP="00F347F1">
      <w:pPr>
        <w:pStyle w:val="spip"/>
        <w:spacing w:before="0" w:after="0"/>
        <w:jc w:val="center"/>
        <w:rPr>
          <w:rFonts w:ascii="Arial" w:hAnsi="Arial" w:cs="Arial"/>
        </w:rPr>
      </w:pPr>
      <w:hyperlink r:id="rId10" w:history="1">
        <w:r w:rsidR="00F347F1" w:rsidRPr="00B85FF1">
          <w:rPr>
            <w:rStyle w:val="Lienhypertexte"/>
            <w:rFonts w:ascii="Arial" w:hAnsi="Arial" w:cs="Arial"/>
          </w:rPr>
          <w:t>http://celene.univ-orleans.fr/</w:t>
        </w:r>
      </w:hyperlink>
    </w:p>
    <w:p w14:paraId="515361F9" w14:textId="77777777" w:rsidR="00F347F1" w:rsidRDefault="00F347F1" w:rsidP="00F347F1">
      <w:pPr>
        <w:pStyle w:val="spip"/>
        <w:spacing w:before="0" w:after="0"/>
        <w:jc w:val="center"/>
        <w:rPr>
          <w:rFonts w:ascii="Arial" w:hAnsi="Arial" w:cs="Arial"/>
        </w:rPr>
      </w:pPr>
    </w:p>
    <w:p w14:paraId="06E26102" w14:textId="77777777" w:rsidR="00F347F1" w:rsidRDefault="00F347F1" w:rsidP="001D041A">
      <w:pPr>
        <w:pStyle w:val="spip"/>
        <w:spacing w:before="0" w:after="0"/>
        <w:rPr>
          <w:rFonts w:ascii="Arial" w:hAnsi="Arial" w:cs="Arial"/>
        </w:rPr>
      </w:pPr>
    </w:p>
    <w:p w14:paraId="35B02B25" w14:textId="77777777" w:rsidR="00F347F1" w:rsidRDefault="00F347F1" w:rsidP="00F347F1">
      <w:pPr>
        <w:pStyle w:val="spip"/>
        <w:spacing w:before="0" w:after="0"/>
        <w:jc w:val="center"/>
        <w:rPr>
          <w:rFonts w:ascii="Arial" w:hAnsi="Arial" w:cs="Arial"/>
        </w:rPr>
      </w:pPr>
    </w:p>
    <w:p w14:paraId="427404BB" w14:textId="77777777" w:rsidR="00584B73" w:rsidRPr="00B85FF1" w:rsidRDefault="00584B73" w:rsidP="00F347F1">
      <w:pPr>
        <w:pStyle w:val="spip"/>
        <w:spacing w:before="0" w:after="0"/>
        <w:jc w:val="center"/>
        <w:rPr>
          <w:rFonts w:ascii="Arial" w:hAnsi="Arial" w:cs="Arial"/>
        </w:rPr>
      </w:pPr>
    </w:p>
    <w:p w14:paraId="77E64F0D" w14:textId="77777777" w:rsidR="00F347F1" w:rsidRDefault="002F1778" w:rsidP="00F347F1">
      <w:pPr>
        <w:pStyle w:val="spip"/>
        <w:spacing w:before="0" w:after="0"/>
        <w:jc w:val="center"/>
        <w:rPr>
          <w:rFonts w:ascii="Arial" w:hAnsi="Arial" w:cs="Arial"/>
          <w:u w:val="single"/>
        </w:rPr>
      </w:pPr>
      <w:r>
        <w:rPr>
          <w:rFonts w:ascii="Arial" w:hAnsi="Arial" w:cs="Arial"/>
          <w:u w:val="single"/>
        </w:rPr>
        <w:t>Constitution du portfolio</w:t>
      </w:r>
      <w:r w:rsidR="00F347F1" w:rsidRPr="008B16CB">
        <w:rPr>
          <w:rFonts w:ascii="Arial" w:hAnsi="Arial" w:cs="Arial"/>
          <w:u w:val="single"/>
        </w:rPr>
        <w:t> :</w:t>
      </w:r>
    </w:p>
    <w:p w14:paraId="59738CBF" w14:textId="77777777" w:rsidR="00584B73" w:rsidRDefault="00584B73" w:rsidP="00F347F1">
      <w:pPr>
        <w:pStyle w:val="spip"/>
        <w:spacing w:before="0" w:after="0"/>
        <w:jc w:val="center"/>
        <w:rPr>
          <w:rFonts w:ascii="Arial" w:hAnsi="Arial" w:cs="Arial"/>
          <w:u w:val="single"/>
        </w:rPr>
      </w:pPr>
    </w:p>
    <w:p w14:paraId="40EB724C" w14:textId="77777777" w:rsidR="00F347F1" w:rsidRPr="008B16CB" w:rsidRDefault="00F347F1" w:rsidP="00F347F1">
      <w:pPr>
        <w:pStyle w:val="spip"/>
        <w:spacing w:before="0" w:after="0"/>
        <w:jc w:val="center"/>
        <w:rPr>
          <w:rFonts w:ascii="Arial" w:hAnsi="Arial" w:cs="Arial"/>
          <w:u w:val="single"/>
        </w:rPr>
      </w:pPr>
    </w:p>
    <w:p w14:paraId="238CB191" w14:textId="77777777" w:rsidR="00F347F1" w:rsidRPr="00D514AB" w:rsidRDefault="00F347F1" w:rsidP="00D514AB">
      <w:pPr>
        <w:pStyle w:val="spip"/>
        <w:spacing w:before="0" w:after="0"/>
        <w:ind w:firstLine="708"/>
        <w:jc w:val="both"/>
        <w:rPr>
          <w:rFonts w:ascii="Arial" w:hAnsi="Arial" w:cs="Arial"/>
          <w:b/>
        </w:rPr>
      </w:pPr>
      <w:r w:rsidRPr="00D514AB">
        <w:rPr>
          <w:rFonts w:ascii="Arial" w:hAnsi="Arial" w:cs="Arial"/>
          <w:b/>
        </w:rPr>
        <w:t>Les éléments déposés doivent permettre de valider au moins 23 des 28 compétences du référentiel national avec un maximum de deux compétences non validées par domaine.</w:t>
      </w:r>
    </w:p>
    <w:p w14:paraId="6784C6FD" w14:textId="77777777" w:rsidR="00F347F1" w:rsidRPr="00B85FF1" w:rsidRDefault="00F347F1" w:rsidP="00F347F1">
      <w:pPr>
        <w:pStyle w:val="spip"/>
        <w:spacing w:before="0" w:after="0"/>
        <w:jc w:val="both"/>
        <w:rPr>
          <w:rFonts w:ascii="Arial" w:hAnsi="Arial" w:cs="Arial"/>
        </w:rPr>
      </w:pPr>
    </w:p>
    <w:p w14:paraId="6BD2C467" w14:textId="77777777" w:rsidR="00F347F1" w:rsidRDefault="00F347F1" w:rsidP="00F347F1">
      <w:pPr>
        <w:pStyle w:val="spip"/>
        <w:spacing w:before="0" w:after="0"/>
        <w:jc w:val="both"/>
        <w:rPr>
          <w:rFonts w:ascii="Arial" w:hAnsi="Arial" w:cs="Arial"/>
        </w:rPr>
      </w:pPr>
    </w:p>
    <w:p w14:paraId="0FC5A439" w14:textId="77777777" w:rsidR="00F347F1" w:rsidRDefault="00F347F1" w:rsidP="00F347F1">
      <w:pPr>
        <w:pStyle w:val="NormalWeb"/>
        <w:spacing w:before="0" w:after="0"/>
        <w:jc w:val="both"/>
        <w:rPr>
          <w:rFonts w:ascii="Arial" w:hAnsi="Arial" w:cs="Arial"/>
          <w:color w:val="FF0000"/>
        </w:rPr>
      </w:pPr>
      <w:r w:rsidRPr="00B85FF1">
        <w:rPr>
          <w:rStyle w:val="lev"/>
          <w:rFonts w:ascii="Arial" w:hAnsi="Arial" w:cs="Arial"/>
          <w:color w:val="FF0000"/>
          <w:u w:val="single"/>
        </w:rPr>
        <w:t>ATTENTION</w:t>
      </w:r>
      <w:r w:rsidRPr="00B56553">
        <w:rPr>
          <w:rStyle w:val="lev"/>
          <w:rFonts w:ascii="Arial" w:hAnsi="Arial" w:cs="Arial"/>
          <w:color w:val="FF0000"/>
        </w:rPr>
        <w:t xml:space="preserve"> :</w:t>
      </w:r>
      <w:r>
        <w:rPr>
          <w:rFonts w:ascii="Arial" w:hAnsi="Arial" w:cs="Arial"/>
          <w:color w:val="FF0000"/>
        </w:rPr>
        <w:t xml:space="preserve"> </w:t>
      </w:r>
      <w:r w:rsidR="009D6B53">
        <w:rPr>
          <w:rFonts w:ascii="Arial" w:hAnsi="Arial" w:cs="Arial"/>
          <w:color w:val="FF0000"/>
        </w:rPr>
        <w:t xml:space="preserve">constituer un </w:t>
      </w:r>
      <w:r w:rsidR="002F1778">
        <w:rPr>
          <w:rFonts w:ascii="Arial" w:hAnsi="Arial" w:cs="Arial"/>
          <w:color w:val="FF0000"/>
        </w:rPr>
        <w:t>portfolio</w:t>
      </w:r>
      <w:r w:rsidR="009D6B53">
        <w:rPr>
          <w:rFonts w:ascii="Arial" w:hAnsi="Arial" w:cs="Arial"/>
          <w:color w:val="FF0000"/>
        </w:rPr>
        <w:t xml:space="preserve"> </w:t>
      </w:r>
      <w:r w:rsidRPr="00B85FF1">
        <w:rPr>
          <w:rFonts w:ascii="Arial" w:hAnsi="Arial" w:cs="Arial"/>
          <w:color w:val="FF0000"/>
        </w:rPr>
        <w:t>n'implique pas nécessairement la validation complète du C2i2e. En fonction de la qualité des documents proposés, le jury peut valider tout ou partie des compétences du C2i2e.</w:t>
      </w:r>
    </w:p>
    <w:p w14:paraId="2C39DB7A" w14:textId="77777777" w:rsidR="00584B73" w:rsidRDefault="00584B73" w:rsidP="00F347F1">
      <w:pPr>
        <w:pStyle w:val="NormalWeb"/>
        <w:spacing w:before="0" w:after="0"/>
        <w:jc w:val="both"/>
        <w:rPr>
          <w:rFonts w:ascii="Arial" w:hAnsi="Arial" w:cs="Arial"/>
          <w:color w:val="FF0000"/>
        </w:rPr>
      </w:pPr>
    </w:p>
    <w:p w14:paraId="42A596B6" w14:textId="77777777" w:rsidR="00584B73" w:rsidRDefault="00584B73" w:rsidP="00F347F1">
      <w:pPr>
        <w:pStyle w:val="NormalWeb"/>
        <w:spacing w:before="0" w:after="0"/>
        <w:jc w:val="both"/>
        <w:rPr>
          <w:rFonts w:ascii="Arial" w:hAnsi="Arial" w:cs="Arial"/>
          <w:color w:val="FF0000"/>
        </w:rPr>
      </w:pPr>
    </w:p>
    <w:p w14:paraId="65939137" w14:textId="77777777" w:rsidR="00F347F1" w:rsidRPr="00AB178E" w:rsidRDefault="00F347F1" w:rsidP="00F347F1">
      <w:pPr>
        <w:pStyle w:val="NormalWeb"/>
        <w:spacing w:before="0" w:after="0"/>
        <w:ind w:left="360"/>
        <w:jc w:val="both"/>
        <w:rPr>
          <w:rFonts w:ascii="Arial" w:hAnsi="Arial" w:cs="Arial"/>
          <w:color w:val="FF0000"/>
          <w:sz w:val="2"/>
        </w:rPr>
      </w:pPr>
    </w:p>
    <w:p w14:paraId="6936E7A9" w14:textId="77777777" w:rsidR="00F347F1" w:rsidRDefault="00C71F19" w:rsidP="00F347F1">
      <w:pPr>
        <w:pStyle w:val="NormalWeb"/>
        <w:spacing w:before="0" w:after="0"/>
        <w:jc w:val="both"/>
        <w:rPr>
          <w:rFonts w:ascii="Arial" w:hAnsi="Arial" w:cs="Arial"/>
          <w:color w:val="FF0000"/>
        </w:rPr>
      </w:pPr>
      <w:r>
        <w:rPr>
          <w:noProof/>
          <w:lang w:eastAsia="fr-FR"/>
        </w:rPr>
        <mc:AlternateContent>
          <mc:Choice Requires="wps">
            <w:drawing>
              <wp:anchor distT="0" distB="0" distL="114300" distR="114300" simplePos="0" relativeHeight="251655680" behindDoc="0" locked="0" layoutInCell="1" allowOverlap="1" wp14:anchorId="0A8958FE" wp14:editId="5227C437">
                <wp:simplePos x="0" y="0"/>
                <wp:positionH relativeFrom="column">
                  <wp:posOffset>765810</wp:posOffset>
                </wp:positionH>
                <wp:positionV relativeFrom="paragraph">
                  <wp:posOffset>85090</wp:posOffset>
                </wp:positionV>
                <wp:extent cx="5410200" cy="1897380"/>
                <wp:effectExtent l="9525" t="13335" r="9525" b="133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897380"/>
                        </a:xfrm>
                        <a:prstGeom prst="rect">
                          <a:avLst/>
                        </a:prstGeom>
                        <a:solidFill>
                          <a:srgbClr val="FFFFFF"/>
                        </a:solidFill>
                        <a:ln w="9525">
                          <a:solidFill>
                            <a:srgbClr val="000000"/>
                          </a:solidFill>
                          <a:miter lim="800000"/>
                          <a:headEnd/>
                          <a:tailEnd/>
                        </a:ln>
                      </wps:spPr>
                      <wps:txbx>
                        <w:txbxContent>
                          <w:p w14:paraId="373D50D2" w14:textId="77777777" w:rsidR="003D2DA7" w:rsidRDefault="003D2DA7" w:rsidP="00F347F1">
                            <w:pPr>
                              <w:pStyle w:val="spip"/>
                              <w:spacing w:before="0" w:after="0"/>
                              <w:jc w:val="both"/>
                              <w:rPr>
                                <w:rFonts w:ascii="Arial" w:hAnsi="Arial" w:cs="Arial"/>
                                <w:b/>
                                <w:color w:val="FF0000"/>
                              </w:rPr>
                            </w:pPr>
                            <w:r w:rsidRPr="00BB0F1F">
                              <w:rPr>
                                <w:rFonts w:ascii="Arial" w:hAnsi="Arial" w:cs="Arial"/>
                                <w:b/>
                                <w:color w:val="FF0000"/>
                                <w:u w:val="single"/>
                              </w:rPr>
                              <w:t>Il vous ap</w:t>
                            </w:r>
                            <w:r>
                              <w:rPr>
                                <w:rFonts w:ascii="Arial" w:hAnsi="Arial" w:cs="Arial"/>
                                <w:b/>
                                <w:color w:val="FF0000"/>
                                <w:u w:val="single"/>
                              </w:rPr>
                              <w:t>partient de proposer un portfolio</w:t>
                            </w:r>
                            <w:r w:rsidRPr="00BB0F1F">
                              <w:rPr>
                                <w:rFonts w:ascii="Arial" w:hAnsi="Arial" w:cs="Arial"/>
                                <w:b/>
                                <w:color w:val="FF0000"/>
                                <w:u w:val="single"/>
                              </w:rPr>
                              <w:t xml:space="preserve"> qui établisse des liens clairs entre vos propos et les items du C2i2e dont vous demandez la validation.</w:t>
                            </w:r>
                            <w:r>
                              <w:rPr>
                                <w:rFonts w:ascii="Arial" w:hAnsi="Arial" w:cs="Arial"/>
                                <w:b/>
                                <w:color w:val="FF0000"/>
                              </w:rPr>
                              <w:t xml:space="preserve"> </w:t>
                            </w:r>
                          </w:p>
                          <w:p w14:paraId="46524EF2" w14:textId="77777777" w:rsidR="003D2DA7" w:rsidRDefault="003D2DA7" w:rsidP="00F347F1">
                            <w:pPr>
                              <w:pStyle w:val="spip"/>
                              <w:spacing w:before="0" w:after="0"/>
                              <w:jc w:val="both"/>
                              <w:rPr>
                                <w:rFonts w:ascii="Arial" w:hAnsi="Arial" w:cs="Arial"/>
                                <w:b/>
                                <w:color w:val="FF0000"/>
                              </w:rPr>
                            </w:pPr>
                          </w:p>
                          <w:p w14:paraId="5EAB7EC4" w14:textId="77777777" w:rsidR="003D2DA7" w:rsidRDefault="003D2DA7" w:rsidP="00F347F1">
                            <w:pPr>
                              <w:pStyle w:val="spip"/>
                              <w:spacing w:before="0" w:after="0"/>
                              <w:jc w:val="both"/>
                              <w:rPr>
                                <w:rFonts w:ascii="Arial" w:hAnsi="Arial" w:cs="Arial"/>
                                <w:b/>
                              </w:rPr>
                            </w:pPr>
                            <w:r w:rsidRPr="00DA2BC3">
                              <w:rPr>
                                <w:rFonts w:ascii="Arial" w:hAnsi="Arial" w:cs="Arial"/>
                                <w:b/>
                              </w:rPr>
                              <w:t xml:space="preserve">Ce n’est pas à </w:t>
                            </w:r>
                            <w:proofErr w:type="gramStart"/>
                            <w:r w:rsidRPr="00DA2BC3">
                              <w:rPr>
                                <w:rFonts w:ascii="Arial" w:hAnsi="Arial" w:cs="Arial"/>
                                <w:b/>
                              </w:rPr>
                              <w:t>l’</w:t>
                            </w:r>
                            <w:proofErr w:type="spellStart"/>
                            <w:r w:rsidRPr="00DA2BC3">
                              <w:rPr>
                                <w:rFonts w:ascii="Arial" w:hAnsi="Arial" w:cs="Arial"/>
                                <w:b/>
                              </w:rPr>
                              <w:t>examinateur.rice</w:t>
                            </w:r>
                            <w:proofErr w:type="spellEnd"/>
                            <w:proofErr w:type="gramEnd"/>
                            <w:r>
                              <w:rPr>
                                <w:rFonts w:ascii="Arial" w:hAnsi="Arial" w:cs="Arial"/>
                                <w:b/>
                              </w:rPr>
                              <w:t xml:space="preserve"> </w:t>
                            </w:r>
                            <w:r w:rsidRPr="00BB0F1F">
                              <w:rPr>
                                <w:rFonts w:ascii="Arial" w:hAnsi="Arial" w:cs="Arial"/>
                                <w:b/>
                              </w:rPr>
                              <w:t>de faire le tri dans vos écrits pour déterminer ce qu’il peut vous valider.</w:t>
                            </w:r>
                          </w:p>
                          <w:p w14:paraId="742B11C5" w14:textId="77777777" w:rsidR="003D2DA7" w:rsidRPr="00BB0F1F" w:rsidRDefault="003D2DA7" w:rsidP="00F347F1">
                            <w:pPr>
                              <w:pStyle w:val="spip"/>
                              <w:spacing w:before="0" w:after="0"/>
                              <w:jc w:val="both"/>
                              <w:rPr>
                                <w:rFonts w:ascii="Arial" w:hAnsi="Arial" w:cs="Arial"/>
                                <w:b/>
                                <w:i/>
                              </w:rPr>
                            </w:pPr>
                            <w:r>
                              <w:rPr>
                                <w:rFonts w:ascii="Arial" w:hAnsi="Arial" w:cs="Arial"/>
                                <w:b/>
                              </w:rPr>
                              <w:t xml:space="preserve">Aussi n’hésitez pas à mentionner par exemple dans votre </w:t>
                            </w:r>
                            <w:proofErr w:type="gramStart"/>
                            <w:r>
                              <w:rPr>
                                <w:rFonts w:ascii="Arial" w:hAnsi="Arial" w:cs="Arial"/>
                                <w:b/>
                              </w:rPr>
                              <w:t>document:</w:t>
                            </w:r>
                            <w:proofErr w:type="gramEnd"/>
                            <w:r>
                              <w:rPr>
                                <w:rFonts w:ascii="Arial" w:hAnsi="Arial" w:cs="Arial"/>
                                <w:b/>
                              </w:rPr>
                              <w:t xml:space="preserve"> « </w:t>
                            </w:r>
                            <w:r w:rsidRPr="00BB0F1F">
                              <w:rPr>
                                <w:rFonts w:ascii="Arial" w:hAnsi="Arial" w:cs="Arial"/>
                                <w:b/>
                                <w:i/>
                              </w:rPr>
                              <w:t xml:space="preserve">le paragraphe (ou le chapitre) que je viens de développer me permet de demander la validation </w:t>
                            </w:r>
                            <w:r>
                              <w:rPr>
                                <w:rFonts w:ascii="Arial" w:hAnsi="Arial" w:cs="Arial"/>
                                <w:b/>
                                <w:i/>
                              </w:rPr>
                              <w:t>de l’item (ou des items) A31, …</w:t>
                            </w:r>
                          </w:p>
                          <w:p w14:paraId="3355BA56" w14:textId="77777777" w:rsidR="003D2DA7" w:rsidRDefault="003D2DA7" w:rsidP="00F347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8958FE" id="_x0000_t202" coordsize="21600,21600" o:spt="202" path="m,l,21600r21600,l21600,xe">
                <v:stroke joinstyle="miter"/>
                <v:path gradientshapeok="t" o:connecttype="rect"/>
              </v:shapetype>
              <v:shape id="Zone de texte 2" o:spid="_x0000_s1026" type="#_x0000_t202" style="position:absolute;left:0;text-align:left;margin-left:60.3pt;margin-top:6.7pt;width:426pt;height:14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">
                <v:textbox>
                  <w:txbxContent>
                    <w:p w14:paraId="373D50D2" w14:textId="77777777" w:rsidR="003D2DA7" w:rsidRDefault="003D2DA7" w:rsidP="00F347F1">
                      <w:pPr>
                        <w:pStyle w:val="spip"/>
                        <w:spacing w:before="0" w:after="0"/>
                        <w:jc w:val="both"/>
                        <w:rPr>
                          <w:rFonts w:ascii="Arial" w:hAnsi="Arial" w:cs="Arial"/>
                          <w:b/>
                          <w:color w:val="FF0000"/>
                        </w:rPr>
                      </w:pPr>
                      <w:r w:rsidRPr="00BB0F1F">
                        <w:rPr>
                          <w:rFonts w:ascii="Arial" w:hAnsi="Arial" w:cs="Arial"/>
                          <w:b/>
                          <w:color w:val="FF0000"/>
                          <w:u w:val="single"/>
                        </w:rPr>
                        <w:t>Il vous ap</w:t>
                      </w:r>
                      <w:r>
                        <w:rPr>
                          <w:rFonts w:ascii="Arial" w:hAnsi="Arial" w:cs="Arial"/>
                          <w:b/>
                          <w:color w:val="FF0000"/>
                          <w:u w:val="single"/>
                        </w:rPr>
                        <w:t>partient de proposer un portfolio</w:t>
                      </w:r>
                      <w:r w:rsidRPr="00BB0F1F">
                        <w:rPr>
                          <w:rFonts w:ascii="Arial" w:hAnsi="Arial" w:cs="Arial"/>
                          <w:b/>
                          <w:color w:val="FF0000"/>
                          <w:u w:val="single"/>
                        </w:rPr>
                        <w:t xml:space="preserve"> qui établisse des liens clairs entre vos propos et les items du C2i2e dont vous demandez la validation.</w:t>
                      </w:r>
                      <w:r>
                        <w:rPr>
                          <w:rFonts w:ascii="Arial" w:hAnsi="Arial" w:cs="Arial"/>
                          <w:b/>
                          <w:color w:val="FF0000"/>
                        </w:rPr>
                        <w:t xml:space="preserve"> </w:t>
                      </w:r>
                    </w:p>
                    <w:p w14:paraId="46524EF2" w14:textId="77777777" w:rsidR="003D2DA7" w:rsidRDefault="003D2DA7" w:rsidP="00F347F1">
                      <w:pPr>
                        <w:pStyle w:val="spip"/>
                        <w:spacing w:before="0" w:after="0"/>
                        <w:jc w:val="both"/>
                        <w:rPr>
                          <w:rFonts w:ascii="Arial" w:hAnsi="Arial" w:cs="Arial"/>
                          <w:b/>
                          <w:color w:val="FF0000"/>
                        </w:rPr>
                      </w:pPr>
                    </w:p>
                    <w:p w14:paraId="5EAB7EC4" w14:textId="77777777" w:rsidR="003D2DA7" w:rsidRDefault="003D2DA7" w:rsidP="00F347F1">
                      <w:pPr>
                        <w:pStyle w:val="spip"/>
                        <w:spacing w:before="0" w:after="0"/>
                        <w:jc w:val="both"/>
                        <w:rPr>
                          <w:rFonts w:ascii="Arial" w:hAnsi="Arial" w:cs="Arial"/>
                          <w:b/>
                        </w:rPr>
                      </w:pPr>
                      <w:r w:rsidRPr="00DA2BC3">
                        <w:rPr>
                          <w:rFonts w:ascii="Arial" w:hAnsi="Arial" w:cs="Arial"/>
                          <w:b/>
                        </w:rPr>
                        <w:t>Ce n’est pas à l’examinateur.rice</w:t>
                      </w:r>
                      <w:r>
                        <w:rPr>
                          <w:rFonts w:ascii="Arial" w:hAnsi="Arial" w:cs="Arial"/>
                          <w:b/>
                        </w:rPr>
                        <w:t xml:space="preserve"> </w:t>
                      </w:r>
                      <w:r w:rsidRPr="00BB0F1F">
                        <w:rPr>
                          <w:rFonts w:ascii="Arial" w:hAnsi="Arial" w:cs="Arial"/>
                          <w:b/>
                        </w:rPr>
                        <w:t>de faire le tri dans vos écrits pour déterminer ce qu’il peut vous valider.</w:t>
                      </w:r>
                    </w:p>
                    <w:p w14:paraId="742B11C5" w14:textId="77777777" w:rsidR="003D2DA7" w:rsidRPr="00BB0F1F" w:rsidRDefault="003D2DA7" w:rsidP="00F347F1">
                      <w:pPr>
                        <w:pStyle w:val="spip"/>
                        <w:spacing w:before="0" w:after="0"/>
                        <w:jc w:val="both"/>
                        <w:rPr>
                          <w:rFonts w:ascii="Arial" w:hAnsi="Arial" w:cs="Arial"/>
                          <w:b/>
                          <w:i/>
                        </w:rPr>
                      </w:pPr>
                      <w:r>
                        <w:rPr>
                          <w:rFonts w:ascii="Arial" w:hAnsi="Arial" w:cs="Arial"/>
                          <w:b/>
                        </w:rPr>
                        <w:t>Aussi n’hésitez pas à mentionner par exemple dans votre document: « </w:t>
                      </w:r>
                      <w:r w:rsidRPr="00BB0F1F">
                        <w:rPr>
                          <w:rFonts w:ascii="Arial" w:hAnsi="Arial" w:cs="Arial"/>
                          <w:b/>
                          <w:i/>
                        </w:rPr>
                        <w:t xml:space="preserve">le paragraphe (ou le chapitre) que je viens de développer me permet de demander la validation </w:t>
                      </w:r>
                      <w:r>
                        <w:rPr>
                          <w:rFonts w:ascii="Arial" w:hAnsi="Arial" w:cs="Arial"/>
                          <w:b/>
                          <w:i/>
                        </w:rPr>
                        <w:t>de l’item (ou des items) A31, …</w:t>
                      </w:r>
                    </w:p>
                    <w:p w14:paraId="3355BA56" w14:textId="77777777" w:rsidR="003D2DA7" w:rsidRDefault="003D2DA7" w:rsidP="00F347F1"/>
                  </w:txbxContent>
                </v:textbox>
              </v:shape>
            </w:pict>
          </mc:Fallback>
        </mc:AlternateContent>
      </w:r>
    </w:p>
    <w:p w14:paraId="7A6221D2" w14:textId="77777777" w:rsidR="00F347F1" w:rsidRPr="005800E3" w:rsidRDefault="00F347F1" w:rsidP="00F347F1">
      <w:pPr>
        <w:pStyle w:val="spip"/>
        <w:spacing w:before="0" w:after="0"/>
        <w:jc w:val="both"/>
        <w:rPr>
          <w:rFonts w:ascii="Arial" w:hAnsi="Arial" w:cs="Arial"/>
          <w:b/>
          <w:color w:val="FF0000"/>
        </w:rPr>
      </w:pPr>
    </w:p>
    <w:p w14:paraId="21B876EB" w14:textId="77777777" w:rsidR="00F347F1" w:rsidRDefault="00F347F1" w:rsidP="00F347F1">
      <w:pPr>
        <w:pStyle w:val="spip"/>
        <w:spacing w:before="0" w:after="0"/>
        <w:jc w:val="both"/>
        <w:rPr>
          <w:rFonts w:ascii="Arial" w:hAnsi="Arial" w:cs="Arial"/>
          <w:u w:val="single"/>
        </w:rPr>
      </w:pPr>
    </w:p>
    <w:p w14:paraId="3CB6D223" w14:textId="77777777" w:rsidR="00F347F1" w:rsidRDefault="00F347F1" w:rsidP="00F347F1">
      <w:pPr>
        <w:pStyle w:val="spip"/>
        <w:spacing w:before="0" w:after="0"/>
        <w:jc w:val="both"/>
        <w:rPr>
          <w:rFonts w:ascii="Arial" w:hAnsi="Arial" w:cs="Arial"/>
          <w:u w:val="single"/>
        </w:rPr>
      </w:pPr>
    </w:p>
    <w:p w14:paraId="4CA86E78" w14:textId="77777777" w:rsidR="00F347F1" w:rsidRDefault="00C71F19" w:rsidP="00F347F1">
      <w:pPr>
        <w:pStyle w:val="spip"/>
        <w:spacing w:before="0" w:after="0"/>
        <w:jc w:val="both"/>
        <w:rPr>
          <w:rFonts w:ascii="Arial" w:hAnsi="Arial" w:cs="Arial"/>
          <w:u w:val="single"/>
        </w:rPr>
      </w:pPr>
      <w:r>
        <w:rPr>
          <w:rFonts w:ascii="Arial" w:hAnsi="Arial" w:cs="Arial"/>
          <w:noProof/>
          <w:lang w:eastAsia="fr-FR"/>
        </w:rPr>
        <w:drawing>
          <wp:inline distT="0" distB="0" distL="0" distR="0" wp14:anchorId="5A9F57CF" wp14:editId="2DF87445">
            <wp:extent cx="737235" cy="628015"/>
            <wp:effectExtent l="0" t="0" r="5715" b="635"/>
            <wp:docPr id="2" name="Image 2" descr="panneau-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neau-dang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7235" cy="628015"/>
                    </a:xfrm>
                    <a:prstGeom prst="rect">
                      <a:avLst/>
                    </a:prstGeom>
                    <a:noFill/>
                    <a:ln>
                      <a:noFill/>
                    </a:ln>
                  </pic:spPr>
                </pic:pic>
              </a:graphicData>
            </a:graphic>
          </wp:inline>
        </w:drawing>
      </w:r>
    </w:p>
    <w:p w14:paraId="74A2BEB1" w14:textId="77777777" w:rsidR="00F347F1" w:rsidRDefault="00F347F1" w:rsidP="00F347F1">
      <w:pPr>
        <w:pStyle w:val="spip"/>
        <w:spacing w:before="0" w:after="0"/>
        <w:jc w:val="both"/>
        <w:rPr>
          <w:rFonts w:ascii="Arial" w:hAnsi="Arial" w:cs="Arial"/>
          <w:u w:val="single"/>
        </w:rPr>
      </w:pPr>
    </w:p>
    <w:p w14:paraId="227A88FC" w14:textId="77777777" w:rsidR="00F347F1" w:rsidRDefault="00F347F1" w:rsidP="00F347F1">
      <w:pPr>
        <w:pStyle w:val="spip"/>
        <w:spacing w:before="0" w:after="0"/>
        <w:jc w:val="both"/>
        <w:rPr>
          <w:rFonts w:ascii="Arial" w:hAnsi="Arial" w:cs="Arial"/>
          <w:u w:val="single"/>
        </w:rPr>
      </w:pPr>
    </w:p>
    <w:p w14:paraId="51E5E89D" w14:textId="77777777" w:rsidR="00F347F1" w:rsidRDefault="00F347F1" w:rsidP="00F347F1">
      <w:pPr>
        <w:pStyle w:val="spip"/>
        <w:spacing w:before="0" w:after="0"/>
        <w:jc w:val="both"/>
        <w:rPr>
          <w:rFonts w:ascii="Arial" w:hAnsi="Arial" w:cs="Arial"/>
          <w:u w:val="single"/>
        </w:rPr>
      </w:pPr>
    </w:p>
    <w:p w14:paraId="7C19AA4B" w14:textId="77777777" w:rsidR="00F347F1" w:rsidRDefault="00F347F1" w:rsidP="00F347F1">
      <w:pPr>
        <w:pStyle w:val="spip"/>
        <w:spacing w:before="0" w:after="0"/>
        <w:jc w:val="both"/>
        <w:rPr>
          <w:rFonts w:ascii="Arial" w:hAnsi="Arial" w:cs="Arial"/>
          <w:u w:val="single"/>
        </w:rPr>
      </w:pPr>
    </w:p>
    <w:p w14:paraId="7FA70896" w14:textId="77777777" w:rsidR="00584B73" w:rsidRDefault="00584B73" w:rsidP="00584B73">
      <w:pPr>
        <w:pStyle w:val="Titre2"/>
        <w:numPr>
          <w:ilvl w:val="0"/>
          <w:numId w:val="0"/>
        </w:numPr>
        <w:ind w:left="1776"/>
        <w:jc w:val="left"/>
      </w:pPr>
    </w:p>
    <w:p w14:paraId="460160BF" w14:textId="77777777" w:rsidR="00861CCC" w:rsidRPr="00861CCC" w:rsidRDefault="001D041A" w:rsidP="00861CCC">
      <w:pPr>
        <w:pStyle w:val="Corpsdetexte"/>
      </w:pPr>
      <w:r>
        <w:br w:type="page"/>
      </w:r>
    </w:p>
    <w:p w14:paraId="3DE95BC6" w14:textId="77777777" w:rsidR="00596909" w:rsidRDefault="00584B73" w:rsidP="00584B73">
      <w:pPr>
        <w:pStyle w:val="Titre2"/>
      </w:pPr>
      <w:bookmarkStart w:id="5" w:name="_Toc84073891"/>
      <w:r>
        <w:lastRenderedPageBreak/>
        <w:t xml:space="preserve">Descriptif </w:t>
      </w:r>
      <w:r w:rsidR="000D0244">
        <w:t xml:space="preserve">du </w:t>
      </w:r>
      <w:r w:rsidR="002F1778">
        <w:t>portfolio numérique</w:t>
      </w:r>
      <w:bookmarkEnd w:id="5"/>
    </w:p>
    <w:p w14:paraId="3C729358" w14:textId="77777777" w:rsidR="00584B73" w:rsidRPr="00584B73" w:rsidRDefault="00584B73" w:rsidP="00584B73">
      <w:pPr>
        <w:pStyle w:val="Corpsdetexte"/>
      </w:pPr>
    </w:p>
    <w:p w14:paraId="128B7DB3" w14:textId="77777777" w:rsidR="00D6142D" w:rsidRDefault="002F1778" w:rsidP="00C65362">
      <w:pPr>
        <w:pStyle w:val="Titre3"/>
      </w:pPr>
      <w:bookmarkStart w:id="6" w:name="_Toc84073892"/>
      <w:r>
        <w:t>Quel outil numérique utiliser ?</w:t>
      </w:r>
      <w:bookmarkEnd w:id="6"/>
    </w:p>
    <w:p w14:paraId="0C61F0A1" w14:textId="77777777" w:rsidR="002F1778" w:rsidRDefault="002F1778" w:rsidP="00916008">
      <w:pPr>
        <w:ind w:firstLine="708"/>
        <w:jc w:val="both"/>
      </w:pPr>
    </w:p>
    <w:p w14:paraId="24591799" w14:textId="77777777" w:rsidR="002F1778" w:rsidRPr="002F1778" w:rsidRDefault="002F1778" w:rsidP="002908C2">
      <w:pPr>
        <w:pStyle w:val="NormalWeb"/>
        <w:jc w:val="both"/>
        <w:rPr>
          <w:rFonts w:ascii="Arial" w:hAnsi="Arial" w:cs="Arial"/>
          <w:bCs/>
          <w:szCs w:val="22"/>
        </w:rPr>
      </w:pPr>
      <w:r w:rsidRPr="002F1778">
        <w:rPr>
          <w:rFonts w:ascii="Arial" w:hAnsi="Arial" w:cs="Arial"/>
          <w:b/>
          <w:szCs w:val="22"/>
        </w:rPr>
        <w:t xml:space="preserve">Il est demandé aux </w:t>
      </w:r>
      <w:proofErr w:type="spellStart"/>
      <w:r w:rsidRPr="002F1778">
        <w:rPr>
          <w:rFonts w:ascii="Arial" w:hAnsi="Arial" w:cs="Arial"/>
          <w:b/>
          <w:szCs w:val="22"/>
        </w:rPr>
        <w:t>candidat</w:t>
      </w:r>
      <w:r w:rsidR="0070052E">
        <w:rPr>
          <w:rFonts w:ascii="Arial" w:hAnsi="Arial" w:cs="Arial"/>
          <w:b/>
          <w:szCs w:val="22"/>
        </w:rPr>
        <w:t>.</w:t>
      </w:r>
      <w:proofErr w:type="gramStart"/>
      <w:r w:rsidR="0070052E">
        <w:rPr>
          <w:rFonts w:ascii="Arial" w:hAnsi="Arial" w:cs="Arial"/>
          <w:b/>
          <w:szCs w:val="22"/>
        </w:rPr>
        <w:t>e.</w:t>
      </w:r>
      <w:r w:rsidRPr="002F1778">
        <w:rPr>
          <w:rFonts w:ascii="Arial" w:hAnsi="Arial" w:cs="Arial"/>
          <w:b/>
          <w:szCs w:val="22"/>
        </w:rPr>
        <w:t>s</w:t>
      </w:r>
      <w:proofErr w:type="spellEnd"/>
      <w:proofErr w:type="gramEnd"/>
      <w:r w:rsidRPr="002F1778">
        <w:rPr>
          <w:rFonts w:ascii="Arial" w:hAnsi="Arial" w:cs="Arial"/>
          <w:b/>
          <w:szCs w:val="22"/>
        </w:rPr>
        <w:t xml:space="preserve"> de constituer leur dossier sous la forme d’un portfolio numérique</w:t>
      </w:r>
      <w:r>
        <w:rPr>
          <w:rFonts w:ascii="Arial" w:hAnsi="Arial" w:cs="Arial"/>
          <w:b/>
          <w:szCs w:val="22"/>
        </w:rPr>
        <w:t>.</w:t>
      </w:r>
    </w:p>
    <w:p w14:paraId="08EB0A86" w14:textId="2E089FFF" w:rsidR="009B5587" w:rsidRDefault="002F1778" w:rsidP="002908C2">
      <w:pPr>
        <w:pStyle w:val="NormalWeb"/>
        <w:jc w:val="both"/>
        <w:rPr>
          <w:rFonts w:ascii="Arial" w:hAnsi="Arial" w:cs="Arial"/>
          <w:bCs/>
          <w:szCs w:val="22"/>
        </w:rPr>
      </w:pPr>
      <w:r w:rsidRPr="002F1778">
        <w:rPr>
          <w:rFonts w:ascii="Arial" w:hAnsi="Arial" w:cs="Arial"/>
          <w:bCs/>
          <w:szCs w:val="22"/>
        </w:rPr>
        <w:t>Ce portfolio pourra être constitué</w:t>
      </w:r>
      <w:r w:rsidR="00CA7401">
        <w:rPr>
          <w:rFonts w:ascii="Arial" w:hAnsi="Arial" w:cs="Arial"/>
          <w:bCs/>
          <w:szCs w:val="22"/>
        </w:rPr>
        <w:t xml:space="preserve"> par exemple</w:t>
      </w:r>
      <w:r w:rsidRPr="002F1778">
        <w:rPr>
          <w:rFonts w:ascii="Arial" w:hAnsi="Arial" w:cs="Arial"/>
          <w:bCs/>
          <w:szCs w:val="22"/>
        </w:rPr>
        <w:t xml:space="preserve"> </w:t>
      </w:r>
      <w:r w:rsidR="002C2EB7">
        <w:rPr>
          <w:rFonts w:ascii="Arial" w:hAnsi="Arial" w:cs="Arial"/>
          <w:bCs/>
          <w:szCs w:val="22"/>
        </w:rPr>
        <w:t>sur le site</w:t>
      </w:r>
      <w:r w:rsidR="00865ACD">
        <w:rPr>
          <w:rFonts w:ascii="Arial" w:hAnsi="Arial" w:cs="Arial"/>
          <w:bCs/>
          <w:szCs w:val="22"/>
        </w:rPr>
        <w:t xml:space="preserve"> de type </w:t>
      </w:r>
      <w:proofErr w:type="spellStart"/>
      <w:r w:rsidR="00865ACD">
        <w:rPr>
          <w:rFonts w:ascii="Arial" w:hAnsi="Arial" w:cs="Arial"/>
          <w:bCs/>
          <w:szCs w:val="22"/>
        </w:rPr>
        <w:t>Padlet</w:t>
      </w:r>
      <w:proofErr w:type="spellEnd"/>
      <w:r w:rsidR="002C2EB7">
        <w:rPr>
          <w:rFonts w:ascii="Arial" w:hAnsi="Arial" w:cs="Arial"/>
          <w:bCs/>
          <w:szCs w:val="22"/>
        </w:rPr>
        <w:t xml:space="preserve"> </w:t>
      </w:r>
      <w:r w:rsidR="00CA7401">
        <w:rPr>
          <w:rFonts w:ascii="Arial" w:hAnsi="Arial" w:cs="Arial"/>
          <w:bCs/>
          <w:szCs w:val="22"/>
        </w:rPr>
        <w:t xml:space="preserve">ou </w:t>
      </w:r>
      <w:r>
        <w:rPr>
          <w:rFonts w:ascii="Arial" w:hAnsi="Arial" w:cs="Arial"/>
          <w:bCs/>
          <w:szCs w:val="22"/>
        </w:rPr>
        <w:t>sur un</w:t>
      </w:r>
      <w:r w:rsidRPr="002F1778">
        <w:rPr>
          <w:rFonts w:ascii="Arial" w:hAnsi="Arial" w:cs="Arial"/>
          <w:bCs/>
          <w:szCs w:val="22"/>
        </w:rPr>
        <w:t xml:space="preserve"> bl</w:t>
      </w:r>
      <w:r>
        <w:rPr>
          <w:rFonts w:ascii="Arial" w:hAnsi="Arial" w:cs="Arial"/>
          <w:bCs/>
          <w:szCs w:val="22"/>
        </w:rPr>
        <w:t>og / site personnel du</w:t>
      </w:r>
      <w:r w:rsidR="0070052E">
        <w:rPr>
          <w:rFonts w:ascii="Arial" w:hAnsi="Arial" w:cs="Arial"/>
          <w:bCs/>
          <w:szCs w:val="22"/>
        </w:rPr>
        <w:t>.de la</w:t>
      </w:r>
      <w:r>
        <w:rPr>
          <w:rFonts w:ascii="Arial" w:hAnsi="Arial" w:cs="Arial"/>
          <w:bCs/>
          <w:szCs w:val="22"/>
        </w:rPr>
        <w:t xml:space="preserve"> </w:t>
      </w:r>
      <w:proofErr w:type="spellStart"/>
      <w:proofErr w:type="gramStart"/>
      <w:r>
        <w:rPr>
          <w:rFonts w:ascii="Arial" w:hAnsi="Arial" w:cs="Arial"/>
          <w:bCs/>
          <w:szCs w:val="22"/>
        </w:rPr>
        <w:t>candidat</w:t>
      </w:r>
      <w:r w:rsidR="0070052E">
        <w:rPr>
          <w:rFonts w:ascii="Arial" w:hAnsi="Arial" w:cs="Arial"/>
          <w:bCs/>
          <w:szCs w:val="22"/>
        </w:rPr>
        <w:t>.e</w:t>
      </w:r>
      <w:proofErr w:type="spellEnd"/>
      <w:proofErr w:type="gramEnd"/>
      <w:r w:rsidR="00D1530E">
        <w:rPr>
          <w:rFonts w:ascii="Arial" w:hAnsi="Arial" w:cs="Arial"/>
          <w:bCs/>
          <w:szCs w:val="22"/>
        </w:rPr>
        <w:t xml:space="preserve"> ou tout simplement </w:t>
      </w:r>
      <w:r w:rsidR="00135B5B">
        <w:rPr>
          <w:rFonts w:ascii="Arial" w:hAnsi="Arial" w:cs="Arial"/>
          <w:bCs/>
          <w:szCs w:val="22"/>
        </w:rPr>
        <w:t xml:space="preserve">sous la forme d’un dossier numérique organisé et déposé sur l’espace de dépôt </w:t>
      </w:r>
      <w:proofErr w:type="spellStart"/>
      <w:r w:rsidR="00135B5B">
        <w:rPr>
          <w:rFonts w:ascii="Arial" w:hAnsi="Arial" w:cs="Arial"/>
          <w:bCs/>
          <w:szCs w:val="22"/>
        </w:rPr>
        <w:t>Celene</w:t>
      </w:r>
      <w:proofErr w:type="spellEnd"/>
      <w:r w:rsidR="00135B5B">
        <w:rPr>
          <w:rFonts w:ascii="Arial" w:hAnsi="Arial" w:cs="Arial"/>
          <w:bCs/>
          <w:szCs w:val="22"/>
        </w:rPr>
        <w:t>.</w:t>
      </w:r>
    </w:p>
    <w:p w14:paraId="3BFF6429" w14:textId="77777777" w:rsidR="00135B5B" w:rsidRDefault="00135B5B" w:rsidP="002908C2">
      <w:pPr>
        <w:pStyle w:val="NormalWeb"/>
        <w:jc w:val="both"/>
        <w:rPr>
          <w:rFonts w:ascii="Arial" w:hAnsi="Arial" w:cs="Arial"/>
          <w:bCs/>
          <w:szCs w:val="22"/>
        </w:rPr>
      </w:pPr>
    </w:p>
    <w:p w14:paraId="4FB25C8C" w14:textId="77777777" w:rsidR="009B5587" w:rsidRDefault="009B5587" w:rsidP="009B5587">
      <w:pPr>
        <w:pStyle w:val="Titre3"/>
      </w:pPr>
      <w:bookmarkStart w:id="7" w:name="_Toc84073893"/>
      <w:r>
        <w:t>Q</w:t>
      </w:r>
      <w:r w:rsidR="00F10FD7">
        <w:t>uel c</w:t>
      </w:r>
      <w:r>
        <w:t>ontenu ?</w:t>
      </w:r>
      <w:bookmarkEnd w:id="7"/>
    </w:p>
    <w:p w14:paraId="08955708" w14:textId="77777777" w:rsidR="009B5587" w:rsidRDefault="009B5587" w:rsidP="002F1778">
      <w:pPr>
        <w:pStyle w:val="NormalWeb"/>
        <w:rPr>
          <w:rFonts w:ascii="Arial" w:hAnsi="Arial" w:cs="Arial"/>
          <w:bCs/>
          <w:szCs w:val="22"/>
        </w:rPr>
      </w:pPr>
    </w:p>
    <w:p w14:paraId="64387E28" w14:textId="77777777" w:rsidR="002F1778" w:rsidRPr="002F1778" w:rsidRDefault="009B5587" w:rsidP="002F1778">
      <w:pPr>
        <w:pStyle w:val="NormalWeb"/>
        <w:rPr>
          <w:rFonts w:ascii="Arial" w:hAnsi="Arial" w:cs="Arial"/>
          <w:bCs/>
          <w:szCs w:val="22"/>
        </w:rPr>
      </w:pPr>
      <w:r>
        <w:rPr>
          <w:rFonts w:ascii="Arial" w:hAnsi="Arial" w:cs="Arial"/>
          <w:bCs/>
          <w:szCs w:val="22"/>
        </w:rPr>
        <w:t xml:space="preserve">Le portfolio devra </w:t>
      </w:r>
      <w:r w:rsidR="002908C2">
        <w:rPr>
          <w:rFonts w:ascii="Arial" w:hAnsi="Arial" w:cs="Arial"/>
          <w:bCs/>
          <w:szCs w:val="22"/>
        </w:rPr>
        <w:t>comprendre</w:t>
      </w:r>
      <w:r>
        <w:rPr>
          <w:rFonts w:ascii="Arial" w:hAnsi="Arial" w:cs="Arial"/>
          <w:bCs/>
          <w:szCs w:val="22"/>
        </w:rPr>
        <w:t> :</w:t>
      </w:r>
    </w:p>
    <w:p w14:paraId="664CC3D5" w14:textId="77777777" w:rsidR="002F1778" w:rsidRPr="002F1778" w:rsidRDefault="002F1778" w:rsidP="00F55AED">
      <w:pPr>
        <w:numPr>
          <w:ilvl w:val="0"/>
          <w:numId w:val="19"/>
        </w:numPr>
        <w:suppressAutoHyphens w:val="0"/>
        <w:spacing w:before="100" w:beforeAutospacing="1" w:after="100" w:afterAutospacing="1" w:line="240" w:lineRule="auto"/>
        <w:jc w:val="both"/>
        <w:rPr>
          <w:rFonts w:ascii="Arial" w:hAnsi="Arial" w:cs="Arial"/>
          <w:bCs/>
          <w:sz w:val="24"/>
        </w:rPr>
      </w:pPr>
      <w:r w:rsidRPr="00F55AED">
        <w:rPr>
          <w:rFonts w:ascii="Arial" w:hAnsi="Arial" w:cs="Arial"/>
          <w:b/>
          <w:bCs/>
          <w:sz w:val="24"/>
        </w:rPr>
        <w:t xml:space="preserve">Un CV </w:t>
      </w:r>
      <w:r w:rsidRPr="002F1778">
        <w:rPr>
          <w:rFonts w:ascii="Arial" w:hAnsi="Arial" w:cs="Arial"/>
          <w:bCs/>
          <w:sz w:val="24"/>
        </w:rPr>
        <w:t>témoignant exclusivement du parcours professionnel relatif aux TIC et TICE, les actions de formation suivies, les actions de formation réalisées.</w:t>
      </w:r>
    </w:p>
    <w:p w14:paraId="2A01B386" w14:textId="77777777" w:rsidR="002F1778" w:rsidRPr="002F1778" w:rsidRDefault="002F1778" w:rsidP="002908C2">
      <w:pPr>
        <w:numPr>
          <w:ilvl w:val="0"/>
          <w:numId w:val="20"/>
        </w:numPr>
        <w:suppressAutoHyphens w:val="0"/>
        <w:spacing w:before="100" w:beforeAutospacing="1" w:after="100" w:afterAutospacing="1" w:line="240" w:lineRule="auto"/>
        <w:jc w:val="both"/>
        <w:rPr>
          <w:rFonts w:ascii="Arial" w:hAnsi="Arial" w:cs="Arial"/>
          <w:bCs/>
          <w:sz w:val="24"/>
        </w:rPr>
      </w:pPr>
      <w:r w:rsidRPr="00F55AED">
        <w:rPr>
          <w:rFonts w:ascii="Arial" w:hAnsi="Arial" w:cs="Arial"/>
          <w:b/>
          <w:bCs/>
          <w:sz w:val="24"/>
        </w:rPr>
        <w:t>Des descriptifs d'activités inté</w:t>
      </w:r>
      <w:r w:rsidR="009B5587" w:rsidRPr="00F55AED">
        <w:rPr>
          <w:rFonts w:ascii="Arial" w:hAnsi="Arial" w:cs="Arial"/>
          <w:b/>
          <w:bCs/>
          <w:sz w:val="24"/>
        </w:rPr>
        <w:t>grant les TICE</w:t>
      </w:r>
      <w:r w:rsidR="009B5587">
        <w:rPr>
          <w:rFonts w:ascii="Arial" w:hAnsi="Arial" w:cs="Arial"/>
          <w:bCs/>
          <w:sz w:val="24"/>
        </w:rPr>
        <w:t>, menées avec des </w:t>
      </w:r>
      <w:r w:rsidR="00111D07">
        <w:rPr>
          <w:rFonts w:ascii="Arial" w:hAnsi="Arial" w:cs="Arial"/>
          <w:bCs/>
          <w:sz w:val="24"/>
        </w:rPr>
        <w:t xml:space="preserve">élèves, des </w:t>
      </w:r>
      <w:r w:rsidRPr="002F1778">
        <w:rPr>
          <w:rFonts w:ascii="Arial" w:hAnsi="Arial" w:cs="Arial"/>
          <w:bCs/>
          <w:sz w:val="24"/>
        </w:rPr>
        <w:t>stagiaires</w:t>
      </w:r>
      <w:r w:rsidR="009B5587">
        <w:rPr>
          <w:rFonts w:ascii="Arial" w:hAnsi="Arial" w:cs="Arial"/>
          <w:bCs/>
          <w:sz w:val="24"/>
        </w:rPr>
        <w:t>,</w:t>
      </w:r>
      <w:r w:rsidR="00111D07">
        <w:rPr>
          <w:rFonts w:ascii="Arial" w:hAnsi="Arial" w:cs="Arial"/>
          <w:bCs/>
          <w:sz w:val="24"/>
        </w:rPr>
        <w:t xml:space="preserve"> et pour lesquelles le</w:t>
      </w:r>
      <w:r w:rsidR="0070052E">
        <w:rPr>
          <w:rFonts w:ascii="Arial" w:hAnsi="Arial" w:cs="Arial"/>
          <w:bCs/>
          <w:sz w:val="24"/>
        </w:rPr>
        <w:t>.la</w:t>
      </w:r>
      <w:r w:rsidR="00111D07">
        <w:rPr>
          <w:rFonts w:ascii="Arial" w:hAnsi="Arial" w:cs="Arial"/>
          <w:bCs/>
          <w:sz w:val="24"/>
        </w:rPr>
        <w:t xml:space="preserve"> </w:t>
      </w:r>
      <w:proofErr w:type="spellStart"/>
      <w:proofErr w:type="gramStart"/>
      <w:r w:rsidR="00111D07">
        <w:rPr>
          <w:rFonts w:ascii="Arial" w:hAnsi="Arial" w:cs="Arial"/>
          <w:bCs/>
          <w:sz w:val="24"/>
        </w:rPr>
        <w:t>candidat</w:t>
      </w:r>
      <w:r w:rsidR="0070052E">
        <w:rPr>
          <w:rFonts w:ascii="Arial" w:hAnsi="Arial" w:cs="Arial"/>
          <w:bCs/>
          <w:sz w:val="24"/>
        </w:rPr>
        <w:t>.e</w:t>
      </w:r>
      <w:proofErr w:type="spellEnd"/>
      <w:proofErr w:type="gramEnd"/>
      <w:r w:rsidRPr="002F1778">
        <w:rPr>
          <w:rFonts w:ascii="Arial" w:hAnsi="Arial" w:cs="Arial"/>
          <w:bCs/>
          <w:sz w:val="24"/>
        </w:rPr>
        <w:t xml:space="preserve"> demande validation de compétence</w:t>
      </w:r>
      <w:r w:rsidR="009B5587">
        <w:rPr>
          <w:rFonts w:ascii="Arial" w:hAnsi="Arial" w:cs="Arial"/>
          <w:bCs/>
          <w:sz w:val="24"/>
        </w:rPr>
        <w:t>s (</w:t>
      </w:r>
      <w:r w:rsidRPr="002F1778">
        <w:rPr>
          <w:rFonts w:ascii="Arial" w:hAnsi="Arial" w:cs="Arial"/>
          <w:bCs/>
          <w:sz w:val="24"/>
        </w:rPr>
        <w:t xml:space="preserve">ainsi que </w:t>
      </w:r>
      <w:r w:rsidRPr="009B5587">
        <w:rPr>
          <w:rFonts w:ascii="Arial" w:hAnsi="Arial" w:cs="Arial"/>
          <w:bCs/>
          <w:sz w:val="24"/>
          <w:u w:val="single"/>
        </w:rPr>
        <w:t>des traces de ces activités</w:t>
      </w:r>
      <w:r w:rsidR="009B5587">
        <w:rPr>
          <w:rFonts w:ascii="Arial" w:hAnsi="Arial" w:cs="Arial"/>
          <w:bCs/>
          <w:sz w:val="24"/>
        </w:rPr>
        <w:t>)</w:t>
      </w:r>
      <w:r w:rsidRPr="002F1778">
        <w:rPr>
          <w:rFonts w:ascii="Arial" w:hAnsi="Arial" w:cs="Arial"/>
          <w:bCs/>
          <w:sz w:val="24"/>
        </w:rPr>
        <w:t>.</w:t>
      </w:r>
    </w:p>
    <w:p w14:paraId="1E50D9CC" w14:textId="77777777" w:rsidR="002F1778" w:rsidRDefault="002F1778" w:rsidP="002908C2">
      <w:pPr>
        <w:numPr>
          <w:ilvl w:val="0"/>
          <w:numId w:val="21"/>
        </w:numPr>
        <w:suppressAutoHyphens w:val="0"/>
        <w:spacing w:before="100" w:beforeAutospacing="1" w:after="100" w:afterAutospacing="1" w:line="240" w:lineRule="auto"/>
        <w:jc w:val="both"/>
        <w:rPr>
          <w:rFonts w:ascii="Arial" w:hAnsi="Arial" w:cs="Arial"/>
          <w:bCs/>
          <w:sz w:val="24"/>
        </w:rPr>
      </w:pPr>
      <w:r w:rsidRPr="00F55AED">
        <w:rPr>
          <w:rFonts w:ascii="Arial" w:hAnsi="Arial" w:cs="Arial"/>
          <w:b/>
          <w:bCs/>
          <w:sz w:val="24"/>
        </w:rPr>
        <w:t>Tout autre élément numérique pouvant constituer un témoignage de compétence</w:t>
      </w:r>
      <w:r w:rsidR="00111D07">
        <w:rPr>
          <w:rFonts w:ascii="Arial" w:hAnsi="Arial" w:cs="Arial"/>
          <w:b/>
          <w:bCs/>
          <w:sz w:val="24"/>
        </w:rPr>
        <w:t>s</w:t>
      </w:r>
      <w:r w:rsidRPr="00F55AED">
        <w:rPr>
          <w:rFonts w:ascii="Arial" w:hAnsi="Arial" w:cs="Arial"/>
          <w:b/>
          <w:bCs/>
          <w:sz w:val="24"/>
        </w:rPr>
        <w:t xml:space="preserve"> </w:t>
      </w:r>
      <w:r w:rsidRPr="002F1778">
        <w:rPr>
          <w:rFonts w:ascii="Arial" w:hAnsi="Arial" w:cs="Arial"/>
          <w:bCs/>
          <w:sz w:val="24"/>
        </w:rPr>
        <w:t>C2i2e : lien vers des ressources pédagogiques mises en ligne, référence à des travaux engagés dans le cadre d'équipes pédagogiques, comptes ren</w:t>
      </w:r>
      <w:r w:rsidR="00111D07">
        <w:rPr>
          <w:rFonts w:ascii="Arial" w:hAnsi="Arial" w:cs="Arial"/>
          <w:bCs/>
          <w:sz w:val="24"/>
        </w:rPr>
        <w:t>dus de visites</w:t>
      </w:r>
      <w:r w:rsidR="00111D07" w:rsidRPr="00DA2BC3">
        <w:rPr>
          <w:rFonts w:ascii="Arial" w:hAnsi="Arial" w:cs="Arial"/>
          <w:bCs/>
          <w:sz w:val="24"/>
        </w:rPr>
        <w:t xml:space="preserve">, </w:t>
      </w:r>
      <w:r w:rsidR="00047E31" w:rsidRPr="00DA2BC3">
        <w:rPr>
          <w:rFonts w:ascii="Arial" w:hAnsi="Arial" w:cs="Arial"/>
          <w:bCs/>
          <w:sz w:val="24"/>
        </w:rPr>
        <w:t xml:space="preserve">compétences validées dans d’autres parcours universitaires, </w:t>
      </w:r>
      <w:r w:rsidRPr="00DA2BC3">
        <w:rPr>
          <w:rFonts w:ascii="Arial" w:hAnsi="Arial" w:cs="Arial"/>
          <w:bCs/>
          <w:sz w:val="24"/>
        </w:rPr>
        <w:t>publications, sites créés</w:t>
      </w:r>
      <w:r w:rsidRPr="002F1778">
        <w:rPr>
          <w:rFonts w:ascii="Arial" w:hAnsi="Arial" w:cs="Arial"/>
          <w:bCs/>
          <w:sz w:val="24"/>
        </w:rPr>
        <w:t>....</w:t>
      </w:r>
    </w:p>
    <w:p w14:paraId="1EC030D7" w14:textId="77777777" w:rsidR="00F10FD7" w:rsidRPr="00F10FD7" w:rsidRDefault="00F10FD7" w:rsidP="002908C2">
      <w:pPr>
        <w:pStyle w:val="Paragraphedeliste"/>
        <w:numPr>
          <w:ilvl w:val="0"/>
          <w:numId w:val="21"/>
        </w:numPr>
        <w:suppressAutoHyphens w:val="0"/>
        <w:spacing w:before="240"/>
        <w:contextualSpacing/>
        <w:jc w:val="both"/>
        <w:rPr>
          <w:rFonts w:ascii="Arial" w:hAnsi="Arial" w:cs="Arial"/>
          <w:bCs/>
          <w:sz w:val="24"/>
        </w:rPr>
      </w:pPr>
      <w:r w:rsidRPr="00F55AED">
        <w:rPr>
          <w:rFonts w:ascii="Arial" w:hAnsi="Arial" w:cs="Arial"/>
          <w:b/>
          <w:bCs/>
          <w:sz w:val="24"/>
        </w:rPr>
        <w:t>Le tableau récapitulatif</w:t>
      </w:r>
      <w:r w:rsidRPr="00F10FD7">
        <w:rPr>
          <w:rFonts w:ascii="Arial" w:hAnsi="Arial" w:cs="Arial"/>
          <w:bCs/>
          <w:sz w:val="24"/>
        </w:rPr>
        <w:t xml:space="preserve"> des traces produites par item du C2i2e dont le</w:t>
      </w:r>
      <w:r w:rsidR="0070052E">
        <w:rPr>
          <w:rFonts w:ascii="Arial" w:hAnsi="Arial" w:cs="Arial"/>
          <w:bCs/>
          <w:sz w:val="24"/>
        </w:rPr>
        <w:t>.la</w:t>
      </w:r>
      <w:r w:rsidRPr="00F10FD7">
        <w:rPr>
          <w:rFonts w:ascii="Arial" w:hAnsi="Arial" w:cs="Arial"/>
          <w:bCs/>
          <w:sz w:val="24"/>
        </w:rPr>
        <w:t xml:space="preserve"> </w:t>
      </w:r>
      <w:proofErr w:type="spellStart"/>
      <w:proofErr w:type="gramStart"/>
      <w:r w:rsidRPr="00F10FD7">
        <w:rPr>
          <w:rFonts w:ascii="Arial" w:hAnsi="Arial" w:cs="Arial"/>
          <w:bCs/>
          <w:sz w:val="24"/>
        </w:rPr>
        <w:t>candidat</w:t>
      </w:r>
      <w:r w:rsidR="0070052E">
        <w:rPr>
          <w:rFonts w:ascii="Arial" w:hAnsi="Arial" w:cs="Arial"/>
          <w:bCs/>
          <w:sz w:val="24"/>
        </w:rPr>
        <w:t>.e</w:t>
      </w:r>
      <w:proofErr w:type="spellEnd"/>
      <w:proofErr w:type="gramEnd"/>
      <w:r w:rsidRPr="00F10FD7">
        <w:rPr>
          <w:rFonts w:ascii="Arial" w:hAnsi="Arial" w:cs="Arial"/>
          <w:bCs/>
          <w:sz w:val="24"/>
        </w:rPr>
        <w:t xml:space="preserve"> demande la validation et justification de cette demande. </w:t>
      </w:r>
    </w:p>
    <w:p w14:paraId="4E1E77C1" w14:textId="77777777" w:rsidR="002F1778" w:rsidRDefault="002F1778" w:rsidP="009B5587">
      <w:pPr>
        <w:pStyle w:val="NormalWeb"/>
        <w:jc w:val="both"/>
        <w:rPr>
          <w:rFonts w:ascii="Arial" w:hAnsi="Arial" w:cs="Arial"/>
          <w:bCs/>
          <w:szCs w:val="22"/>
        </w:rPr>
      </w:pPr>
      <w:r w:rsidRPr="002F1778">
        <w:rPr>
          <w:rFonts w:ascii="Arial" w:hAnsi="Arial" w:cs="Arial"/>
          <w:bCs/>
          <w:szCs w:val="22"/>
        </w:rPr>
        <w:t>Ces différents éléments seront organisés libre</w:t>
      </w:r>
      <w:r w:rsidR="009B5587">
        <w:rPr>
          <w:rFonts w:ascii="Arial" w:hAnsi="Arial" w:cs="Arial"/>
          <w:bCs/>
          <w:szCs w:val="22"/>
        </w:rPr>
        <w:t xml:space="preserve">ment par </w:t>
      </w:r>
      <w:r w:rsidR="0070052E">
        <w:rPr>
          <w:rFonts w:ascii="Arial" w:hAnsi="Arial" w:cs="Arial"/>
          <w:bCs/>
          <w:szCs w:val="22"/>
        </w:rPr>
        <w:t xml:space="preserve">le.la </w:t>
      </w:r>
      <w:proofErr w:type="spellStart"/>
      <w:proofErr w:type="gramStart"/>
      <w:r w:rsidR="0070052E">
        <w:rPr>
          <w:rFonts w:ascii="Arial" w:hAnsi="Arial" w:cs="Arial"/>
          <w:bCs/>
          <w:szCs w:val="22"/>
        </w:rPr>
        <w:t>candidat.e</w:t>
      </w:r>
      <w:proofErr w:type="spellEnd"/>
      <w:proofErr w:type="gramEnd"/>
      <w:r w:rsidR="009B5587">
        <w:rPr>
          <w:rFonts w:ascii="Arial" w:hAnsi="Arial" w:cs="Arial"/>
          <w:bCs/>
          <w:szCs w:val="22"/>
        </w:rPr>
        <w:t xml:space="preserve"> qui pourra </w:t>
      </w:r>
      <w:r w:rsidRPr="002F1778">
        <w:rPr>
          <w:rFonts w:ascii="Arial" w:hAnsi="Arial" w:cs="Arial"/>
          <w:bCs/>
          <w:szCs w:val="22"/>
        </w:rPr>
        <w:t>éventuellement, s'il le souhai</w:t>
      </w:r>
      <w:r w:rsidR="009B5587">
        <w:rPr>
          <w:rFonts w:ascii="Arial" w:hAnsi="Arial" w:cs="Arial"/>
          <w:bCs/>
          <w:szCs w:val="22"/>
        </w:rPr>
        <w:t xml:space="preserve">te,  suivre les recommandations </w:t>
      </w:r>
      <w:r w:rsidR="000E5B9D">
        <w:rPr>
          <w:rFonts w:ascii="Arial" w:hAnsi="Arial" w:cs="Arial"/>
          <w:bCs/>
          <w:szCs w:val="22"/>
        </w:rPr>
        <w:t>suivantes</w:t>
      </w:r>
      <w:r w:rsidR="009B5587">
        <w:rPr>
          <w:rFonts w:ascii="Arial" w:hAnsi="Arial" w:cs="Arial"/>
          <w:bCs/>
          <w:szCs w:val="22"/>
        </w:rPr>
        <w:t>.</w:t>
      </w:r>
    </w:p>
    <w:p w14:paraId="01E5042E" w14:textId="77777777" w:rsidR="000E5B9D" w:rsidRDefault="000E5B9D" w:rsidP="009B5587">
      <w:pPr>
        <w:pStyle w:val="NormalWeb"/>
        <w:jc w:val="both"/>
        <w:rPr>
          <w:rFonts w:ascii="Arial" w:hAnsi="Arial" w:cs="Arial"/>
          <w:bCs/>
          <w:szCs w:val="22"/>
        </w:rPr>
      </w:pPr>
    </w:p>
    <w:p w14:paraId="49DDFCC0" w14:textId="77777777" w:rsidR="004670E4" w:rsidRPr="002F1778" w:rsidRDefault="004670E4" w:rsidP="009B5587">
      <w:pPr>
        <w:pStyle w:val="NormalWeb"/>
        <w:jc w:val="both"/>
        <w:rPr>
          <w:rFonts w:ascii="Arial" w:hAnsi="Arial" w:cs="Arial"/>
          <w:bCs/>
          <w:szCs w:val="22"/>
        </w:rPr>
      </w:pPr>
    </w:p>
    <w:p w14:paraId="643639C0" w14:textId="77777777" w:rsidR="00F10FD7" w:rsidRDefault="00F10FD7" w:rsidP="00F55AED">
      <w:pPr>
        <w:pStyle w:val="Titre3"/>
        <w:spacing w:after="0"/>
      </w:pPr>
      <w:bookmarkStart w:id="8" w:name="_Toc84073894"/>
      <w:r>
        <w:lastRenderedPageBreak/>
        <w:t>Quelle organisation du contenu ?</w:t>
      </w:r>
      <w:bookmarkEnd w:id="8"/>
    </w:p>
    <w:p w14:paraId="0F527017" w14:textId="77777777" w:rsidR="00D13674" w:rsidRDefault="00D13674" w:rsidP="00916008">
      <w:pPr>
        <w:ind w:firstLine="708"/>
        <w:rPr>
          <w:rFonts w:ascii="Arial" w:hAnsi="Arial" w:cs="Arial"/>
          <w:sz w:val="24"/>
        </w:rPr>
      </w:pPr>
    </w:p>
    <w:p w14:paraId="68A2E710" w14:textId="77777777" w:rsidR="009C0934" w:rsidRDefault="00F55AED" w:rsidP="00916008">
      <w:pPr>
        <w:ind w:firstLine="708"/>
        <w:rPr>
          <w:rFonts w:ascii="Arial" w:hAnsi="Arial" w:cs="Arial"/>
          <w:sz w:val="24"/>
        </w:rPr>
      </w:pPr>
      <w:r>
        <w:rPr>
          <w:rFonts w:ascii="Arial" w:hAnsi="Arial" w:cs="Arial"/>
          <w:sz w:val="24"/>
        </w:rPr>
        <w:t xml:space="preserve">Le portfolio peut être organisé en 4 </w:t>
      </w:r>
      <w:proofErr w:type="gramStart"/>
      <w:r>
        <w:rPr>
          <w:rFonts w:ascii="Arial" w:hAnsi="Arial" w:cs="Arial"/>
          <w:sz w:val="24"/>
        </w:rPr>
        <w:t>domaines</w:t>
      </w:r>
      <w:r w:rsidR="00F10FD7">
        <w:rPr>
          <w:rFonts w:ascii="Arial" w:hAnsi="Arial" w:cs="Arial"/>
          <w:sz w:val="24"/>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3"/>
        <w:gridCol w:w="4405"/>
      </w:tblGrid>
      <w:tr w:rsidR="00916008" w:rsidRPr="00D6142D" w14:paraId="4988DF65" w14:textId="77777777" w:rsidTr="00844337">
        <w:trPr>
          <w:jc w:val="center"/>
        </w:trPr>
        <w:tc>
          <w:tcPr>
            <w:tcW w:w="5352" w:type="dxa"/>
          </w:tcPr>
          <w:p w14:paraId="4C87404E" w14:textId="77777777" w:rsidR="00916008" w:rsidRPr="00D6142D" w:rsidRDefault="009F3C66" w:rsidP="007D408C">
            <w:pPr>
              <w:spacing w:after="0" w:line="240" w:lineRule="auto"/>
              <w:jc w:val="center"/>
              <w:rPr>
                <w:rFonts w:ascii="Arial" w:hAnsi="Arial" w:cs="Arial"/>
                <w:b/>
                <w:sz w:val="24"/>
              </w:rPr>
            </w:pPr>
            <w:r>
              <w:rPr>
                <w:rFonts w:ascii="Arial" w:hAnsi="Arial" w:cs="Arial"/>
                <w:b/>
                <w:sz w:val="24"/>
              </w:rPr>
              <w:t>Domaines</w:t>
            </w:r>
          </w:p>
        </w:tc>
        <w:tc>
          <w:tcPr>
            <w:tcW w:w="4500" w:type="dxa"/>
          </w:tcPr>
          <w:p w14:paraId="7BBAD4F6" w14:textId="77777777" w:rsidR="00916008" w:rsidRPr="00D6142D" w:rsidRDefault="000D0244" w:rsidP="007D408C">
            <w:pPr>
              <w:spacing w:after="0" w:line="240" w:lineRule="auto"/>
              <w:jc w:val="center"/>
              <w:rPr>
                <w:rFonts w:ascii="Arial" w:hAnsi="Arial" w:cs="Arial"/>
                <w:b/>
                <w:sz w:val="24"/>
              </w:rPr>
            </w:pPr>
            <w:r>
              <w:rPr>
                <w:rFonts w:ascii="Arial" w:hAnsi="Arial" w:cs="Arial"/>
                <w:b/>
                <w:sz w:val="24"/>
              </w:rPr>
              <w:t xml:space="preserve">Compétences C2i2e </w:t>
            </w:r>
            <w:r w:rsidR="00D13674">
              <w:rPr>
                <w:rFonts w:ascii="Arial" w:hAnsi="Arial" w:cs="Arial"/>
                <w:b/>
                <w:sz w:val="24"/>
              </w:rPr>
              <w:t xml:space="preserve">éventuellement </w:t>
            </w:r>
            <w:r>
              <w:rPr>
                <w:rFonts w:ascii="Arial" w:hAnsi="Arial" w:cs="Arial"/>
                <w:b/>
                <w:sz w:val="24"/>
              </w:rPr>
              <w:t>mobilisable</w:t>
            </w:r>
            <w:r w:rsidR="00916008" w:rsidRPr="00D6142D">
              <w:rPr>
                <w:rFonts w:ascii="Arial" w:hAnsi="Arial" w:cs="Arial"/>
                <w:b/>
                <w:sz w:val="24"/>
              </w:rPr>
              <w:t>s</w:t>
            </w:r>
          </w:p>
        </w:tc>
      </w:tr>
      <w:tr w:rsidR="00916008" w:rsidRPr="00D6142D" w14:paraId="39C470D6" w14:textId="77777777" w:rsidTr="00844337">
        <w:trPr>
          <w:jc w:val="center"/>
        </w:trPr>
        <w:tc>
          <w:tcPr>
            <w:tcW w:w="5352" w:type="dxa"/>
            <w:vAlign w:val="center"/>
          </w:tcPr>
          <w:p w14:paraId="22EF139D" w14:textId="77777777" w:rsidR="00916008" w:rsidRDefault="009F3C66" w:rsidP="00916008">
            <w:pPr>
              <w:spacing w:after="0" w:line="240" w:lineRule="auto"/>
              <w:jc w:val="center"/>
              <w:rPr>
                <w:rFonts w:ascii="Arial" w:hAnsi="Arial" w:cs="Arial"/>
                <w:sz w:val="24"/>
              </w:rPr>
            </w:pPr>
            <w:r>
              <w:rPr>
                <w:rFonts w:ascii="Arial" w:hAnsi="Arial" w:cs="Arial"/>
                <w:sz w:val="24"/>
              </w:rPr>
              <w:t>Domaine</w:t>
            </w:r>
            <w:r w:rsidR="00916008" w:rsidRPr="00D6142D">
              <w:rPr>
                <w:rFonts w:ascii="Arial" w:hAnsi="Arial" w:cs="Arial"/>
                <w:sz w:val="24"/>
              </w:rPr>
              <w:t xml:space="preserve"> 1</w:t>
            </w:r>
            <w:r w:rsidR="00916008">
              <w:rPr>
                <w:rFonts w:ascii="Arial" w:hAnsi="Arial" w:cs="Arial"/>
                <w:sz w:val="24"/>
              </w:rPr>
              <w:t> :</w:t>
            </w:r>
          </w:p>
          <w:p w14:paraId="48D0336B" w14:textId="77777777" w:rsidR="00916008" w:rsidRPr="00D6142D" w:rsidRDefault="00916008" w:rsidP="00916008">
            <w:pPr>
              <w:spacing w:after="0" w:line="240" w:lineRule="auto"/>
              <w:jc w:val="center"/>
              <w:rPr>
                <w:rFonts w:ascii="Arial" w:hAnsi="Arial" w:cs="Arial"/>
                <w:sz w:val="24"/>
              </w:rPr>
            </w:pPr>
            <w:r>
              <w:rPr>
                <w:rFonts w:ascii="Arial" w:hAnsi="Arial" w:cs="Arial"/>
                <w:sz w:val="24"/>
              </w:rPr>
              <w:t>Enseignement - Apprentissage</w:t>
            </w:r>
          </w:p>
        </w:tc>
        <w:tc>
          <w:tcPr>
            <w:tcW w:w="4500" w:type="dxa"/>
            <w:vAlign w:val="center"/>
          </w:tcPr>
          <w:p w14:paraId="7651715A" w14:textId="77777777" w:rsidR="00916008" w:rsidRPr="00F27D80" w:rsidRDefault="00916008" w:rsidP="007D408C">
            <w:pPr>
              <w:spacing w:after="0" w:line="240" w:lineRule="auto"/>
              <w:rPr>
                <w:rFonts w:ascii="Arial" w:hAnsi="Arial" w:cs="Arial"/>
                <w:sz w:val="24"/>
                <w:lang w:val="en-US"/>
              </w:rPr>
            </w:pPr>
            <w:proofErr w:type="gramStart"/>
            <w:r w:rsidRPr="00F27D80">
              <w:rPr>
                <w:rFonts w:ascii="Arial" w:hAnsi="Arial" w:cs="Arial"/>
                <w:sz w:val="24"/>
                <w:lang w:val="en-US"/>
              </w:rPr>
              <w:t>B2.1 ;</w:t>
            </w:r>
            <w:proofErr w:type="gramEnd"/>
            <w:r w:rsidRPr="00F27D80">
              <w:rPr>
                <w:rFonts w:ascii="Arial" w:hAnsi="Arial" w:cs="Arial"/>
                <w:sz w:val="24"/>
                <w:lang w:val="en-US"/>
              </w:rPr>
              <w:t xml:space="preserve"> B2.2 ; B2.3 ; B2.4, B2.5</w:t>
            </w:r>
          </w:p>
          <w:p w14:paraId="2D766F99" w14:textId="77777777" w:rsidR="00916008" w:rsidRPr="00F27D80" w:rsidRDefault="00916008" w:rsidP="007D408C">
            <w:pPr>
              <w:spacing w:after="0" w:line="240" w:lineRule="auto"/>
              <w:rPr>
                <w:rFonts w:ascii="Arial" w:hAnsi="Arial" w:cs="Arial"/>
                <w:sz w:val="24"/>
                <w:lang w:val="en-US"/>
              </w:rPr>
            </w:pPr>
            <w:proofErr w:type="gramStart"/>
            <w:r w:rsidRPr="00F27D80">
              <w:rPr>
                <w:rFonts w:ascii="Arial" w:hAnsi="Arial" w:cs="Arial"/>
                <w:sz w:val="24"/>
                <w:lang w:val="en-US"/>
              </w:rPr>
              <w:t>B3.1 ;</w:t>
            </w:r>
            <w:proofErr w:type="gramEnd"/>
            <w:r w:rsidRPr="00F27D80">
              <w:rPr>
                <w:rFonts w:ascii="Arial" w:hAnsi="Arial" w:cs="Arial"/>
                <w:sz w:val="24"/>
                <w:lang w:val="en-US"/>
              </w:rPr>
              <w:t xml:space="preserve"> B3.2 ; B3.3 ; B3.4 ; B3.5</w:t>
            </w:r>
          </w:p>
          <w:p w14:paraId="33A41B9F" w14:textId="77777777" w:rsidR="00916008" w:rsidRPr="00047E31" w:rsidRDefault="00916008" w:rsidP="007D408C">
            <w:pPr>
              <w:spacing w:after="0" w:line="240" w:lineRule="auto"/>
              <w:rPr>
                <w:rFonts w:ascii="Arial" w:hAnsi="Arial" w:cs="Arial"/>
                <w:sz w:val="24"/>
              </w:rPr>
            </w:pPr>
            <w:r w:rsidRPr="00047E31">
              <w:rPr>
                <w:rFonts w:ascii="Arial" w:hAnsi="Arial" w:cs="Arial"/>
                <w:sz w:val="24"/>
              </w:rPr>
              <w:t>B4.1 ; B4.2 ; B4.3</w:t>
            </w:r>
          </w:p>
        </w:tc>
      </w:tr>
      <w:tr w:rsidR="00916008" w:rsidRPr="00D6142D" w14:paraId="177BE97F" w14:textId="77777777" w:rsidTr="00844337">
        <w:trPr>
          <w:jc w:val="center"/>
        </w:trPr>
        <w:tc>
          <w:tcPr>
            <w:tcW w:w="5352" w:type="dxa"/>
            <w:vAlign w:val="center"/>
          </w:tcPr>
          <w:p w14:paraId="4029A5EC" w14:textId="77777777" w:rsidR="00916008" w:rsidRDefault="009F3C66" w:rsidP="00916008">
            <w:pPr>
              <w:spacing w:after="0" w:line="240" w:lineRule="auto"/>
              <w:jc w:val="center"/>
              <w:rPr>
                <w:rFonts w:ascii="Arial" w:hAnsi="Arial" w:cs="Arial"/>
                <w:sz w:val="24"/>
              </w:rPr>
            </w:pPr>
            <w:r>
              <w:rPr>
                <w:rFonts w:ascii="Arial" w:hAnsi="Arial" w:cs="Arial"/>
                <w:sz w:val="24"/>
              </w:rPr>
              <w:t>Domaine</w:t>
            </w:r>
            <w:r w:rsidR="00916008" w:rsidRPr="00D6142D">
              <w:rPr>
                <w:rFonts w:ascii="Arial" w:hAnsi="Arial" w:cs="Arial"/>
                <w:sz w:val="24"/>
              </w:rPr>
              <w:t xml:space="preserve"> 2</w:t>
            </w:r>
            <w:r w:rsidR="00916008">
              <w:rPr>
                <w:rFonts w:ascii="Arial" w:hAnsi="Arial" w:cs="Arial"/>
                <w:sz w:val="24"/>
              </w:rPr>
              <w:t xml:space="preserve"> : </w:t>
            </w:r>
          </w:p>
          <w:p w14:paraId="18CF22F5" w14:textId="77777777" w:rsidR="00916008" w:rsidRPr="00D6142D" w:rsidRDefault="00916008" w:rsidP="00916008">
            <w:pPr>
              <w:spacing w:after="0" w:line="240" w:lineRule="auto"/>
              <w:jc w:val="center"/>
              <w:rPr>
                <w:rFonts w:ascii="Arial" w:hAnsi="Arial" w:cs="Arial"/>
                <w:sz w:val="24"/>
              </w:rPr>
            </w:pPr>
            <w:r>
              <w:rPr>
                <w:rFonts w:ascii="Arial" w:hAnsi="Arial" w:cs="Arial"/>
                <w:sz w:val="24"/>
              </w:rPr>
              <w:t>Veille pédagogique et disciplinaire</w:t>
            </w:r>
          </w:p>
        </w:tc>
        <w:tc>
          <w:tcPr>
            <w:tcW w:w="4500" w:type="dxa"/>
            <w:vAlign w:val="center"/>
          </w:tcPr>
          <w:p w14:paraId="5D7CCAC6" w14:textId="77777777" w:rsidR="00916008" w:rsidRPr="00D6142D" w:rsidRDefault="00916008" w:rsidP="007D408C">
            <w:pPr>
              <w:spacing w:after="0" w:line="240" w:lineRule="auto"/>
              <w:rPr>
                <w:rFonts w:ascii="Arial" w:hAnsi="Arial" w:cs="Arial"/>
                <w:sz w:val="24"/>
              </w:rPr>
            </w:pPr>
            <w:proofErr w:type="gramStart"/>
            <w:r w:rsidRPr="00D6142D">
              <w:rPr>
                <w:rFonts w:ascii="Arial" w:hAnsi="Arial" w:cs="Arial"/>
                <w:sz w:val="24"/>
                <w:lang w:val="en-US"/>
              </w:rPr>
              <w:t>A1.5 ;</w:t>
            </w:r>
            <w:proofErr w:type="gramEnd"/>
            <w:r w:rsidRPr="00D6142D">
              <w:rPr>
                <w:rFonts w:ascii="Arial" w:hAnsi="Arial" w:cs="Arial"/>
                <w:sz w:val="24"/>
                <w:lang w:val="en-US"/>
              </w:rPr>
              <w:t xml:space="preserve"> A2.1 ; A2.2 ; A2.3; B1.1</w:t>
            </w:r>
          </w:p>
        </w:tc>
      </w:tr>
      <w:tr w:rsidR="00916008" w:rsidRPr="00D6142D" w14:paraId="12502318" w14:textId="77777777" w:rsidTr="00844337">
        <w:trPr>
          <w:jc w:val="center"/>
        </w:trPr>
        <w:tc>
          <w:tcPr>
            <w:tcW w:w="5352" w:type="dxa"/>
            <w:vAlign w:val="center"/>
          </w:tcPr>
          <w:p w14:paraId="07B95F44" w14:textId="77777777" w:rsidR="00916008" w:rsidRDefault="009F3C66" w:rsidP="00916008">
            <w:pPr>
              <w:spacing w:after="0" w:line="240" w:lineRule="auto"/>
              <w:jc w:val="center"/>
              <w:rPr>
                <w:rFonts w:ascii="Arial" w:hAnsi="Arial" w:cs="Arial"/>
                <w:sz w:val="24"/>
              </w:rPr>
            </w:pPr>
            <w:r>
              <w:rPr>
                <w:rFonts w:ascii="Arial" w:hAnsi="Arial" w:cs="Arial"/>
                <w:sz w:val="24"/>
              </w:rPr>
              <w:t>Domaine</w:t>
            </w:r>
            <w:r w:rsidR="00916008" w:rsidRPr="00D6142D">
              <w:rPr>
                <w:rFonts w:ascii="Arial" w:hAnsi="Arial" w:cs="Arial"/>
                <w:sz w:val="24"/>
              </w:rPr>
              <w:t xml:space="preserve"> 3</w:t>
            </w:r>
            <w:r w:rsidR="00916008">
              <w:rPr>
                <w:rFonts w:ascii="Arial" w:hAnsi="Arial" w:cs="Arial"/>
                <w:sz w:val="24"/>
              </w:rPr>
              <w:t xml:space="preserve"> : </w:t>
            </w:r>
          </w:p>
          <w:p w14:paraId="6D887B08" w14:textId="77777777" w:rsidR="00916008" w:rsidRPr="00D6142D" w:rsidRDefault="00844337" w:rsidP="00916008">
            <w:pPr>
              <w:spacing w:after="0" w:line="240" w:lineRule="auto"/>
              <w:jc w:val="center"/>
              <w:rPr>
                <w:rFonts w:ascii="Arial" w:hAnsi="Arial" w:cs="Arial"/>
                <w:sz w:val="24"/>
              </w:rPr>
            </w:pPr>
            <w:r>
              <w:rPr>
                <w:rFonts w:ascii="Arial" w:hAnsi="Arial" w:cs="Arial"/>
                <w:sz w:val="24"/>
              </w:rPr>
              <w:t xml:space="preserve">Connaissance de l’environnement numérique / </w:t>
            </w:r>
            <w:r w:rsidR="00916008">
              <w:rPr>
                <w:rFonts w:ascii="Arial" w:hAnsi="Arial" w:cs="Arial"/>
                <w:sz w:val="24"/>
              </w:rPr>
              <w:t>Collaboration – Interaction et formation</w:t>
            </w:r>
          </w:p>
        </w:tc>
        <w:tc>
          <w:tcPr>
            <w:tcW w:w="4500" w:type="dxa"/>
            <w:vAlign w:val="center"/>
          </w:tcPr>
          <w:p w14:paraId="27E4DF1D" w14:textId="77777777" w:rsidR="00916008" w:rsidRPr="00D6142D" w:rsidRDefault="00B1373B" w:rsidP="00B1373B">
            <w:pPr>
              <w:spacing w:after="0" w:line="240" w:lineRule="auto"/>
              <w:rPr>
                <w:rFonts w:ascii="Arial" w:hAnsi="Arial" w:cs="Arial"/>
                <w:sz w:val="24"/>
              </w:rPr>
            </w:pPr>
            <w:r w:rsidRPr="00D6142D">
              <w:rPr>
                <w:rFonts w:ascii="Arial" w:hAnsi="Arial" w:cs="Arial"/>
                <w:sz w:val="24"/>
              </w:rPr>
              <w:t>A1.1 ; A1.2</w:t>
            </w:r>
            <w:r>
              <w:rPr>
                <w:rFonts w:ascii="Arial" w:hAnsi="Arial" w:cs="Arial"/>
                <w:sz w:val="24"/>
              </w:rPr>
              <w:t xml:space="preserve"> ; A1.3 ; A1.4 ; A3.1 </w:t>
            </w:r>
            <w:r w:rsidR="00916008" w:rsidRPr="00D6142D">
              <w:rPr>
                <w:rFonts w:ascii="Arial" w:hAnsi="Arial" w:cs="Arial"/>
                <w:sz w:val="24"/>
              </w:rPr>
              <w:t>; B1.2 ; B1.3</w:t>
            </w:r>
          </w:p>
        </w:tc>
      </w:tr>
      <w:tr w:rsidR="00916008" w:rsidRPr="00D6142D" w14:paraId="63FC3C09" w14:textId="77777777" w:rsidTr="00844337">
        <w:trPr>
          <w:jc w:val="center"/>
        </w:trPr>
        <w:tc>
          <w:tcPr>
            <w:tcW w:w="5352" w:type="dxa"/>
            <w:vAlign w:val="center"/>
          </w:tcPr>
          <w:p w14:paraId="275F151B" w14:textId="77777777" w:rsidR="00916008" w:rsidRDefault="009F3C66" w:rsidP="00916008">
            <w:pPr>
              <w:spacing w:after="0" w:line="240" w:lineRule="auto"/>
              <w:jc w:val="center"/>
              <w:rPr>
                <w:rFonts w:ascii="Arial" w:hAnsi="Arial" w:cs="Arial"/>
                <w:sz w:val="24"/>
              </w:rPr>
            </w:pPr>
            <w:r>
              <w:rPr>
                <w:rFonts w:ascii="Arial" w:hAnsi="Arial" w:cs="Arial"/>
                <w:sz w:val="24"/>
              </w:rPr>
              <w:t>Domaine 4</w:t>
            </w:r>
            <w:r w:rsidR="00916008">
              <w:rPr>
                <w:rFonts w:ascii="Arial" w:hAnsi="Arial" w:cs="Arial"/>
                <w:sz w:val="24"/>
              </w:rPr>
              <w:t xml:space="preserve"> : </w:t>
            </w:r>
          </w:p>
          <w:p w14:paraId="05B967EE" w14:textId="77777777" w:rsidR="00916008" w:rsidRPr="00D6142D" w:rsidRDefault="00916008" w:rsidP="00916008">
            <w:pPr>
              <w:spacing w:after="0" w:line="240" w:lineRule="auto"/>
              <w:jc w:val="center"/>
              <w:rPr>
                <w:rFonts w:ascii="Arial" w:hAnsi="Arial" w:cs="Arial"/>
                <w:sz w:val="24"/>
              </w:rPr>
            </w:pPr>
            <w:r>
              <w:rPr>
                <w:rFonts w:ascii="Arial" w:hAnsi="Arial" w:cs="Arial"/>
                <w:sz w:val="24"/>
              </w:rPr>
              <w:t>Enjeux juridiques des TIC</w:t>
            </w:r>
          </w:p>
        </w:tc>
        <w:tc>
          <w:tcPr>
            <w:tcW w:w="4500" w:type="dxa"/>
            <w:vAlign w:val="center"/>
          </w:tcPr>
          <w:p w14:paraId="34D4D500" w14:textId="77777777" w:rsidR="00916008" w:rsidRPr="00D6142D" w:rsidRDefault="00916008" w:rsidP="007D408C">
            <w:pPr>
              <w:spacing w:after="0" w:line="240" w:lineRule="auto"/>
              <w:rPr>
                <w:rFonts w:ascii="Arial" w:hAnsi="Arial" w:cs="Arial"/>
                <w:sz w:val="24"/>
              </w:rPr>
            </w:pPr>
            <w:r w:rsidRPr="00D6142D">
              <w:rPr>
                <w:rFonts w:ascii="Arial" w:hAnsi="Arial" w:cs="Arial"/>
                <w:sz w:val="24"/>
              </w:rPr>
              <w:t>A3.2 ; A3.3 ; A3.4</w:t>
            </w:r>
          </w:p>
        </w:tc>
      </w:tr>
      <w:tr w:rsidR="00916008" w:rsidRPr="00D6142D" w14:paraId="200C5D0C" w14:textId="77777777" w:rsidTr="00844337">
        <w:trPr>
          <w:jc w:val="center"/>
        </w:trPr>
        <w:tc>
          <w:tcPr>
            <w:tcW w:w="5352" w:type="dxa"/>
            <w:vAlign w:val="center"/>
          </w:tcPr>
          <w:p w14:paraId="5E9819B5" w14:textId="77777777" w:rsidR="00916008" w:rsidRPr="009F3C66" w:rsidRDefault="009F3C66" w:rsidP="00916008">
            <w:pPr>
              <w:spacing w:after="0" w:line="240" w:lineRule="auto"/>
              <w:jc w:val="center"/>
              <w:rPr>
                <w:rFonts w:ascii="Arial" w:hAnsi="Arial" w:cs="Arial"/>
                <w:i/>
                <w:sz w:val="24"/>
              </w:rPr>
            </w:pPr>
            <w:r w:rsidRPr="009F3C66">
              <w:rPr>
                <w:rFonts w:ascii="Arial" w:hAnsi="Arial" w:cs="Arial"/>
                <w:i/>
                <w:sz w:val="24"/>
              </w:rPr>
              <w:t>Document complémentaire</w:t>
            </w:r>
          </w:p>
        </w:tc>
        <w:tc>
          <w:tcPr>
            <w:tcW w:w="4500" w:type="dxa"/>
            <w:vAlign w:val="center"/>
          </w:tcPr>
          <w:p w14:paraId="0C1F18F0" w14:textId="77777777" w:rsidR="00916008" w:rsidRPr="009F3C66" w:rsidRDefault="00916008" w:rsidP="007D408C">
            <w:pPr>
              <w:spacing w:after="0" w:line="240" w:lineRule="auto"/>
              <w:rPr>
                <w:rFonts w:ascii="Arial" w:hAnsi="Arial" w:cs="Arial"/>
                <w:i/>
                <w:sz w:val="24"/>
              </w:rPr>
            </w:pPr>
            <w:r w:rsidRPr="009F3C66">
              <w:rPr>
                <w:rFonts w:ascii="Arial" w:hAnsi="Arial" w:cs="Arial"/>
                <w:i/>
                <w:sz w:val="24"/>
              </w:rPr>
              <w:t>Tableau récapitulatif des traces déposées / compétences C2i2e</w:t>
            </w:r>
          </w:p>
        </w:tc>
      </w:tr>
    </w:tbl>
    <w:p w14:paraId="155A4F22" w14:textId="77777777" w:rsidR="0072124F" w:rsidRPr="009578C9" w:rsidRDefault="0072124F" w:rsidP="00916008">
      <w:pPr>
        <w:rPr>
          <w:rFonts w:ascii="Arial" w:hAnsi="Arial" w:cs="Arial"/>
          <w:sz w:val="6"/>
        </w:rPr>
      </w:pPr>
    </w:p>
    <w:p w14:paraId="449A808D" w14:textId="77777777" w:rsidR="00D6142D" w:rsidRDefault="00916008" w:rsidP="00F55AED">
      <w:pPr>
        <w:jc w:val="both"/>
        <w:rPr>
          <w:rFonts w:ascii="Arial" w:hAnsi="Arial" w:cs="Arial"/>
          <w:sz w:val="24"/>
        </w:rPr>
      </w:pPr>
      <w:proofErr w:type="gramStart"/>
      <w:r>
        <w:rPr>
          <w:rFonts w:ascii="Arial" w:hAnsi="Arial" w:cs="Arial"/>
          <w:sz w:val="24"/>
        </w:rPr>
        <w:t>C</w:t>
      </w:r>
      <w:r w:rsidR="009D6B53">
        <w:rPr>
          <w:rFonts w:ascii="Arial" w:hAnsi="Arial" w:cs="Arial"/>
          <w:sz w:val="24"/>
        </w:rPr>
        <w:t>es</w:t>
      </w:r>
      <w:r w:rsidR="00D6142D" w:rsidRPr="00D6142D">
        <w:rPr>
          <w:rFonts w:ascii="Arial" w:hAnsi="Arial" w:cs="Arial"/>
          <w:sz w:val="24"/>
        </w:rPr>
        <w:t xml:space="preserve">  </w:t>
      </w:r>
      <w:r w:rsidR="00B14116">
        <w:rPr>
          <w:rFonts w:ascii="Arial" w:hAnsi="Arial" w:cs="Arial"/>
          <w:sz w:val="24"/>
        </w:rPr>
        <w:t>4</w:t>
      </w:r>
      <w:proofErr w:type="gramEnd"/>
      <w:r w:rsidR="00B14116">
        <w:rPr>
          <w:rFonts w:ascii="Arial" w:hAnsi="Arial" w:cs="Arial"/>
          <w:sz w:val="24"/>
        </w:rPr>
        <w:t xml:space="preserve"> </w:t>
      </w:r>
      <w:r w:rsidR="009F3C66">
        <w:rPr>
          <w:rFonts w:ascii="Arial" w:hAnsi="Arial" w:cs="Arial"/>
          <w:sz w:val="24"/>
        </w:rPr>
        <w:t xml:space="preserve">domaines </w:t>
      </w:r>
      <w:r w:rsidR="00D6142D" w:rsidRPr="00D6142D">
        <w:rPr>
          <w:rFonts w:ascii="Arial" w:hAnsi="Arial" w:cs="Arial"/>
          <w:sz w:val="24"/>
        </w:rPr>
        <w:t xml:space="preserve"> </w:t>
      </w:r>
      <w:r w:rsidR="00B14116">
        <w:rPr>
          <w:rFonts w:ascii="Arial" w:hAnsi="Arial" w:cs="Arial"/>
          <w:sz w:val="24"/>
        </w:rPr>
        <w:t>permettront</w:t>
      </w:r>
      <w:r w:rsidR="00D6142D" w:rsidRPr="00D6142D">
        <w:rPr>
          <w:rFonts w:ascii="Arial" w:hAnsi="Arial" w:cs="Arial"/>
          <w:sz w:val="24"/>
        </w:rPr>
        <w:t xml:space="preserve">  de  demander  la validation  de  </w:t>
      </w:r>
      <w:r w:rsidR="00D514AB">
        <w:rPr>
          <w:rFonts w:ascii="Arial" w:hAnsi="Arial" w:cs="Arial"/>
          <w:sz w:val="24"/>
        </w:rPr>
        <w:t>l’ensemble des items</w:t>
      </w:r>
      <w:r w:rsidR="00D6142D" w:rsidRPr="00D6142D">
        <w:rPr>
          <w:rFonts w:ascii="Arial" w:hAnsi="Arial" w:cs="Arial"/>
          <w:sz w:val="24"/>
        </w:rPr>
        <w:t xml:space="preserve">  du  référentiel </w:t>
      </w:r>
      <w:r w:rsidR="00B14116">
        <w:rPr>
          <w:rFonts w:ascii="Arial" w:hAnsi="Arial" w:cs="Arial"/>
          <w:sz w:val="24"/>
        </w:rPr>
        <w:t xml:space="preserve"> C2i2e  (voir  tableau  ci-dess</w:t>
      </w:r>
      <w:r w:rsidR="00D6142D" w:rsidRPr="00D6142D">
        <w:rPr>
          <w:rFonts w:ascii="Arial" w:hAnsi="Arial" w:cs="Arial"/>
          <w:sz w:val="24"/>
        </w:rPr>
        <w:t xml:space="preserve">us  pour </w:t>
      </w:r>
      <w:r w:rsidR="009D6B53">
        <w:rPr>
          <w:rFonts w:ascii="Arial" w:hAnsi="Arial" w:cs="Arial"/>
          <w:sz w:val="24"/>
        </w:rPr>
        <w:t xml:space="preserve"> leur répartition par dossier).</w:t>
      </w:r>
    </w:p>
    <w:p w14:paraId="764279B6" w14:textId="77777777" w:rsidR="0072124F" w:rsidRPr="00F55AED" w:rsidRDefault="00D6142D" w:rsidP="009D6B53">
      <w:pPr>
        <w:pStyle w:val="Paragraphedeliste"/>
        <w:ind w:left="0"/>
        <w:jc w:val="both"/>
        <w:rPr>
          <w:rFonts w:ascii="Arial" w:hAnsi="Arial" w:cs="Arial"/>
          <w:i/>
        </w:rPr>
      </w:pPr>
      <w:r w:rsidRPr="00F55AED">
        <w:rPr>
          <w:rFonts w:ascii="Arial" w:hAnsi="Arial" w:cs="Arial"/>
          <w:i/>
          <w:u w:val="single"/>
        </w:rPr>
        <w:t>NB :</w:t>
      </w:r>
      <w:r w:rsidRPr="00F55AED">
        <w:rPr>
          <w:rFonts w:ascii="Arial" w:hAnsi="Arial" w:cs="Arial"/>
          <w:i/>
        </w:rPr>
        <w:t xml:space="preserve"> Pour chaque </w:t>
      </w:r>
      <w:r w:rsidR="009F3C66" w:rsidRPr="00F55AED">
        <w:rPr>
          <w:rFonts w:ascii="Arial" w:hAnsi="Arial" w:cs="Arial"/>
          <w:i/>
        </w:rPr>
        <w:t>domaine</w:t>
      </w:r>
      <w:r w:rsidRPr="00F55AED">
        <w:rPr>
          <w:rFonts w:ascii="Arial" w:hAnsi="Arial" w:cs="Arial"/>
          <w:i/>
        </w:rPr>
        <w:t xml:space="preserve">, </w:t>
      </w:r>
      <w:r w:rsidR="0070052E">
        <w:rPr>
          <w:rFonts w:ascii="Arial" w:hAnsi="Arial" w:cs="Arial"/>
          <w:i/>
        </w:rPr>
        <w:t xml:space="preserve">le.la </w:t>
      </w:r>
      <w:proofErr w:type="spellStart"/>
      <w:proofErr w:type="gramStart"/>
      <w:r w:rsidR="0070052E">
        <w:rPr>
          <w:rFonts w:ascii="Arial" w:hAnsi="Arial" w:cs="Arial"/>
          <w:i/>
        </w:rPr>
        <w:t>candidat.e</w:t>
      </w:r>
      <w:proofErr w:type="spellEnd"/>
      <w:proofErr w:type="gramEnd"/>
      <w:r w:rsidRPr="00F55AED">
        <w:rPr>
          <w:rFonts w:ascii="Arial" w:hAnsi="Arial" w:cs="Arial"/>
          <w:i/>
        </w:rPr>
        <w:t xml:space="preserve"> peut demander la validation d’autres items que ceux mentionnés ci-dessus s’il estime avoir intégré des preuves</w:t>
      </w:r>
      <w:r w:rsidR="00F10FD7" w:rsidRPr="00F55AED">
        <w:rPr>
          <w:rFonts w:ascii="Arial" w:hAnsi="Arial" w:cs="Arial"/>
          <w:i/>
        </w:rPr>
        <w:t xml:space="preserve"> tangibles pour leur validation.</w:t>
      </w:r>
    </w:p>
    <w:p w14:paraId="6F4428CF" w14:textId="77777777" w:rsidR="00DB553D" w:rsidRDefault="00DB553D" w:rsidP="00F55AED">
      <w:pPr>
        <w:pStyle w:val="Paragraphedeliste"/>
        <w:suppressAutoHyphens w:val="0"/>
        <w:ind w:left="0"/>
        <w:contextualSpacing/>
        <w:jc w:val="both"/>
        <w:rPr>
          <w:rFonts w:ascii="Arial" w:hAnsi="Arial" w:cs="Arial"/>
          <w:b/>
          <w:bCs/>
          <w:sz w:val="24"/>
        </w:rPr>
      </w:pPr>
    </w:p>
    <w:p w14:paraId="24DE8A68" w14:textId="77777777" w:rsidR="00B14116" w:rsidRDefault="00F55AED" w:rsidP="00F55AED">
      <w:pPr>
        <w:pStyle w:val="Paragraphedeliste"/>
        <w:suppressAutoHyphens w:val="0"/>
        <w:ind w:left="0"/>
        <w:contextualSpacing/>
        <w:jc w:val="both"/>
        <w:rPr>
          <w:rFonts w:ascii="Arial" w:hAnsi="Arial" w:cs="Arial"/>
          <w:bCs/>
          <w:sz w:val="24"/>
        </w:rPr>
      </w:pPr>
      <w:r w:rsidRPr="00F55AED">
        <w:rPr>
          <w:rFonts w:ascii="Arial" w:hAnsi="Arial" w:cs="Arial"/>
          <w:b/>
          <w:bCs/>
          <w:sz w:val="24"/>
        </w:rPr>
        <w:t>Le tableau récapitulatif</w:t>
      </w:r>
      <w:r w:rsidR="00B14116">
        <w:rPr>
          <w:rFonts w:ascii="Arial" w:hAnsi="Arial" w:cs="Arial"/>
          <w:bCs/>
          <w:sz w:val="24"/>
        </w:rPr>
        <w:t xml:space="preserve"> permet </w:t>
      </w:r>
      <w:proofErr w:type="spellStart"/>
      <w:proofErr w:type="gramStart"/>
      <w:r w:rsidR="00B14116">
        <w:rPr>
          <w:rFonts w:ascii="Arial" w:hAnsi="Arial" w:cs="Arial"/>
          <w:bCs/>
          <w:sz w:val="24"/>
        </w:rPr>
        <w:t>au</w:t>
      </w:r>
      <w:r w:rsidR="0070052E">
        <w:rPr>
          <w:rFonts w:ascii="Arial" w:hAnsi="Arial" w:cs="Arial"/>
          <w:bCs/>
          <w:sz w:val="24"/>
        </w:rPr>
        <w:t>.à</w:t>
      </w:r>
      <w:proofErr w:type="spellEnd"/>
      <w:proofErr w:type="gramEnd"/>
      <w:r w:rsidR="0070052E">
        <w:rPr>
          <w:rFonts w:ascii="Arial" w:hAnsi="Arial" w:cs="Arial"/>
          <w:bCs/>
          <w:sz w:val="24"/>
        </w:rPr>
        <w:t xml:space="preserve"> la</w:t>
      </w:r>
      <w:r w:rsidR="00B14116">
        <w:rPr>
          <w:rFonts w:ascii="Arial" w:hAnsi="Arial" w:cs="Arial"/>
          <w:bCs/>
          <w:sz w:val="24"/>
        </w:rPr>
        <w:t xml:space="preserve"> </w:t>
      </w:r>
      <w:proofErr w:type="spellStart"/>
      <w:r w:rsidR="00B14116">
        <w:rPr>
          <w:rFonts w:ascii="Arial" w:hAnsi="Arial" w:cs="Arial"/>
          <w:bCs/>
          <w:sz w:val="24"/>
        </w:rPr>
        <w:t>candidat</w:t>
      </w:r>
      <w:r w:rsidR="0070052E">
        <w:rPr>
          <w:rFonts w:ascii="Arial" w:hAnsi="Arial" w:cs="Arial"/>
          <w:bCs/>
          <w:sz w:val="24"/>
        </w:rPr>
        <w:t>.e</w:t>
      </w:r>
      <w:proofErr w:type="spellEnd"/>
      <w:r w:rsidR="00B14116">
        <w:rPr>
          <w:rFonts w:ascii="Arial" w:hAnsi="Arial" w:cs="Arial"/>
          <w:bCs/>
          <w:sz w:val="24"/>
        </w:rPr>
        <w:t xml:space="preserve"> de vérifier que tous les items du C2i2e ont bien été traités </w:t>
      </w:r>
      <w:r w:rsidR="008F1816">
        <w:rPr>
          <w:rFonts w:ascii="Arial" w:hAnsi="Arial" w:cs="Arial"/>
          <w:bCs/>
          <w:sz w:val="24"/>
        </w:rPr>
        <w:t>au travers des</w:t>
      </w:r>
      <w:r w:rsidR="00B14116">
        <w:rPr>
          <w:rFonts w:ascii="Arial" w:hAnsi="Arial" w:cs="Arial"/>
          <w:bCs/>
          <w:sz w:val="24"/>
        </w:rPr>
        <w:t xml:space="preserve"> 4 </w:t>
      </w:r>
      <w:r w:rsidR="008F1816">
        <w:rPr>
          <w:rFonts w:ascii="Arial" w:hAnsi="Arial" w:cs="Arial"/>
          <w:bCs/>
          <w:sz w:val="24"/>
        </w:rPr>
        <w:t xml:space="preserve">domaines </w:t>
      </w:r>
      <w:r w:rsidR="00B14116">
        <w:rPr>
          <w:rFonts w:ascii="Arial" w:hAnsi="Arial" w:cs="Arial"/>
          <w:bCs/>
          <w:sz w:val="24"/>
        </w:rPr>
        <w:t xml:space="preserve">et facilite la navigation </w:t>
      </w:r>
      <w:r w:rsidR="00047E31" w:rsidRPr="00DA2BC3">
        <w:rPr>
          <w:rFonts w:ascii="Arial" w:hAnsi="Arial" w:cs="Arial"/>
          <w:bCs/>
          <w:sz w:val="24"/>
        </w:rPr>
        <w:t>de l’</w:t>
      </w:r>
      <w:proofErr w:type="spellStart"/>
      <w:r w:rsidR="00047E31" w:rsidRPr="00DA2BC3">
        <w:rPr>
          <w:rFonts w:ascii="Arial" w:hAnsi="Arial" w:cs="Arial"/>
          <w:bCs/>
          <w:sz w:val="24"/>
        </w:rPr>
        <w:t>examinateur.trice</w:t>
      </w:r>
      <w:proofErr w:type="spellEnd"/>
      <w:r w:rsidR="00B14116">
        <w:rPr>
          <w:rFonts w:ascii="Arial" w:hAnsi="Arial" w:cs="Arial"/>
          <w:bCs/>
          <w:sz w:val="24"/>
        </w:rPr>
        <w:t xml:space="preserve"> et du jury dans le dossier.</w:t>
      </w:r>
    </w:p>
    <w:p w14:paraId="08707F57" w14:textId="77777777" w:rsidR="003B79DC" w:rsidRDefault="003B79DC" w:rsidP="0072124F">
      <w:pPr>
        <w:pStyle w:val="Paragraphedeliste"/>
        <w:suppressAutoHyphens w:val="0"/>
        <w:ind w:left="0"/>
        <w:contextualSpacing/>
        <w:jc w:val="center"/>
        <w:rPr>
          <w:rFonts w:ascii="Arial" w:hAnsi="Arial" w:cs="Arial"/>
          <w:b/>
          <w:bCs/>
          <w:sz w:val="28"/>
        </w:rPr>
      </w:pPr>
    </w:p>
    <w:p w14:paraId="5ED1F1FD" w14:textId="77777777" w:rsidR="00B14116" w:rsidRPr="0032318C" w:rsidRDefault="0072124F" w:rsidP="009578C9">
      <w:pPr>
        <w:pStyle w:val="Paragraphedeliste"/>
        <w:suppressAutoHyphens w:val="0"/>
        <w:spacing w:after="0"/>
        <w:ind w:left="0"/>
        <w:contextualSpacing/>
        <w:jc w:val="center"/>
        <w:rPr>
          <w:rFonts w:ascii="Arial" w:hAnsi="Arial" w:cs="Arial"/>
          <w:b/>
          <w:bCs/>
          <w:sz w:val="28"/>
        </w:rPr>
      </w:pPr>
      <w:r>
        <w:rPr>
          <w:rFonts w:ascii="Arial" w:hAnsi="Arial" w:cs="Arial"/>
          <w:b/>
          <w:bCs/>
          <w:sz w:val="28"/>
        </w:rPr>
        <w:t xml:space="preserve">!!! </w:t>
      </w:r>
      <w:r w:rsidR="00B14116" w:rsidRPr="0032318C">
        <w:rPr>
          <w:rFonts w:ascii="Arial" w:hAnsi="Arial" w:cs="Arial"/>
          <w:b/>
          <w:bCs/>
          <w:sz w:val="28"/>
        </w:rPr>
        <w:t>En l’absence de ce tableau, le dossier ne sera pas étudié en jury de certification</w:t>
      </w:r>
      <w:r>
        <w:rPr>
          <w:rFonts w:ascii="Arial" w:hAnsi="Arial" w:cs="Arial"/>
          <w:b/>
          <w:bCs/>
          <w:sz w:val="28"/>
        </w:rPr>
        <w:t> !!!</w:t>
      </w:r>
    </w:p>
    <w:p w14:paraId="373D5865" w14:textId="77777777" w:rsidR="00916008" w:rsidRPr="00B14116" w:rsidRDefault="00B14116" w:rsidP="00844337">
      <w:pPr>
        <w:spacing w:after="0"/>
        <w:jc w:val="both"/>
        <w:rPr>
          <w:rFonts w:ascii="Arial" w:hAnsi="Arial" w:cs="Arial"/>
          <w:i/>
          <w:sz w:val="24"/>
        </w:rPr>
      </w:pPr>
      <w:r w:rsidRPr="00B14116">
        <w:rPr>
          <w:rFonts w:ascii="Arial" w:hAnsi="Arial" w:cs="Arial"/>
          <w:bCs/>
          <w:sz w:val="24"/>
        </w:rPr>
        <w:t>Exemple de tableau :</w:t>
      </w:r>
    </w:p>
    <w:tbl>
      <w:tblPr>
        <w:tblpPr w:leftFromText="141" w:rightFromText="141" w:vertAnchor="text" w:horzAnchor="margin" w:tblpY="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544"/>
        <w:gridCol w:w="4536"/>
      </w:tblGrid>
      <w:tr w:rsidR="00916008" w:rsidRPr="00D6142D" w14:paraId="00F64B17" w14:textId="77777777" w:rsidTr="009578C9">
        <w:tc>
          <w:tcPr>
            <w:tcW w:w="2093" w:type="dxa"/>
          </w:tcPr>
          <w:p w14:paraId="4774DA3B" w14:textId="77777777" w:rsidR="00916008" w:rsidRPr="00D13674" w:rsidRDefault="00916008" w:rsidP="007D408C">
            <w:pPr>
              <w:spacing w:after="0" w:line="240" w:lineRule="auto"/>
              <w:jc w:val="center"/>
              <w:rPr>
                <w:rFonts w:ascii="Arial" w:hAnsi="Arial" w:cs="Arial"/>
                <w:b/>
              </w:rPr>
            </w:pPr>
            <w:r w:rsidRPr="00D13674">
              <w:rPr>
                <w:rFonts w:ascii="Arial" w:hAnsi="Arial" w:cs="Arial"/>
                <w:b/>
              </w:rPr>
              <w:t>Items du C2i2e</w:t>
            </w:r>
          </w:p>
        </w:tc>
        <w:tc>
          <w:tcPr>
            <w:tcW w:w="3544" w:type="dxa"/>
          </w:tcPr>
          <w:p w14:paraId="68E4E478" w14:textId="77777777" w:rsidR="00916008" w:rsidRPr="00D13674" w:rsidRDefault="00916008" w:rsidP="007D408C">
            <w:pPr>
              <w:spacing w:after="0" w:line="240" w:lineRule="auto"/>
              <w:jc w:val="center"/>
              <w:rPr>
                <w:rFonts w:ascii="Arial" w:hAnsi="Arial" w:cs="Arial"/>
                <w:b/>
              </w:rPr>
            </w:pPr>
            <w:r w:rsidRPr="00D13674">
              <w:rPr>
                <w:rFonts w:ascii="Arial" w:hAnsi="Arial" w:cs="Arial"/>
                <w:b/>
              </w:rPr>
              <w:t>Document attestant de la maîtrise de la compétence</w:t>
            </w:r>
          </w:p>
        </w:tc>
        <w:tc>
          <w:tcPr>
            <w:tcW w:w="4536" w:type="dxa"/>
          </w:tcPr>
          <w:p w14:paraId="301DC409" w14:textId="77777777" w:rsidR="00916008" w:rsidRPr="00D13674" w:rsidRDefault="00916008" w:rsidP="007D408C">
            <w:pPr>
              <w:spacing w:after="0" w:line="240" w:lineRule="auto"/>
              <w:jc w:val="center"/>
              <w:rPr>
                <w:rFonts w:ascii="Arial" w:hAnsi="Arial" w:cs="Arial"/>
                <w:b/>
              </w:rPr>
            </w:pPr>
            <w:r w:rsidRPr="00D13674">
              <w:rPr>
                <w:rFonts w:ascii="Arial" w:hAnsi="Arial" w:cs="Arial"/>
                <w:b/>
              </w:rPr>
              <w:t>Justification du candidat</w:t>
            </w:r>
          </w:p>
        </w:tc>
      </w:tr>
      <w:tr w:rsidR="00916008" w:rsidRPr="00D6142D" w14:paraId="2B2653F3" w14:textId="77777777" w:rsidTr="009578C9">
        <w:tc>
          <w:tcPr>
            <w:tcW w:w="2093" w:type="dxa"/>
          </w:tcPr>
          <w:p w14:paraId="03AB5F37" w14:textId="77777777" w:rsidR="00916008" w:rsidRPr="00D13674" w:rsidRDefault="00916008" w:rsidP="007D408C">
            <w:pPr>
              <w:spacing w:after="0" w:line="240" w:lineRule="auto"/>
              <w:jc w:val="both"/>
              <w:rPr>
                <w:rFonts w:ascii="Arial" w:hAnsi="Arial" w:cs="Arial"/>
              </w:rPr>
            </w:pPr>
            <w:r w:rsidRPr="00D13674">
              <w:rPr>
                <w:rFonts w:ascii="Arial" w:hAnsi="Arial" w:cs="Arial"/>
              </w:rPr>
              <w:t>A11 : identifier les personnes ressources TIC et leur rôle…</w:t>
            </w:r>
          </w:p>
        </w:tc>
        <w:tc>
          <w:tcPr>
            <w:tcW w:w="3544" w:type="dxa"/>
          </w:tcPr>
          <w:p w14:paraId="60707AC0" w14:textId="77777777" w:rsidR="00916008" w:rsidRPr="00D13674" w:rsidRDefault="00916008" w:rsidP="007D408C">
            <w:pPr>
              <w:spacing w:after="0" w:line="240" w:lineRule="auto"/>
              <w:jc w:val="both"/>
              <w:rPr>
                <w:rFonts w:ascii="Arial" w:hAnsi="Arial" w:cs="Arial"/>
              </w:rPr>
            </w:pPr>
            <w:r w:rsidRPr="00D13674">
              <w:rPr>
                <w:rFonts w:ascii="Arial" w:hAnsi="Arial" w:cs="Arial"/>
              </w:rPr>
              <w:t xml:space="preserve">Exemple : </w:t>
            </w:r>
          </w:p>
          <w:p w14:paraId="5621FECF" w14:textId="77777777" w:rsidR="00916008" w:rsidRPr="00D13674" w:rsidRDefault="00916008" w:rsidP="00EA1F00">
            <w:pPr>
              <w:pStyle w:val="Paragraphedeliste"/>
              <w:numPr>
                <w:ilvl w:val="0"/>
                <w:numId w:val="8"/>
              </w:numPr>
              <w:suppressAutoHyphens w:val="0"/>
              <w:spacing w:after="0" w:line="240" w:lineRule="auto"/>
              <w:contextualSpacing/>
              <w:jc w:val="both"/>
              <w:rPr>
                <w:rFonts w:ascii="Arial" w:hAnsi="Arial" w:cs="Arial"/>
              </w:rPr>
            </w:pPr>
            <w:proofErr w:type="gramStart"/>
            <w:r w:rsidRPr="00D13674">
              <w:rPr>
                <w:rFonts w:ascii="Arial" w:hAnsi="Arial" w:cs="Arial"/>
              </w:rPr>
              <w:t>voir</w:t>
            </w:r>
            <w:proofErr w:type="gramEnd"/>
            <w:r w:rsidRPr="00D13674">
              <w:rPr>
                <w:rFonts w:ascii="Arial" w:hAnsi="Arial" w:cs="Arial"/>
              </w:rPr>
              <w:t xml:space="preserve"> do</w:t>
            </w:r>
            <w:r w:rsidR="008F1816" w:rsidRPr="00D13674">
              <w:rPr>
                <w:rFonts w:ascii="Arial" w:hAnsi="Arial" w:cs="Arial"/>
              </w:rPr>
              <w:t>maine</w:t>
            </w:r>
            <w:r w:rsidRPr="00D13674">
              <w:rPr>
                <w:rFonts w:ascii="Arial" w:hAnsi="Arial" w:cs="Arial"/>
              </w:rPr>
              <w:t xml:space="preserve"> 4, document : « référencement des ressources TICE »</w:t>
            </w:r>
          </w:p>
          <w:p w14:paraId="71392ABB" w14:textId="77777777" w:rsidR="00916008" w:rsidRPr="00D13674" w:rsidRDefault="00916008" w:rsidP="00EA1F00">
            <w:pPr>
              <w:pStyle w:val="Paragraphedeliste"/>
              <w:numPr>
                <w:ilvl w:val="0"/>
                <w:numId w:val="8"/>
              </w:numPr>
              <w:suppressAutoHyphens w:val="0"/>
              <w:spacing w:after="0" w:line="240" w:lineRule="auto"/>
              <w:contextualSpacing/>
              <w:jc w:val="both"/>
              <w:rPr>
                <w:rFonts w:ascii="Arial" w:hAnsi="Arial" w:cs="Arial"/>
              </w:rPr>
            </w:pPr>
            <w:proofErr w:type="gramStart"/>
            <w:r w:rsidRPr="00D13674">
              <w:rPr>
                <w:rFonts w:ascii="Arial" w:hAnsi="Arial" w:cs="Arial"/>
              </w:rPr>
              <w:t>voir</w:t>
            </w:r>
            <w:proofErr w:type="gramEnd"/>
            <w:r w:rsidRPr="00D13674">
              <w:rPr>
                <w:rFonts w:ascii="Arial" w:hAnsi="Arial" w:cs="Arial"/>
              </w:rPr>
              <w:t>…</w:t>
            </w:r>
          </w:p>
        </w:tc>
        <w:tc>
          <w:tcPr>
            <w:tcW w:w="4536" w:type="dxa"/>
          </w:tcPr>
          <w:p w14:paraId="3929387A" w14:textId="77777777" w:rsidR="00916008" w:rsidRPr="00D13674" w:rsidRDefault="00916008" w:rsidP="007D408C">
            <w:pPr>
              <w:spacing w:after="0" w:line="240" w:lineRule="auto"/>
              <w:jc w:val="both"/>
              <w:rPr>
                <w:rFonts w:ascii="Arial" w:hAnsi="Arial" w:cs="Arial"/>
              </w:rPr>
            </w:pPr>
            <w:r w:rsidRPr="00D13674">
              <w:rPr>
                <w:rFonts w:ascii="Arial" w:hAnsi="Arial" w:cs="Arial"/>
              </w:rPr>
              <w:t>Exemple :</w:t>
            </w:r>
          </w:p>
          <w:p w14:paraId="7D687390" w14:textId="77777777" w:rsidR="00916008" w:rsidRPr="00D13674" w:rsidRDefault="00916008" w:rsidP="007D408C">
            <w:pPr>
              <w:spacing w:after="0" w:line="240" w:lineRule="auto"/>
              <w:jc w:val="both"/>
              <w:rPr>
                <w:rFonts w:ascii="Arial" w:hAnsi="Arial" w:cs="Arial"/>
              </w:rPr>
            </w:pPr>
            <w:r w:rsidRPr="00D13674">
              <w:rPr>
                <w:rFonts w:ascii="Arial" w:hAnsi="Arial" w:cs="Arial"/>
              </w:rPr>
              <w:t xml:space="preserve">Dans le document fourni, j’ai identifié les référents TICE au sein de l’établissement XXX, les référents départementaux et académiques. De même, j’ai listé les sites institutionnels départementaux et académiques en matière de </w:t>
            </w:r>
            <w:proofErr w:type="gramStart"/>
            <w:r w:rsidRPr="00D13674">
              <w:rPr>
                <w:rFonts w:ascii="Arial" w:hAnsi="Arial" w:cs="Arial"/>
              </w:rPr>
              <w:t>TICE….</w:t>
            </w:r>
            <w:proofErr w:type="gramEnd"/>
            <w:r w:rsidRPr="00D13674">
              <w:rPr>
                <w:rFonts w:ascii="Arial" w:hAnsi="Arial" w:cs="Arial"/>
              </w:rPr>
              <w:t>.</w:t>
            </w:r>
          </w:p>
        </w:tc>
      </w:tr>
      <w:tr w:rsidR="00916008" w:rsidRPr="00D6142D" w14:paraId="45208957" w14:textId="77777777" w:rsidTr="009578C9">
        <w:tc>
          <w:tcPr>
            <w:tcW w:w="2093" w:type="dxa"/>
            <w:tcBorders>
              <w:bottom w:val="dashSmallGap" w:sz="4" w:space="0" w:color="auto"/>
            </w:tcBorders>
          </w:tcPr>
          <w:p w14:paraId="786F55D5" w14:textId="77777777" w:rsidR="00916008" w:rsidRPr="00D13674" w:rsidRDefault="00916008" w:rsidP="007D408C">
            <w:pPr>
              <w:spacing w:after="0" w:line="240" w:lineRule="auto"/>
              <w:jc w:val="both"/>
              <w:rPr>
                <w:rFonts w:ascii="Arial" w:hAnsi="Arial" w:cs="Arial"/>
              </w:rPr>
            </w:pPr>
            <w:r w:rsidRPr="00D13674">
              <w:rPr>
                <w:rFonts w:ascii="Arial" w:hAnsi="Arial" w:cs="Arial"/>
              </w:rPr>
              <w:t xml:space="preserve">A12 : S’approprier différentes </w:t>
            </w:r>
            <w:proofErr w:type="gramStart"/>
            <w:r w:rsidRPr="00D13674">
              <w:rPr>
                <w:rFonts w:ascii="Arial" w:hAnsi="Arial" w:cs="Arial"/>
              </w:rPr>
              <w:t>composantes….</w:t>
            </w:r>
            <w:proofErr w:type="gramEnd"/>
          </w:p>
        </w:tc>
        <w:tc>
          <w:tcPr>
            <w:tcW w:w="3544" w:type="dxa"/>
            <w:tcBorders>
              <w:bottom w:val="dashSmallGap" w:sz="4" w:space="0" w:color="auto"/>
            </w:tcBorders>
          </w:tcPr>
          <w:p w14:paraId="623CD44C" w14:textId="77777777" w:rsidR="00916008" w:rsidRPr="00D6142D" w:rsidRDefault="00916008" w:rsidP="007D408C">
            <w:pPr>
              <w:spacing w:after="0" w:line="240" w:lineRule="auto"/>
              <w:jc w:val="both"/>
              <w:rPr>
                <w:rFonts w:ascii="Arial" w:hAnsi="Arial" w:cs="Arial"/>
                <w:sz w:val="24"/>
              </w:rPr>
            </w:pPr>
          </w:p>
        </w:tc>
        <w:tc>
          <w:tcPr>
            <w:tcW w:w="4536" w:type="dxa"/>
            <w:tcBorders>
              <w:bottom w:val="dashSmallGap" w:sz="4" w:space="0" w:color="auto"/>
            </w:tcBorders>
          </w:tcPr>
          <w:p w14:paraId="52A954A1" w14:textId="77777777" w:rsidR="00916008" w:rsidRPr="00D6142D" w:rsidRDefault="00916008" w:rsidP="007D408C">
            <w:pPr>
              <w:spacing w:after="0" w:line="240" w:lineRule="auto"/>
              <w:jc w:val="both"/>
              <w:rPr>
                <w:rFonts w:ascii="Arial" w:hAnsi="Arial" w:cs="Arial"/>
                <w:sz w:val="24"/>
              </w:rPr>
            </w:pPr>
          </w:p>
        </w:tc>
      </w:tr>
    </w:tbl>
    <w:p w14:paraId="0C41BB2E" w14:textId="77777777" w:rsidR="00307DDE" w:rsidRDefault="00307DDE" w:rsidP="00C65362">
      <w:pPr>
        <w:pStyle w:val="Titre3"/>
      </w:pPr>
      <w:bookmarkStart w:id="9" w:name="_Toc84073895"/>
      <w:r>
        <w:lastRenderedPageBreak/>
        <w:t>Dépôt du dossier de validation</w:t>
      </w:r>
      <w:bookmarkEnd w:id="9"/>
    </w:p>
    <w:p w14:paraId="50B68EC1" w14:textId="77777777" w:rsidR="00307DDE" w:rsidRDefault="00307DDE" w:rsidP="00307DDE">
      <w:pPr>
        <w:jc w:val="both"/>
        <w:rPr>
          <w:rFonts w:ascii="Arial" w:hAnsi="Arial" w:cs="Arial"/>
          <w:b/>
          <w:sz w:val="24"/>
        </w:rPr>
      </w:pPr>
    </w:p>
    <w:p w14:paraId="068F610D" w14:textId="77777777" w:rsidR="00307DDE" w:rsidRDefault="00307DDE" w:rsidP="00307DDE">
      <w:pPr>
        <w:jc w:val="both"/>
        <w:rPr>
          <w:rFonts w:ascii="Arial" w:hAnsi="Arial" w:cs="Arial"/>
          <w:sz w:val="24"/>
        </w:rPr>
      </w:pPr>
      <w:r w:rsidRPr="00307DDE">
        <w:rPr>
          <w:rFonts w:ascii="Arial" w:hAnsi="Arial" w:cs="Arial"/>
          <w:sz w:val="24"/>
        </w:rPr>
        <w:t xml:space="preserve">Chaque </w:t>
      </w:r>
      <w:r w:rsidR="003B79DC">
        <w:rPr>
          <w:rFonts w:ascii="Arial" w:hAnsi="Arial" w:cs="Arial"/>
          <w:sz w:val="24"/>
        </w:rPr>
        <w:t>portfolio</w:t>
      </w:r>
      <w:r w:rsidRPr="00307DDE">
        <w:rPr>
          <w:rFonts w:ascii="Arial" w:hAnsi="Arial" w:cs="Arial"/>
          <w:sz w:val="24"/>
        </w:rPr>
        <w:t xml:space="preserve">, </w:t>
      </w:r>
      <w:r w:rsidR="00580B5F" w:rsidRPr="00307DDE">
        <w:rPr>
          <w:rFonts w:ascii="Arial" w:hAnsi="Arial" w:cs="Arial"/>
          <w:sz w:val="24"/>
        </w:rPr>
        <w:t>une fois</w:t>
      </w:r>
      <w:r w:rsidRPr="00307DDE">
        <w:rPr>
          <w:rFonts w:ascii="Arial" w:hAnsi="Arial" w:cs="Arial"/>
          <w:sz w:val="24"/>
        </w:rPr>
        <w:t xml:space="preserve"> constitué, sera </w:t>
      </w:r>
      <w:r w:rsidR="003B79DC">
        <w:rPr>
          <w:rFonts w:ascii="Arial" w:hAnsi="Arial" w:cs="Arial"/>
          <w:sz w:val="24"/>
        </w:rPr>
        <w:t>mis à disposition du jury de certification, via</w:t>
      </w:r>
      <w:r w:rsidRPr="00307DDE">
        <w:rPr>
          <w:rFonts w:ascii="Arial" w:hAnsi="Arial" w:cs="Arial"/>
          <w:sz w:val="24"/>
        </w:rPr>
        <w:t xml:space="preserve"> l’espace de </w:t>
      </w:r>
      <w:r>
        <w:rPr>
          <w:rFonts w:ascii="Arial" w:hAnsi="Arial" w:cs="Arial"/>
          <w:sz w:val="24"/>
        </w:rPr>
        <w:t xml:space="preserve">dépôt des dossiers C2i2e de la </w:t>
      </w:r>
      <w:r w:rsidRPr="00307DDE">
        <w:rPr>
          <w:rFonts w:ascii="Arial" w:hAnsi="Arial" w:cs="Arial"/>
          <w:sz w:val="24"/>
        </w:rPr>
        <w:t>plateforme de cours en ligne de l</w:t>
      </w:r>
      <w:r>
        <w:rPr>
          <w:rFonts w:ascii="Arial" w:hAnsi="Arial" w:cs="Arial"/>
          <w:sz w:val="24"/>
        </w:rPr>
        <w:t>’université d’Orléans (CELENE).</w:t>
      </w:r>
    </w:p>
    <w:p w14:paraId="458AE885" w14:textId="0F5CB27B" w:rsidR="00CA7401" w:rsidRDefault="00CA7401" w:rsidP="00307DDE">
      <w:pPr>
        <w:jc w:val="both"/>
        <w:rPr>
          <w:rFonts w:ascii="Arial" w:hAnsi="Arial" w:cs="Arial"/>
          <w:sz w:val="24"/>
        </w:rPr>
      </w:pPr>
      <w:r w:rsidRPr="00CA7401">
        <w:rPr>
          <w:rFonts w:ascii="Arial" w:hAnsi="Arial" w:cs="Arial"/>
          <w:b/>
          <w:sz w:val="24"/>
        </w:rPr>
        <w:t>Portfolio numérique</w:t>
      </w:r>
      <w:r>
        <w:rPr>
          <w:rFonts w:ascii="Arial" w:hAnsi="Arial" w:cs="Arial"/>
          <w:b/>
          <w:sz w:val="24"/>
        </w:rPr>
        <w:t xml:space="preserve"> réalisé en ligne (</w:t>
      </w:r>
      <w:proofErr w:type="spellStart"/>
      <w:r w:rsidR="00865ACD">
        <w:rPr>
          <w:rFonts w:ascii="Arial" w:hAnsi="Arial" w:cs="Arial"/>
          <w:b/>
          <w:sz w:val="24"/>
        </w:rPr>
        <w:t>Digipad</w:t>
      </w:r>
      <w:proofErr w:type="spellEnd"/>
      <w:r>
        <w:rPr>
          <w:rFonts w:ascii="Arial" w:hAnsi="Arial" w:cs="Arial"/>
          <w:b/>
          <w:sz w:val="24"/>
        </w:rPr>
        <w:t>, blog…)</w:t>
      </w:r>
      <w:r>
        <w:rPr>
          <w:rFonts w:ascii="Arial" w:hAnsi="Arial" w:cs="Arial"/>
          <w:sz w:val="24"/>
        </w:rPr>
        <w:t> :</w:t>
      </w:r>
    </w:p>
    <w:p w14:paraId="7D070403" w14:textId="77777777" w:rsidR="009578C9" w:rsidRDefault="0070052E" w:rsidP="00307DDE">
      <w:pPr>
        <w:jc w:val="both"/>
        <w:rPr>
          <w:rFonts w:ascii="Arial" w:hAnsi="Arial" w:cs="Arial"/>
          <w:sz w:val="24"/>
        </w:rPr>
      </w:pPr>
      <w:r>
        <w:rPr>
          <w:rFonts w:ascii="Arial" w:hAnsi="Arial" w:cs="Arial"/>
          <w:sz w:val="24"/>
        </w:rPr>
        <w:t xml:space="preserve">Le.la </w:t>
      </w:r>
      <w:proofErr w:type="spellStart"/>
      <w:proofErr w:type="gramStart"/>
      <w:r>
        <w:rPr>
          <w:rFonts w:ascii="Arial" w:hAnsi="Arial" w:cs="Arial"/>
          <w:sz w:val="24"/>
        </w:rPr>
        <w:t>candidat.e</w:t>
      </w:r>
      <w:proofErr w:type="spellEnd"/>
      <w:proofErr w:type="gramEnd"/>
      <w:r w:rsidR="003B79DC">
        <w:rPr>
          <w:rFonts w:ascii="Arial" w:hAnsi="Arial" w:cs="Arial"/>
          <w:sz w:val="24"/>
        </w:rPr>
        <w:t xml:space="preserve"> dépose</w:t>
      </w:r>
      <w:r w:rsidR="009578C9">
        <w:rPr>
          <w:rFonts w:ascii="Arial" w:hAnsi="Arial" w:cs="Arial"/>
          <w:sz w:val="24"/>
        </w:rPr>
        <w:t xml:space="preserve">ra un fichier </w:t>
      </w:r>
      <w:proofErr w:type="spellStart"/>
      <w:r w:rsidR="009578C9">
        <w:rPr>
          <w:rFonts w:ascii="Arial" w:hAnsi="Arial" w:cs="Arial"/>
          <w:sz w:val="24"/>
        </w:rPr>
        <w:t>pdf</w:t>
      </w:r>
      <w:proofErr w:type="spellEnd"/>
      <w:r w:rsidR="009578C9">
        <w:rPr>
          <w:rFonts w:ascii="Arial" w:hAnsi="Arial" w:cs="Arial"/>
          <w:sz w:val="24"/>
        </w:rPr>
        <w:t xml:space="preserve"> mentionnant :</w:t>
      </w:r>
    </w:p>
    <w:p w14:paraId="1131F528" w14:textId="77777777" w:rsidR="009578C9" w:rsidRDefault="009578C9" w:rsidP="009578C9">
      <w:pPr>
        <w:numPr>
          <w:ilvl w:val="0"/>
          <w:numId w:val="8"/>
        </w:numPr>
        <w:jc w:val="both"/>
        <w:rPr>
          <w:rFonts w:ascii="Arial" w:hAnsi="Arial" w:cs="Arial"/>
          <w:sz w:val="24"/>
        </w:rPr>
      </w:pPr>
      <w:proofErr w:type="gramStart"/>
      <w:r>
        <w:rPr>
          <w:rFonts w:ascii="Arial" w:hAnsi="Arial" w:cs="Arial"/>
          <w:sz w:val="24"/>
        </w:rPr>
        <w:t>nom</w:t>
      </w:r>
      <w:proofErr w:type="gramEnd"/>
      <w:r>
        <w:rPr>
          <w:rFonts w:ascii="Arial" w:hAnsi="Arial" w:cs="Arial"/>
          <w:sz w:val="24"/>
        </w:rPr>
        <w:t>, prénom ;</w:t>
      </w:r>
    </w:p>
    <w:p w14:paraId="4496C1FE" w14:textId="77777777" w:rsidR="009578C9" w:rsidRDefault="009578C9" w:rsidP="009578C9">
      <w:pPr>
        <w:numPr>
          <w:ilvl w:val="0"/>
          <w:numId w:val="8"/>
        </w:numPr>
        <w:jc w:val="both"/>
        <w:rPr>
          <w:rFonts w:ascii="Arial" w:hAnsi="Arial" w:cs="Arial"/>
          <w:sz w:val="24"/>
        </w:rPr>
      </w:pPr>
      <w:proofErr w:type="gramStart"/>
      <w:r>
        <w:rPr>
          <w:rFonts w:ascii="Arial" w:hAnsi="Arial" w:cs="Arial"/>
          <w:sz w:val="24"/>
        </w:rPr>
        <w:t>lien</w:t>
      </w:r>
      <w:proofErr w:type="gramEnd"/>
      <w:r>
        <w:rPr>
          <w:rFonts w:ascii="Arial" w:hAnsi="Arial" w:cs="Arial"/>
          <w:sz w:val="24"/>
        </w:rPr>
        <w:t xml:space="preserve"> </w:t>
      </w:r>
      <w:r w:rsidRPr="00CA7401">
        <w:rPr>
          <w:rFonts w:ascii="Arial" w:hAnsi="Arial" w:cs="Arial"/>
          <w:sz w:val="24"/>
          <w:u w:val="single"/>
        </w:rPr>
        <w:t xml:space="preserve">actif </w:t>
      </w:r>
      <w:r>
        <w:rPr>
          <w:rFonts w:ascii="Arial" w:hAnsi="Arial" w:cs="Arial"/>
          <w:sz w:val="24"/>
        </w:rPr>
        <w:t>vers le portfolio,</w:t>
      </w:r>
    </w:p>
    <w:p w14:paraId="669D0B88" w14:textId="77777777" w:rsidR="003B79DC" w:rsidRDefault="003B79DC" w:rsidP="009578C9">
      <w:pPr>
        <w:numPr>
          <w:ilvl w:val="0"/>
          <w:numId w:val="8"/>
        </w:numPr>
        <w:jc w:val="both"/>
        <w:rPr>
          <w:rFonts w:ascii="Arial" w:hAnsi="Arial" w:cs="Arial"/>
          <w:sz w:val="24"/>
        </w:rPr>
      </w:pPr>
      <w:proofErr w:type="gramStart"/>
      <w:r>
        <w:rPr>
          <w:rFonts w:ascii="Arial" w:hAnsi="Arial" w:cs="Arial"/>
          <w:sz w:val="24"/>
        </w:rPr>
        <w:t>modalités</w:t>
      </w:r>
      <w:proofErr w:type="gramEnd"/>
      <w:r>
        <w:rPr>
          <w:rFonts w:ascii="Arial" w:hAnsi="Arial" w:cs="Arial"/>
          <w:sz w:val="24"/>
        </w:rPr>
        <w:t xml:space="preserve"> d’accès (si nécessaire : mot de passe…)</w:t>
      </w:r>
    </w:p>
    <w:p w14:paraId="31D04D94" w14:textId="77777777" w:rsidR="00CA7401" w:rsidRDefault="00CA7401" w:rsidP="007265A2">
      <w:pPr>
        <w:ind w:left="720"/>
        <w:jc w:val="both"/>
        <w:rPr>
          <w:rFonts w:ascii="Arial" w:hAnsi="Arial" w:cs="Arial"/>
          <w:sz w:val="24"/>
        </w:rPr>
      </w:pPr>
    </w:p>
    <w:p w14:paraId="1F3CF332" w14:textId="77777777" w:rsidR="00CA7401" w:rsidRDefault="00CA7401" w:rsidP="00CA7401">
      <w:pPr>
        <w:jc w:val="both"/>
        <w:rPr>
          <w:rFonts w:ascii="Arial" w:hAnsi="Arial" w:cs="Arial"/>
          <w:sz w:val="24"/>
        </w:rPr>
      </w:pPr>
      <w:r w:rsidRPr="00CA7401">
        <w:rPr>
          <w:rFonts w:ascii="Arial" w:hAnsi="Arial" w:cs="Arial"/>
          <w:b/>
          <w:sz w:val="24"/>
        </w:rPr>
        <w:t xml:space="preserve">Dossier numérique constitué sur </w:t>
      </w:r>
      <w:proofErr w:type="spellStart"/>
      <w:r w:rsidRPr="00CA7401">
        <w:rPr>
          <w:rFonts w:ascii="Arial" w:hAnsi="Arial" w:cs="Arial"/>
          <w:b/>
          <w:sz w:val="24"/>
        </w:rPr>
        <w:t>Celene</w:t>
      </w:r>
      <w:proofErr w:type="spellEnd"/>
      <w:r>
        <w:rPr>
          <w:rFonts w:ascii="Arial" w:hAnsi="Arial" w:cs="Arial"/>
          <w:sz w:val="24"/>
        </w:rPr>
        <w:t> :</w:t>
      </w:r>
    </w:p>
    <w:p w14:paraId="004A8322" w14:textId="77777777" w:rsidR="00CA7401" w:rsidRDefault="0070052E" w:rsidP="00CA7401">
      <w:pPr>
        <w:jc w:val="both"/>
        <w:rPr>
          <w:rFonts w:ascii="Arial" w:hAnsi="Arial" w:cs="Arial"/>
          <w:sz w:val="24"/>
        </w:rPr>
      </w:pPr>
      <w:r>
        <w:rPr>
          <w:rFonts w:ascii="Arial" w:hAnsi="Arial" w:cs="Arial"/>
          <w:sz w:val="24"/>
        </w:rPr>
        <w:t xml:space="preserve">Le.la </w:t>
      </w:r>
      <w:proofErr w:type="spellStart"/>
      <w:proofErr w:type="gramStart"/>
      <w:r>
        <w:rPr>
          <w:rFonts w:ascii="Arial" w:hAnsi="Arial" w:cs="Arial"/>
          <w:sz w:val="24"/>
        </w:rPr>
        <w:t>candidat.e</w:t>
      </w:r>
      <w:proofErr w:type="spellEnd"/>
      <w:proofErr w:type="gramEnd"/>
      <w:r w:rsidR="00CA7401">
        <w:rPr>
          <w:rFonts w:ascii="Arial" w:hAnsi="Arial" w:cs="Arial"/>
          <w:sz w:val="24"/>
        </w:rPr>
        <w:t xml:space="preserve"> déposera sur </w:t>
      </w:r>
      <w:proofErr w:type="spellStart"/>
      <w:r w:rsidR="00CA7401">
        <w:rPr>
          <w:rFonts w:ascii="Arial" w:hAnsi="Arial" w:cs="Arial"/>
          <w:sz w:val="24"/>
        </w:rPr>
        <w:t>Celene</w:t>
      </w:r>
      <w:proofErr w:type="spellEnd"/>
      <w:r w:rsidR="00CA7401">
        <w:rPr>
          <w:rFonts w:ascii="Arial" w:hAnsi="Arial" w:cs="Arial"/>
          <w:sz w:val="24"/>
        </w:rPr>
        <w:t xml:space="preserve"> son dossier numérique, nommé « nom-prénom</w:t>
      </w:r>
      <w:r w:rsidR="000E5B9D">
        <w:rPr>
          <w:rFonts w:ascii="Arial" w:hAnsi="Arial" w:cs="Arial"/>
          <w:sz w:val="24"/>
        </w:rPr>
        <w:t>-numéro étudiant</w:t>
      </w:r>
      <w:r w:rsidR="00CA7401">
        <w:rPr>
          <w:rFonts w:ascii="Arial" w:hAnsi="Arial" w:cs="Arial"/>
          <w:sz w:val="24"/>
        </w:rPr>
        <w:t> »,  au format compressé (ZIP).</w:t>
      </w:r>
    </w:p>
    <w:p w14:paraId="45956B25" w14:textId="77777777" w:rsidR="00CA7401" w:rsidRDefault="00CA7401" w:rsidP="00CA7401">
      <w:pPr>
        <w:jc w:val="both"/>
        <w:rPr>
          <w:rFonts w:ascii="Arial" w:hAnsi="Arial" w:cs="Arial"/>
          <w:sz w:val="24"/>
        </w:rPr>
      </w:pPr>
    </w:p>
    <w:p w14:paraId="103C4256" w14:textId="77777777" w:rsidR="00307DDE" w:rsidRDefault="00307DDE" w:rsidP="00D6142D">
      <w:pPr>
        <w:jc w:val="both"/>
        <w:rPr>
          <w:rFonts w:ascii="Arial" w:hAnsi="Arial" w:cs="Arial"/>
          <w:sz w:val="24"/>
        </w:rPr>
      </w:pPr>
      <w:r w:rsidRPr="00307DDE">
        <w:rPr>
          <w:rFonts w:ascii="Arial" w:hAnsi="Arial" w:cs="Arial"/>
          <w:sz w:val="24"/>
        </w:rPr>
        <w:t xml:space="preserve">Tant que </w:t>
      </w:r>
      <w:r w:rsidR="0070052E">
        <w:rPr>
          <w:rFonts w:ascii="Arial" w:hAnsi="Arial" w:cs="Arial"/>
          <w:sz w:val="24"/>
        </w:rPr>
        <w:t xml:space="preserve">le.la </w:t>
      </w:r>
      <w:proofErr w:type="spellStart"/>
      <w:proofErr w:type="gramStart"/>
      <w:r w:rsidR="0070052E">
        <w:rPr>
          <w:rFonts w:ascii="Arial" w:hAnsi="Arial" w:cs="Arial"/>
          <w:sz w:val="24"/>
        </w:rPr>
        <w:t>candidat.e</w:t>
      </w:r>
      <w:proofErr w:type="spellEnd"/>
      <w:proofErr w:type="gramEnd"/>
      <w:r>
        <w:rPr>
          <w:rFonts w:ascii="Arial" w:hAnsi="Arial" w:cs="Arial"/>
          <w:sz w:val="24"/>
        </w:rPr>
        <w:t xml:space="preserve"> ne demande pas </w:t>
      </w:r>
      <w:r w:rsidRPr="00307DDE">
        <w:rPr>
          <w:rFonts w:ascii="Arial" w:hAnsi="Arial" w:cs="Arial"/>
          <w:sz w:val="24"/>
        </w:rPr>
        <w:t xml:space="preserve">explicitement l’évaluation </w:t>
      </w:r>
      <w:r w:rsidR="003B79DC">
        <w:rPr>
          <w:rFonts w:ascii="Arial" w:hAnsi="Arial" w:cs="Arial"/>
          <w:sz w:val="24"/>
        </w:rPr>
        <w:t xml:space="preserve">du portfolio </w:t>
      </w:r>
      <w:r>
        <w:rPr>
          <w:rFonts w:ascii="Arial" w:hAnsi="Arial" w:cs="Arial"/>
          <w:sz w:val="24"/>
        </w:rPr>
        <w:t xml:space="preserve">(en cliquant sur le bouton correspondant dans l’espace de dépôt des dossiers sur </w:t>
      </w:r>
      <w:proofErr w:type="spellStart"/>
      <w:r>
        <w:rPr>
          <w:rFonts w:ascii="Arial" w:hAnsi="Arial" w:cs="Arial"/>
          <w:sz w:val="24"/>
        </w:rPr>
        <w:t>Celene</w:t>
      </w:r>
      <w:proofErr w:type="spellEnd"/>
      <w:r>
        <w:rPr>
          <w:rFonts w:ascii="Arial" w:hAnsi="Arial" w:cs="Arial"/>
          <w:sz w:val="24"/>
        </w:rPr>
        <w:t>)</w:t>
      </w:r>
      <w:r w:rsidR="003B79DC">
        <w:rPr>
          <w:rFonts w:ascii="Arial" w:hAnsi="Arial" w:cs="Arial"/>
          <w:sz w:val="24"/>
        </w:rPr>
        <w:t>, il peut le</w:t>
      </w:r>
      <w:r w:rsidRPr="00307DDE">
        <w:rPr>
          <w:rFonts w:ascii="Arial" w:hAnsi="Arial" w:cs="Arial"/>
          <w:sz w:val="24"/>
        </w:rPr>
        <w:t xml:space="preserve"> modifier</w:t>
      </w:r>
      <w:r>
        <w:rPr>
          <w:rFonts w:ascii="Arial" w:hAnsi="Arial" w:cs="Arial"/>
          <w:sz w:val="24"/>
        </w:rPr>
        <w:t>.</w:t>
      </w:r>
    </w:p>
    <w:p w14:paraId="72C9A193" w14:textId="77777777" w:rsidR="009578C9" w:rsidRPr="00307DDE" w:rsidRDefault="009578C9" w:rsidP="00D6142D">
      <w:pPr>
        <w:jc w:val="both"/>
        <w:rPr>
          <w:rFonts w:ascii="Arial" w:hAnsi="Arial" w:cs="Arial"/>
          <w:sz w:val="24"/>
        </w:rPr>
      </w:pPr>
    </w:p>
    <w:p w14:paraId="3C48776B" w14:textId="77777777" w:rsidR="00D6142D" w:rsidRDefault="00D6142D" w:rsidP="00C65362">
      <w:pPr>
        <w:pStyle w:val="Titre3"/>
      </w:pPr>
      <w:bookmarkStart w:id="10" w:name="_Toc84073896"/>
      <w:r w:rsidRPr="00D6142D">
        <w:t>Plagiat</w:t>
      </w:r>
      <w:bookmarkEnd w:id="10"/>
      <w:r w:rsidRPr="00D6142D">
        <w:t xml:space="preserve"> </w:t>
      </w:r>
    </w:p>
    <w:p w14:paraId="431A16D1" w14:textId="77777777" w:rsidR="004B3EDE" w:rsidRPr="004B3EDE" w:rsidRDefault="004B3EDE" w:rsidP="004B3EDE"/>
    <w:p w14:paraId="5AEA2CB0" w14:textId="77777777" w:rsidR="00323D65" w:rsidRDefault="00D6142D" w:rsidP="00D6142D">
      <w:pPr>
        <w:jc w:val="both"/>
        <w:rPr>
          <w:rFonts w:ascii="Arial" w:hAnsi="Arial" w:cs="Arial"/>
          <w:sz w:val="24"/>
        </w:rPr>
      </w:pPr>
      <w:r w:rsidRPr="00D6142D">
        <w:rPr>
          <w:rFonts w:ascii="Arial" w:hAnsi="Arial" w:cs="Arial"/>
          <w:sz w:val="24"/>
        </w:rPr>
        <w:t>Les contenus doivent être des originaux et ne doivent pas être des plagiats de documents existants</w:t>
      </w:r>
      <w:r w:rsidR="00323D65">
        <w:rPr>
          <w:rFonts w:ascii="Arial" w:hAnsi="Arial" w:cs="Arial"/>
          <w:sz w:val="24"/>
        </w:rPr>
        <w:t xml:space="preserve"> </w:t>
      </w:r>
      <w:r w:rsidR="00323D65" w:rsidRPr="00323D65">
        <w:rPr>
          <w:rFonts w:ascii="Arial" w:hAnsi="Arial" w:cs="Arial"/>
          <w:sz w:val="24"/>
          <w:u w:val="single"/>
        </w:rPr>
        <w:t>ou de dossiers d’autres candidats au C2i2e</w:t>
      </w:r>
      <w:r w:rsidR="00323D65">
        <w:rPr>
          <w:rFonts w:ascii="Arial" w:hAnsi="Arial" w:cs="Arial"/>
          <w:sz w:val="24"/>
        </w:rPr>
        <w:t>.</w:t>
      </w:r>
    </w:p>
    <w:p w14:paraId="64C130D4" w14:textId="77777777" w:rsidR="00D6142D" w:rsidRPr="00D6142D" w:rsidRDefault="00D6142D" w:rsidP="00D6142D">
      <w:pPr>
        <w:jc w:val="both"/>
        <w:rPr>
          <w:rFonts w:ascii="Arial" w:hAnsi="Arial" w:cs="Arial"/>
          <w:sz w:val="24"/>
        </w:rPr>
      </w:pPr>
      <w:r w:rsidRPr="00D6142D">
        <w:rPr>
          <w:rFonts w:ascii="Arial" w:hAnsi="Arial" w:cs="Arial"/>
          <w:sz w:val="24"/>
        </w:rPr>
        <w:t xml:space="preserve">Toute citation doit être courte, entre guillemets et sa source mentionnée en détail. </w:t>
      </w:r>
    </w:p>
    <w:p w14:paraId="627B2D80" w14:textId="77777777" w:rsidR="00D6142D" w:rsidRDefault="00D6142D" w:rsidP="00D6142D">
      <w:pPr>
        <w:jc w:val="both"/>
      </w:pPr>
      <w:r w:rsidRPr="00D6142D">
        <w:rPr>
          <w:rFonts w:ascii="Arial" w:hAnsi="Arial" w:cs="Arial"/>
          <w:sz w:val="24"/>
        </w:rPr>
        <w:t xml:space="preserve">Pour comprendre et prévenir le plagiat : </w:t>
      </w:r>
      <w:r w:rsidR="00047E31" w:rsidRPr="00DA2BC3">
        <w:t>https://www.compilatio.net/</w:t>
      </w:r>
    </w:p>
    <w:p w14:paraId="2A8D6456" w14:textId="77777777" w:rsidR="00047E31" w:rsidRPr="00D6142D" w:rsidRDefault="00047E31" w:rsidP="00D6142D">
      <w:pPr>
        <w:jc w:val="both"/>
        <w:rPr>
          <w:rFonts w:ascii="Arial" w:hAnsi="Arial" w:cs="Arial"/>
          <w:sz w:val="24"/>
        </w:rPr>
      </w:pPr>
    </w:p>
    <w:p w14:paraId="0D4F131C" w14:textId="77777777" w:rsidR="004B3EDE" w:rsidRDefault="00D6142D" w:rsidP="00D6142D">
      <w:pPr>
        <w:jc w:val="both"/>
        <w:rPr>
          <w:rFonts w:ascii="Arial" w:hAnsi="Arial" w:cs="Arial"/>
          <w:b/>
          <w:sz w:val="24"/>
        </w:rPr>
      </w:pPr>
      <w:r w:rsidRPr="004B3EDE">
        <w:rPr>
          <w:rFonts w:ascii="Arial" w:hAnsi="Arial" w:cs="Arial"/>
          <w:b/>
          <w:sz w:val="24"/>
        </w:rPr>
        <w:t>Tout plagiat détecté entraîne l’annulation du doss</w:t>
      </w:r>
      <w:r w:rsidR="0072124F">
        <w:rPr>
          <w:rFonts w:ascii="Arial" w:hAnsi="Arial" w:cs="Arial"/>
          <w:b/>
          <w:sz w:val="24"/>
        </w:rPr>
        <w:t>ier pour les deux sessions.</w:t>
      </w:r>
    </w:p>
    <w:p w14:paraId="2D9CC0CF" w14:textId="77777777" w:rsidR="009578C9" w:rsidRDefault="009578C9" w:rsidP="00D6142D">
      <w:pPr>
        <w:jc w:val="both"/>
        <w:rPr>
          <w:rFonts w:ascii="Arial" w:hAnsi="Arial" w:cs="Arial"/>
          <w:b/>
          <w:sz w:val="24"/>
        </w:rPr>
      </w:pPr>
    </w:p>
    <w:p w14:paraId="719DA268" w14:textId="77777777" w:rsidR="004670E4" w:rsidRPr="0072124F" w:rsidRDefault="004670E4" w:rsidP="00D6142D">
      <w:pPr>
        <w:jc w:val="both"/>
        <w:rPr>
          <w:rFonts w:ascii="Arial" w:hAnsi="Arial" w:cs="Arial"/>
          <w:b/>
          <w:sz w:val="24"/>
        </w:rPr>
      </w:pPr>
    </w:p>
    <w:p w14:paraId="476C6E7C" w14:textId="77777777" w:rsidR="00D6142D" w:rsidRDefault="003B79DC" w:rsidP="007C53EF">
      <w:pPr>
        <w:pStyle w:val="Titre2"/>
      </w:pPr>
      <w:bookmarkStart w:id="11" w:name="_Toc367098682"/>
      <w:bookmarkStart w:id="12" w:name="_Toc84073897"/>
      <w:r>
        <w:t>Exemple de c</w:t>
      </w:r>
      <w:r w:rsidR="00D6142D" w:rsidRPr="007C53EF">
        <w:t xml:space="preserve">ontenu attendu </w:t>
      </w:r>
      <w:bookmarkEnd w:id="11"/>
      <w:r>
        <w:t>pour chaque domaine</w:t>
      </w:r>
      <w:bookmarkEnd w:id="12"/>
    </w:p>
    <w:p w14:paraId="25D76AE2" w14:textId="77777777" w:rsidR="000C02D1" w:rsidRPr="000C02D1" w:rsidRDefault="000C02D1" w:rsidP="000C02D1">
      <w:pPr>
        <w:pStyle w:val="Corpsdetexte"/>
        <w:rPr>
          <w:sz w:val="8"/>
        </w:rPr>
      </w:pPr>
    </w:p>
    <w:p w14:paraId="542C1FCA" w14:textId="77777777" w:rsidR="000C02D1" w:rsidRDefault="003B79DC" w:rsidP="00C65362">
      <w:pPr>
        <w:pStyle w:val="Titre3"/>
      </w:pPr>
      <w:bookmarkStart w:id="13" w:name="_Toc367098683"/>
      <w:bookmarkStart w:id="14" w:name="_Toc84073898"/>
      <w:r>
        <w:t>Domaine</w:t>
      </w:r>
      <w:r w:rsidR="00D6142D" w:rsidRPr="00662113">
        <w:t xml:space="preserve"> 1 : conception, mise en œuvre, analyse de situations d’apprentissage mobilisant les TICE</w:t>
      </w:r>
      <w:bookmarkEnd w:id="13"/>
      <w:bookmarkEnd w:id="14"/>
    </w:p>
    <w:p w14:paraId="3BCC715C" w14:textId="77777777" w:rsidR="00E74FD8" w:rsidRPr="00C81A9E" w:rsidRDefault="00E74FD8" w:rsidP="00D4738D">
      <w:pPr>
        <w:jc w:val="center"/>
        <w:rPr>
          <w:u w:val="single"/>
        </w:rPr>
      </w:pPr>
    </w:p>
    <w:p w14:paraId="2D259C42" w14:textId="77777777" w:rsidR="00D4738D" w:rsidRDefault="00C81A9E" w:rsidP="00D4738D">
      <w:pPr>
        <w:spacing w:line="360" w:lineRule="auto"/>
        <w:jc w:val="center"/>
        <w:rPr>
          <w:rFonts w:ascii="Arial" w:hAnsi="Arial" w:cs="Arial"/>
          <w:b/>
          <w:sz w:val="24"/>
        </w:rPr>
      </w:pPr>
      <w:r w:rsidRPr="00D4738D">
        <w:rPr>
          <w:rFonts w:ascii="Arial" w:hAnsi="Arial" w:cs="Arial"/>
          <w:b/>
          <w:sz w:val="24"/>
          <w:u w:val="single"/>
        </w:rPr>
        <w:t>RAPPEL</w:t>
      </w:r>
      <w:r w:rsidRPr="00D4738D">
        <w:rPr>
          <w:rFonts w:ascii="Arial" w:hAnsi="Arial" w:cs="Arial"/>
          <w:b/>
          <w:sz w:val="24"/>
        </w:rPr>
        <w:t> :</w:t>
      </w:r>
    </w:p>
    <w:p w14:paraId="16E84E8B" w14:textId="77777777" w:rsidR="006224CC" w:rsidRDefault="00E74FD8" w:rsidP="006224CC">
      <w:pPr>
        <w:spacing w:line="360" w:lineRule="auto"/>
        <w:jc w:val="center"/>
        <w:rPr>
          <w:rFonts w:ascii="Arial" w:hAnsi="Arial" w:cs="Arial"/>
          <w:b/>
          <w:color w:val="FF0000"/>
          <w:sz w:val="24"/>
        </w:rPr>
      </w:pPr>
      <w:r w:rsidRPr="009F2A9F">
        <w:rPr>
          <w:rFonts w:ascii="Arial" w:hAnsi="Arial" w:cs="Arial"/>
          <w:b/>
          <w:color w:val="FF0000"/>
          <w:sz w:val="24"/>
        </w:rPr>
        <w:t xml:space="preserve">Chaque </w:t>
      </w:r>
      <w:proofErr w:type="spellStart"/>
      <w:proofErr w:type="gramStart"/>
      <w:r w:rsidRPr="009F2A9F">
        <w:rPr>
          <w:rFonts w:ascii="Arial" w:hAnsi="Arial" w:cs="Arial"/>
          <w:b/>
          <w:color w:val="FF0000"/>
          <w:sz w:val="24"/>
        </w:rPr>
        <w:t>candidat</w:t>
      </w:r>
      <w:r w:rsidR="0070052E">
        <w:rPr>
          <w:rFonts w:ascii="Arial" w:hAnsi="Arial" w:cs="Arial"/>
          <w:b/>
          <w:color w:val="FF0000"/>
          <w:sz w:val="24"/>
        </w:rPr>
        <w:t>.e</w:t>
      </w:r>
      <w:proofErr w:type="spellEnd"/>
      <w:proofErr w:type="gramEnd"/>
      <w:r w:rsidRPr="009F2A9F">
        <w:rPr>
          <w:rFonts w:ascii="Arial" w:hAnsi="Arial" w:cs="Arial"/>
          <w:b/>
          <w:color w:val="FF0000"/>
          <w:sz w:val="24"/>
        </w:rPr>
        <w:t xml:space="preserve"> devra absolument mener une séance </w:t>
      </w:r>
      <w:r w:rsidR="006224CC">
        <w:rPr>
          <w:rFonts w:ascii="Arial" w:hAnsi="Arial" w:cs="Arial"/>
          <w:b/>
          <w:color w:val="FF0000"/>
          <w:sz w:val="24"/>
        </w:rPr>
        <w:t xml:space="preserve">intégrant les TICE </w:t>
      </w:r>
      <w:r w:rsidRPr="009F2A9F">
        <w:rPr>
          <w:rFonts w:ascii="Arial" w:hAnsi="Arial" w:cs="Arial"/>
          <w:b/>
          <w:color w:val="FF0000"/>
          <w:sz w:val="24"/>
        </w:rPr>
        <w:t xml:space="preserve">devant </w:t>
      </w:r>
      <w:r w:rsidR="003B79DC" w:rsidRPr="009F2A9F">
        <w:rPr>
          <w:rFonts w:ascii="Arial" w:hAnsi="Arial" w:cs="Arial"/>
          <w:b/>
          <w:color w:val="FF0000"/>
          <w:sz w:val="24"/>
        </w:rPr>
        <w:t xml:space="preserve"> </w:t>
      </w:r>
      <w:r w:rsidR="00C81A9E" w:rsidRPr="009F2A9F">
        <w:rPr>
          <w:rFonts w:ascii="Arial" w:hAnsi="Arial" w:cs="Arial"/>
          <w:b/>
          <w:color w:val="FF0000"/>
          <w:sz w:val="24"/>
        </w:rPr>
        <w:t xml:space="preserve">public </w:t>
      </w:r>
      <w:r w:rsidR="00556BA2">
        <w:rPr>
          <w:rFonts w:ascii="Arial" w:hAnsi="Arial" w:cs="Arial"/>
          <w:b/>
          <w:color w:val="FF0000"/>
          <w:sz w:val="24"/>
        </w:rPr>
        <w:t>avant le dépôt du portfolio (session 1 et / ou session 2</w:t>
      </w:r>
      <w:r w:rsidR="003827F4">
        <w:rPr>
          <w:rFonts w:ascii="Arial" w:hAnsi="Arial" w:cs="Arial"/>
          <w:b/>
          <w:color w:val="FF0000"/>
          <w:sz w:val="24"/>
        </w:rPr>
        <w:t>)</w:t>
      </w:r>
      <w:r w:rsidR="00BE448C" w:rsidRPr="009F2A9F">
        <w:rPr>
          <w:rFonts w:ascii="Arial" w:hAnsi="Arial" w:cs="Arial"/>
          <w:b/>
          <w:color w:val="FF0000"/>
          <w:sz w:val="24"/>
        </w:rPr>
        <w:t>.</w:t>
      </w:r>
    </w:p>
    <w:p w14:paraId="6919F7AC" w14:textId="77777777" w:rsidR="00E74FD8" w:rsidRPr="009F2A9F" w:rsidRDefault="00BE448C" w:rsidP="00D4738D">
      <w:pPr>
        <w:spacing w:line="360" w:lineRule="auto"/>
        <w:jc w:val="center"/>
        <w:rPr>
          <w:rFonts w:ascii="Arial" w:hAnsi="Arial" w:cs="Arial"/>
          <w:b/>
          <w:color w:val="FF0000"/>
          <w:sz w:val="24"/>
        </w:rPr>
      </w:pPr>
      <w:r w:rsidRPr="009F2A9F">
        <w:rPr>
          <w:rFonts w:ascii="Arial" w:hAnsi="Arial" w:cs="Arial"/>
          <w:b/>
          <w:color w:val="FF0000"/>
          <w:sz w:val="24"/>
        </w:rPr>
        <w:t xml:space="preserve"> </w:t>
      </w:r>
      <w:r w:rsidR="00E74FD8" w:rsidRPr="009F2A9F">
        <w:rPr>
          <w:rFonts w:ascii="Arial" w:hAnsi="Arial" w:cs="Arial"/>
          <w:b/>
          <w:color w:val="FF0000"/>
          <w:sz w:val="24"/>
        </w:rPr>
        <w:t>Cette co</w:t>
      </w:r>
      <w:r w:rsidR="00020184" w:rsidRPr="009F2A9F">
        <w:rPr>
          <w:rFonts w:ascii="Arial" w:hAnsi="Arial" w:cs="Arial"/>
          <w:b/>
          <w:color w:val="FF0000"/>
          <w:sz w:val="24"/>
        </w:rPr>
        <w:t xml:space="preserve">ndition est obligatoire et vous </w:t>
      </w:r>
      <w:r w:rsidR="00E74FD8" w:rsidRPr="009F2A9F">
        <w:rPr>
          <w:rFonts w:ascii="Arial" w:hAnsi="Arial" w:cs="Arial"/>
          <w:b/>
          <w:color w:val="FF0000"/>
          <w:sz w:val="24"/>
        </w:rPr>
        <w:t>devez dès à présent réfléchir à sa mise en œuvre.</w:t>
      </w:r>
    </w:p>
    <w:p w14:paraId="243F5EC6" w14:textId="77777777" w:rsidR="00020184" w:rsidRDefault="00020184" w:rsidP="00D4738D">
      <w:pPr>
        <w:spacing w:line="360" w:lineRule="auto"/>
        <w:jc w:val="center"/>
        <w:rPr>
          <w:rFonts w:ascii="Arial" w:hAnsi="Arial" w:cs="Arial"/>
          <w:b/>
          <w:sz w:val="24"/>
        </w:rPr>
      </w:pPr>
    </w:p>
    <w:p w14:paraId="2E238AE0" w14:textId="77777777" w:rsidR="00020184" w:rsidRPr="00020184" w:rsidRDefault="0070052E" w:rsidP="00020184">
      <w:pPr>
        <w:spacing w:line="360" w:lineRule="auto"/>
        <w:jc w:val="both"/>
        <w:rPr>
          <w:rFonts w:ascii="Arial" w:hAnsi="Arial" w:cs="Arial"/>
          <w:sz w:val="24"/>
        </w:rPr>
      </w:pPr>
      <w:r>
        <w:rPr>
          <w:rFonts w:ascii="Arial" w:hAnsi="Arial" w:cs="Arial"/>
          <w:sz w:val="24"/>
        </w:rPr>
        <w:t xml:space="preserve">Le.la </w:t>
      </w:r>
      <w:proofErr w:type="spellStart"/>
      <w:proofErr w:type="gramStart"/>
      <w:r>
        <w:rPr>
          <w:rFonts w:ascii="Arial" w:hAnsi="Arial" w:cs="Arial"/>
          <w:sz w:val="24"/>
        </w:rPr>
        <w:t>candidat.e</w:t>
      </w:r>
      <w:proofErr w:type="spellEnd"/>
      <w:proofErr w:type="gramEnd"/>
      <w:r w:rsidR="00020184" w:rsidRPr="00020184">
        <w:rPr>
          <w:rFonts w:ascii="Arial" w:hAnsi="Arial" w:cs="Arial"/>
          <w:sz w:val="24"/>
        </w:rPr>
        <w:t xml:space="preserve"> doit montrer qu’il est capable : </w:t>
      </w:r>
    </w:p>
    <w:p w14:paraId="24938F04" w14:textId="77777777" w:rsidR="00020184" w:rsidRPr="00020184" w:rsidRDefault="00020184" w:rsidP="00020184">
      <w:pPr>
        <w:spacing w:line="360" w:lineRule="auto"/>
        <w:jc w:val="both"/>
        <w:rPr>
          <w:rFonts w:ascii="Arial" w:hAnsi="Arial" w:cs="Arial"/>
          <w:sz w:val="24"/>
        </w:rPr>
      </w:pPr>
      <w:r w:rsidRPr="00020184">
        <w:rPr>
          <w:rFonts w:ascii="Arial" w:hAnsi="Arial" w:cs="Arial"/>
          <w:sz w:val="24"/>
        </w:rPr>
        <w:t>-  d’identifier et de mettr</w:t>
      </w:r>
      <w:r>
        <w:rPr>
          <w:rFonts w:ascii="Arial" w:hAnsi="Arial" w:cs="Arial"/>
          <w:sz w:val="24"/>
        </w:rPr>
        <w:t xml:space="preserve">e en relation les différents </w:t>
      </w:r>
      <w:r w:rsidRPr="00020184">
        <w:rPr>
          <w:rFonts w:ascii="Arial" w:hAnsi="Arial" w:cs="Arial"/>
          <w:sz w:val="24"/>
        </w:rPr>
        <w:t xml:space="preserve">paramètres de la </w:t>
      </w:r>
      <w:r w:rsidR="00580B5F" w:rsidRPr="00020184">
        <w:rPr>
          <w:rFonts w:ascii="Arial" w:hAnsi="Arial" w:cs="Arial"/>
          <w:sz w:val="24"/>
        </w:rPr>
        <w:t>situation d’apprentissage</w:t>
      </w:r>
      <w:r w:rsidRPr="00020184">
        <w:rPr>
          <w:rFonts w:ascii="Arial" w:hAnsi="Arial" w:cs="Arial"/>
          <w:sz w:val="24"/>
        </w:rPr>
        <w:t xml:space="preserve"> visée ainsi que les contraintes. </w:t>
      </w:r>
    </w:p>
    <w:p w14:paraId="4BE2458C" w14:textId="77777777" w:rsidR="00020184" w:rsidRPr="00020184" w:rsidRDefault="00020184" w:rsidP="00020184">
      <w:pPr>
        <w:spacing w:line="360" w:lineRule="auto"/>
        <w:jc w:val="both"/>
        <w:rPr>
          <w:rFonts w:ascii="Arial" w:hAnsi="Arial" w:cs="Arial"/>
          <w:sz w:val="24"/>
        </w:rPr>
      </w:pPr>
      <w:r w:rsidRPr="00020184">
        <w:rPr>
          <w:rFonts w:ascii="Arial" w:hAnsi="Arial" w:cs="Arial"/>
          <w:sz w:val="24"/>
        </w:rPr>
        <w:t xml:space="preserve">-  </w:t>
      </w:r>
      <w:r w:rsidR="00580B5F" w:rsidRPr="00020184">
        <w:rPr>
          <w:rFonts w:ascii="Arial" w:hAnsi="Arial" w:cs="Arial"/>
          <w:sz w:val="24"/>
        </w:rPr>
        <w:t>de l’exprimer dans un scénario pédagogique intégrant des supports TICE</w:t>
      </w:r>
      <w:r w:rsidR="00580B5F">
        <w:rPr>
          <w:rFonts w:ascii="Arial" w:hAnsi="Arial" w:cs="Arial"/>
          <w:sz w:val="24"/>
        </w:rPr>
        <w:t xml:space="preserve"> sous une forme textuelle</w:t>
      </w:r>
      <w:r>
        <w:rPr>
          <w:rFonts w:ascii="Arial" w:hAnsi="Arial" w:cs="Arial"/>
          <w:sz w:val="24"/>
        </w:rPr>
        <w:t xml:space="preserve">, </w:t>
      </w:r>
      <w:r w:rsidRPr="00020184">
        <w:rPr>
          <w:rFonts w:ascii="Arial" w:hAnsi="Arial" w:cs="Arial"/>
          <w:sz w:val="24"/>
        </w:rPr>
        <w:t xml:space="preserve">schématique ou tabulaire. </w:t>
      </w:r>
    </w:p>
    <w:p w14:paraId="4292F56F" w14:textId="77777777" w:rsidR="00020184" w:rsidRDefault="00020184" w:rsidP="00020184">
      <w:pPr>
        <w:spacing w:line="360" w:lineRule="auto"/>
        <w:jc w:val="both"/>
        <w:rPr>
          <w:rFonts w:ascii="Arial" w:hAnsi="Arial" w:cs="Arial"/>
          <w:sz w:val="24"/>
        </w:rPr>
      </w:pPr>
      <w:r w:rsidRPr="00020184">
        <w:rPr>
          <w:rFonts w:ascii="Arial" w:hAnsi="Arial" w:cs="Arial"/>
          <w:sz w:val="24"/>
        </w:rPr>
        <w:t xml:space="preserve">-  de justifier le choix des supports numériques en fonction d’un ensemble de paramètres qui peuvent </w:t>
      </w:r>
      <w:r>
        <w:rPr>
          <w:rFonts w:ascii="Arial" w:hAnsi="Arial" w:cs="Arial"/>
          <w:sz w:val="24"/>
        </w:rPr>
        <w:t xml:space="preserve">être </w:t>
      </w:r>
      <w:r w:rsidRPr="00020184">
        <w:rPr>
          <w:rFonts w:ascii="Arial" w:hAnsi="Arial" w:cs="Arial"/>
          <w:sz w:val="24"/>
        </w:rPr>
        <w:t>didactiques, pédagogiques, organisationnels.</w:t>
      </w:r>
    </w:p>
    <w:p w14:paraId="1ADE7A8B" w14:textId="77777777" w:rsidR="00020184" w:rsidRDefault="00020184" w:rsidP="00020184">
      <w:pPr>
        <w:spacing w:line="360" w:lineRule="auto"/>
        <w:jc w:val="both"/>
        <w:rPr>
          <w:rFonts w:ascii="Arial" w:hAnsi="Arial" w:cs="Arial"/>
          <w:sz w:val="24"/>
        </w:rPr>
      </w:pPr>
    </w:p>
    <w:p w14:paraId="640FEA74" w14:textId="77777777" w:rsidR="00020184" w:rsidRDefault="00020184" w:rsidP="00020184">
      <w:pPr>
        <w:spacing w:line="360" w:lineRule="auto"/>
        <w:jc w:val="both"/>
        <w:rPr>
          <w:rFonts w:ascii="Arial" w:hAnsi="Arial" w:cs="Arial"/>
          <w:sz w:val="24"/>
        </w:rPr>
      </w:pPr>
    </w:p>
    <w:p w14:paraId="51A25AAD" w14:textId="77777777" w:rsidR="00020184" w:rsidRDefault="00020184" w:rsidP="00020184">
      <w:pPr>
        <w:spacing w:line="360" w:lineRule="auto"/>
        <w:jc w:val="both"/>
        <w:rPr>
          <w:rFonts w:ascii="Arial" w:hAnsi="Arial" w:cs="Arial"/>
          <w:sz w:val="24"/>
        </w:rPr>
      </w:pPr>
    </w:p>
    <w:p w14:paraId="5C7D8652" w14:textId="77777777" w:rsidR="00020184" w:rsidRDefault="00020184" w:rsidP="00020184">
      <w:pPr>
        <w:spacing w:line="360" w:lineRule="auto"/>
        <w:jc w:val="both"/>
        <w:rPr>
          <w:rFonts w:ascii="Arial" w:hAnsi="Arial" w:cs="Arial"/>
          <w:sz w:val="24"/>
        </w:rPr>
      </w:pPr>
    </w:p>
    <w:p w14:paraId="5696F212" w14:textId="77777777" w:rsidR="00020184" w:rsidRDefault="00020184" w:rsidP="00020184">
      <w:pPr>
        <w:spacing w:line="360" w:lineRule="auto"/>
        <w:jc w:val="both"/>
        <w:rPr>
          <w:rFonts w:ascii="Arial" w:hAnsi="Arial" w:cs="Arial"/>
          <w:sz w:val="24"/>
        </w:rPr>
      </w:pPr>
    </w:p>
    <w:p w14:paraId="77D18729" w14:textId="77777777" w:rsidR="00020184" w:rsidRDefault="00020184" w:rsidP="00020184">
      <w:pPr>
        <w:spacing w:line="360" w:lineRule="auto"/>
        <w:jc w:val="both"/>
        <w:rPr>
          <w:rFonts w:ascii="Arial" w:hAnsi="Arial" w:cs="Arial"/>
          <w:sz w:val="24"/>
        </w:rPr>
      </w:pPr>
    </w:p>
    <w:p w14:paraId="3C3B1BF1" w14:textId="77777777" w:rsidR="00662113" w:rsidRPr="00662113" w:rsidRDefault="00662113" w:rsidP="00D6142D">
      <w:pPr>
        <w:rPr>
          <w:rFonts w:ascii="Arial" w:hAnsi="Arial" w:cs="Arial"/>
          <w:sz w:val="2"/>
        </w:rPr>
      </w:pPr>
    </w:p>
    <w:p w14:paraId="42ABC3B1" w14:textId="77777777" w:rsidR="00A73AA6" w:rsidRDefault="008546B7" w:rsidP="005B279E">
      <w:pPr>
        <w:pStyle w:val="Titre4"/>
        <w:numPr>
          <w:ilvl w:val="3"/>
          <w:numId w:val="26"/>
        </w:numPr>
        <w:spacing w:line="480" w:lineRule="auto"/>
      </w:pPr>
      <w:r w:rsidRPr="00020184">
        <w:rPr>
          <w:u w:val="single"/>
        </w:rPr>
        <w:t>Document 1</w:t>
      </w:r>
      <w:r>
        <w:t xml:space="preserve"> : </w:t>
      </w:r>
      <w:r w:rsidR="006B45DB">
        <w:t xml:space="preserve">préparation d’une </w:t>
      </w:r>
      <w:r w:rsidR="00827135">
        <w:t xml:space="preserve">séance </w:t>
      </w:r>
      <w:r w:rsidR="00A73AA6">
        <w:t>d'enseignement</w:t>
      </w:r>
    </w:p>
    <w:p w14:paraId="527F40A8" w14:textId="77777777" w:rsidR="002908C2" w:rsidRDefault="00827135" w:rsidP="00F55AED">
      <w:pPr>
        <w:spacing w:line="240" w:lineRule="auto"/>
        <w:jc w:val="both"/>
        <w:rPr>
          <w:rFonts w:ascii="Arial" w:hAnsi="Arial" w:cs="Arial"/>
          <w:b/>
          <w:color w:val="FF0000"/>
          <w:sz w:val="24"/>
        </w:rPr>
      </w:pPr>
      <w:proofErr w:type="gramStart"/>
      <w:r w:rsidRPr="00827135">
        <w:rPr>
          <w:rFonts w:ascii="Arial" w:hAnsi="Arial" w:cs="Arial"/>
          <w:b/>
          <w:color w:val="FF0000"/>
          <w:sz w:val="24"/>
        </w:rPr>
        <w:t xml:space="preserve">Vous  </w:t>
      </w:r>
      <w:r w:rsidR="003B79DC">
        <w:rPr>
          <w:rFonts w:ascii="Arial" w:hAnsi="Arial" w:cs="Arial"/>
          <w:b/>
          <w:color w:val="FF0000"/>
          <w:sz w:val="24"/>
        </w:rPr>
        <w:t>pouvez</w:t>
      </w:r>
      <w:proofErr w:type="gramEnd"/>
      <w:r w:rsidRPr="00827135">
        <w:rPr>
          <w:rFonts w:ascii="Arial" w:hAnsi="Arial" w:cs="Arial"/>
          <w:b/>
          <w:color w:val="FF0000"/>
          <w:sz w:val="24"/>
        </w:rPr>
        <w:t xml:space="preserve">  </w:t>
      </w:r>
      <w:r w:rsidR="003B79DC">
        <w:rPr>
          <w:rFonts w:ascii="Arial" w:hAnsi="Arial" w:cs="Arial"/>
          <w:b/>
          <w:color w:val="FF0000"/>
          <w:sz w:val="24"/>
        </w:rPr>
        <w:t>insérer dans votre portfolio</w:t>
      </w:r>
      <w:r w:rsidR="002908C2">
        <w:rPr>
          <w:rFonts w:ascii="Arial" w:hAnsi="Arial" w:cs="Arial"/>
          <w:b/>
          <w:color w:val="FF0000"/>
          <w:sz w:val="24"/>
        </w:rPr>
        <w:t> :</w:t>
      </w:r>
    </w:p>
    <w:p w14:paraId="76E04153" w14:textId="77777777" w:rsidR="00924C62" w:rsidRDefault="002908C2" w:rsidP="00020184">
      <w:pPr>
        <w:jc w:val="both"/>
        <w:rPr>
          <w:rFonts w:ascii="Arial" w:hAnsi="Arial" w:cs="Arial"/>
          <w:b/>
          <w:color w:val="FF0000"/>
          <w:sz w:val="24"/>
        </w:rPr>
      </w:pPr>
      <w:r w:rsidRPr="00DA2BC3">
        <w:rPr>
          <w:rFonts w:ascii="Arial" w:hAnsi="Arial" w:cs="Arial"/>
          <w:b/>
          <w:color w:val="FF0000"/>
          <w:sz w:val="24"/>
        </w:rPr>
        <w:t>-</w:t>
      </w:r>
      <w:r w:rsidR="003B79DC" w:rsidRPr="00DA2BC3">
        <w:rPr>
          <w:rFonts w:ascii="Arial" w:hAnsi="Arial" w:cs="Arial"/>
          <w:b/>
          <w:color w:val="FF0000"/>
          <w:sz w:val="24"/>
        </w:rPr>
        <w:t xml:space="preserve"> </w:t>
      </w:r>
      <w:r w:rsidR="00924C62" w:rsidRPr="00DA2BC3">
        <w:rPr>
          <w:rFonts w:ascii="Arial" w:hAnsi="Arial" w:cs="Arial"/>
          <w:b/>
          <w:color w:val="FF0000"/>
          <w:sz w:val="24"/>
        </w:rPr>
        <w:t>une ressource numérique que vous aurez développé dans votre parcours universitaire</w:t>
      </w:r>
    </w:p>
    <w:p w14:paraId="1436F442" w14:textId="77777777" w:rsidR="00020184" w:rsidRDefault="00924C62" w:rsidP="00020184">
      <w:pPr>
        <w:jc w:val="both"/>
        <w:rPr>
          <w:rFonts w:ascii="Arial" w:hAnsi="Arial" w:cs="Arial"/>
          <w:b/>
          <w:color w:val="FF0000"/>
          <w:sz w:val="24"/>
        </w:rPr>
      </w:pPr>
      <w:r>
        <w:rPr>
          <w:rFonts w:ascii="Arial" w:hAnsi="Arial" w:cs="Arial"/>
          <w:b/>
          <w:color w:val="FF0000"/>
          <w:sz w:val="24"/>
        </w:rPr>
        <w:t xml:space="preserve">- </w:t>
      </w:r>
      <w:r w:rsidR="00827135" w:rsidRPr="00827135">
        <w:rPr>
          <w:rFonts w:ascii="Arial" w:hAnsi="Arial" w:cs="Arial"/>
          <w:b/>
          <w:color w:val="FF0000"/>
          <w:sz w:val="24"/>
        </w:rPr>
        <w:t xml:space="preserve">une fiche de préparation </w:t>
      </w:r>
      <w:r w:rsidR="00A73AA6">
        <w:rPr>
          <w:rFonts w:ascii="Arial" w:hAnsi="Arial" w:cs="Arial"/>
          <w:b/>
          <w:color w:val="FF0000"/>
          <w:sz w:val="24"/>
        </w:rPr>
        <w:t xml:space="preserve">détaillée </w:t>
      </w:r>
      <w:r w:rsidR="00827135" w:rsidRPr="00827135">
        <w:rPr>
          <w:rFonts w:ascii="Arial" w:hAnsi="Arial" w:cs="Arial"/>
          <w:b/>
          <w:color w:val="FF0000"/>
          <w:sz w:val="24"/>
        </w:rPr>
        <w:t>d’une séance i</w:t>
      </w:r>
      <w:r w:rsidR="00020184">
        <w:rPr>
          <w:rFonts w:ascii="Arial" w:hAnsi="Arial" w:cs="Arial"/>
          <w:b/>
          <w:color w:val="FF0000"/>
          <w:sz w:val="24"/>
        </w:rPr>
        <w:t>ntégrant les TICE.</w:t>
      </w:r>
    </w:p>
    <w:p w14:paraId="1B45390F" w14:textId="77777777" w:rsidR="006224CC" w:rsidRDefault="006224CC" w:rsidP="00020184">
      <w:pPr>
        <w:jc w:val="both"/>
        <w:rPr>
          <w:rFonts w:ascii="Arial" w:hAnsi="Arial" w:cs="Arial"/>
          <w:b/>
          <w:color w:val="FF0000"/>
          <w:sz w:val="24"/>
        </w:rPr>
      </w:pPr>
      <w:r>
        <w:rPr>
          <w:rFonts w:ascii="Arial" w:hAnsi="Arial" w:cs="Arial"/>
          <w:b/>
          <w:color w:val="FF0000"/>
          <w:sz w:val="24"/>
        </w:rPr>
        <w:t xml:space="preserve">- </w:t>
      </w:r>
      <w:r w:rsidR="00556BA2">
        <w:rPr>
          <w:rFonts w:ascii="Arial" w:hAnsi="Arial" w:cs="Arial"/>
          <w:b/>
          <w:color w:val="FF0000"/>
          <w:sz w:val="24"/>
          <w:u w:val="single"/>
        </w:rPr>
        <w:t>étudiants INS</w:t>
      </w:r>
      <w:r w:rsidR="003827F4">
        <w:rPr>
          <w:rFonts w:ascii="Arial" w:hAnsi="Arial" w:cs="Arial"/>
          <w:b/>
          <w:color w:val="FF0000"/>
          <w:sz w:val="24"/>
          <w:u w:val="single"/>
        </w:rPr>
        <w:t>PÉ</w:t>
      </w:r>
      <w:r w:rsidRPr="006224CC">
        <w:rPr>
          <w:rFonts w:ascii="Arial" w:hAnsi="Arial" w:cs="Arial"/>
          <w:b/>
          <w:color w:val="FF0000"/>
          <w:sz w:val="24"/>
          <w:u w:val="single"/>
        </w:rPr>
        <w:t xml:space="preserve"> CVL</w:t>
      </w:r>
      <w:r>
        <w:rPr>
          <w:rFonts w:ascii="Arial" w:hAnsi="Arial" w:cs="Arial"/>
          <w:b/>
          <w:color w:val="FF0000"/>
          <w:sz w:val="24"/>
        </w:rPr>
        <w:t xml:space="preserve"> : la fiche de validation de séance mise à disposition en annexe 2, complétée et signée par </w:t>
      </w:r>
      <w:proofErr w:type="spellStart"/>
      <w:proofErr w:type="gramStart"/>
      <w:r>
        <w:rPr>
          <w:rFonts w:ascii="Arial" w:hAnsi="Arial" w:cs="Arial"/>
          <w:b/>
          <w:color w:val="FF0000"/>
          <w:sz w:val="24"/>
        </w:rPr>
        <w:t>un</w:t>
      </w:r>
      <w:r w:rsidR="0070052E">
        <w:rPr>
          <w:rFonts w:ascii="Arial" w:hAnsi="Arial" w:cs="Arial"/>
          <w:b/>
          <w:color w:val="FF0000"/>
          <w:sz w:val="24"/>
        </w:rPr>
        <w:t>.e</w:t>
      </w:r>
      <w:proofErr w:type="spellEnd"/>
      <w:proofErr w:type="gramEnd"/>
      <w:r>
        <w:rPr>
          <w:rFonts w:ascii="Arial" w:hAnsi="Arial" w:cs="Arial"/>
          <w:b/>
          <w:color w:val="FF0000"/>
          <w:sz w:val="24"/>
        </w:rPr>
        <w:t xml:space="preserve"> </w:t>
      </w:r>
      <w:proofErr w:type="spellStart"/>
      <w:r w:rsidRPr="00556BA2">
        <w:rPr>
          <w:rFonts w:ascii="Arial" w:hAnsi="Arial" w:cs="Arial"/>
          <w:b/>
          <w:color w:val="FF0000"/>
          <w:sz w:val="24"/>
          <w:u w:val="single"/>
        </w:rPr>
        <w:t>formateur</w:t>
      </w:r>
      <w:r w:rsidR="00B13A55" w:rsidRPr="00556BA2">
        <w:rPr>
          <w:rFonts w:ascii="Arial" w:hAnsi="Arial" w:cs="Arial"/>
          <w:b/>
          <w:color w:val="FF0000"/>
          <w:sz w:val="24"/>
          <w:u w:val="single"/>
        </w:rPr>
        <w:t>.</w:t>
      </w:r>
      <w:r w:rsidR="0070052E" w:rsidRPr="00556BA2">
        <w:rPr>
          <w:rFonts w:ascii="Arial" w:hAnsi="Arial" w:cs="Arial"/>
          <w:b/>
          <w:color w:val="FF0000"/>
          <w:sz w:val="24"/>
          <w:u w:val="single"/>
        </w:rPr>
        <w:t>rice</w:t>
      </w:r>
      <w:proofErr w:type="spellEnd"/>
      <w:r w:rsidR="00556BA2" w:rsidRPr="00556BA2">
        <w:rPr>
          <w:rFonts w:ascii="Arial" w:hAnsi="Arial" w:cs="Arial"/>
          <w:b/>
          <w:color w:val="FF0000"/>
          <w:sz w:val="24"/>
          <w:u w:val="single"/>
        </w:rPr>
        <w:t xml:space="preserve"> INS</w:t>
      </w:r>
      <w:r w:rsidR="00B47B76">
        <w:rPr>
          <w:rFonts w:ascii="Arial" w:hAnsi="Arial" w:cs="Arial"/>
          <w:b/>
          <w:color w:val="FF0000"/>
          <w:sz w:val="24"/>
          <w:u w:val="single"/>
        </w:rPr>
        <w:t>PÉ</w:t>
      </w:r>
      <w:r>
        <w:rPr>
          <w:rFonts w:ascii="Arial" w:hAnsi="Arial" w:cs="Arial"/>
          <w:b/>
          <w:color w:val="FF0000"/>
          <w:sz w:val="24"/>
        </w:rPr>
        <w:t>.</w:t>
      </w:r>
    </w:p>
    <w:p w14:paraId="49AAA6F3" w14:textId="77777777" w:rsidR="006224CC" w:rsidRPr="00020184" w:rsidRDefault="006224CC" w:rsidP="00020184">
      <w:pPr>
        <w:jc w:val="both"/>
        <w:rPr>
          <w:rFonts w:ascii="Arial" w:hAnsi="Arial" w:cs="Arial"/>
          <w:b/>
          <w:color w:val="FF0000"/>
          <w:sz w:val="24"/>
        </w:rPr>
      </w:pPr>
    </w:p>
    <w:p w14:paraId="32D3A274" w14:textId="77777777" w:rsidR="00D6142D" w:rsidRDefault="009F3E1B" w:rsidP="00F55AED">
      <w:pPr>
        <w:spacing w:after="0"/>
        <w:rPr>
          <w:rFonts w:ascii="Arial" w:hAnsi="Arial" w:cs="Arial"/>
          <w:b/>
          <w:sz w:val="24"/>
          <w:u w:val="single"/>
        </w:rPr>
      </w:pPr>
      <w:r>
        <w:rPr>
          <w:rFonts w:ascii="Arial" w:hAnsi="Arial" w:cs="Arial"/>
          <w:b/>
          <w:sz w:val="24"/>
          <w:u w:val="single"/>
        </w:rPr>
        <w:t>Traces / preuves</w:t>
      </w:r>
      <w:r w:rsidR="003B79DC">
        <w:rPr>
          <w:rFonts w:ascii="Arial" w:hAnsi="Arial" w:cs="Arial"/>
          <w:b/>
          <w:sz w:val="24"/>
          <w:u w:val="single"/>
        </w:rPr>
        <w:t xml:space="preserve"> </w:t>
      </w:r>
      <w:proofErr w:type="gramStart"/>
      <w:r w:rsidR="003B79DC">
        <w:rPr>
          <w:rFonts w:ascii="Arial" w:hAnsi="Arial" w:cs="Arial"/>
          <w:b/>
          <w:sz w:val="24"/>
          <w:u w:val="single"/>
        </w:rPr>
        <w:t>possibles</w:t>
      </w:r>
      <w:r w:rsidR="00D6142D" w:rsidRPr="00E57AAC">
        <w:rPr>
          <w:rFonts w:ascii="Arial" w:hAnsi="Arial" w:cs="Arial"/>
          <w:b/>
          <w:sz w:val="24"/>
          <w:u w:val="single"/>
        </w:rPr>
        <w:t>:</w:t>
      </w:r>
      <w:proofErr w:type="gramEnd"/>
    </w:p>
    <w:p w14:paraId="7C0BFE60" w14:textId="77777777" w:rsidR="00E74FD8" w:rsidRPr="00E74FD8" w:rsidRDefault="00E74FD8" w:rsidP="00572EB0">
      <w:pPr>
        <w:jc w:val="center"/>
        <w:rPr>
          <w:rFonts w:ascii="Arial" w:hAnsi="Arial" w:cs="Arial"/>
          <w:b/>
          <w:sz w:val="6"/>
          <w:u w:val="single"/>
        </w:rPr>
      </w:pPr>
    </w:p>
    <w:p w14:paraId="732A9897" w14:textId="77777777" w:rsidR="000C02D1" w:rsidRDefault="00D6142D" w:rsidP="00D4738D">
      <w:pPr>
        <w:spacing w:after="0" w:line="240" w:lineRule="auto"/>
        <w:rPr>
          <w:rFonts w:ascii="Arial" w:hAnsi="Arial" w:cs="Arial"/>
          <w:sz w:val="24"/>
        </w:rPr>
      </w:pPr>
      <w:r w:rsidRPr="00D6142D">
        <w:rPr>
          <w:rFonts w:ascii="Arial" w:hAnsi="Arial" w:cs="Arial"/>
          <w:sz w:val="24"/>
        </w:rPr>
        <w:t xml:space="preserve">-  </w:t>
      </w:r>
      <w:r w:rsidR="00DA2BC3" w:rsidRPr="00D6142D">
        <w:rPr>
          <w:rFonts w:ascii="Arial" w:hAnsi="Arial" w:cs="Arial"/>
          <w:sz w:val="24"/>
        </w:rPr>
        <w:t>Une description synthétique de</w:t>
      </w:r>
      <w:r w:rsidR="000C02D1">
        <w:rPr>
          <w:rFonts w:ascii="Arial" w:hAnsi="Arial" w:cs="Arial"/>
          <w:sz w:val="24"/>
        </w:rPr>
        <w:t xml:space="preserve"> la séquence</w:t>
      </w:r>
      <w:r w:rsidR="00E74FD8">
        <w:rPr>
          <w:rFonts w:ascii="Arial" w:hAnsi="Arial" w:cs="Arial"/>
          <w:sz w:val="24"/>
        </w:rPr>
        <w:t>.</w:t>
      </w:r>
    </w:p>
    <w:p w14:paraId="442CD277" w14:textId="77777777" w:rsidR="000C02D1" w:rsidRPr="008546B7" w:rsidRDefault="000C02D1" w:rsidP="002908C2">
      <w:pPr>
        <w:spacing w:line="240" w:lineRule="auto"/>
        <w:jc w:val="both"/>
        <w:rPr>
          <w:rFonts w:ascii="Arial" w:hAnsi="Arial" w:cs="Arial"/>
          <w:sz w:val="2"/>
        </w:rPr>
      </w:pPr>
    </w:p>
    <w:p w14:paraId="0692F195" w14:textId="77777777" w:rsidR="00D6142D" w:rsidRDefault="000C02D1" w:rsidP="002908C2">
      <w:pPr>
        <w:spacing w:line="240" w:lineRule="auto"/>
        <w:jc w:val="both"/>
        <w:rPr>
          <w:rFonts w:ascii="Arial" w:hAnsi="Arial" w:cs="Arial"/>
          <w:sz w:val="24"/>
        </w:rPr>
      </w:pPr>
      <w:r>
        <w:rPr>
          <w:rFonts w:ascii="Arial" w:hAnsi="Arial" w:cs="Arial"/>
          <w:sz w:val="24"/>
        </w:rPr>
        <w:t xml:space="preserve">- </w:t>
      </w:r>
      <w:r w:rsidR="00DA2BC3">
        <w:rPr>
          <w:rFonts w:ascii="Arial" w:hAnsi="Arial" w:cs="Arial"/>
          <w:sz w:val="24"/>
        </w:rPr>
        <w:t>U</w:t>
      </w:r>
      <w:r w:rsidR="00DA2BC3" w:rsidRPr="00D6142D">
        <w:rPr>
          <w:rFonts w:ascii="Arial" w:hAnsi="Arial" w:cs="Arial"/>
          <w:sz w:val="24"/>
        </w:rPr>
        <w:t>ne description</w:t>
      </w:r>
      <w:r w:rsidR="00D6142D" w:rsidRPr="00D6142D">
        <w:rPr>
          <w:rFonts w:ascii="Arial" w:hAnsi="Arial" w:cs="Arial"/>
          <w:sz w:val="24"/>
        </w:rPr>
        <w:t xml:space="preserve"> détaillée d’une des séances (voir </w:t>
      </w:r>
      <w:r>
        <w:rPr>
          <w:rFonts w:ascii="Arial" w:hAnsi="Arial" w:cs="Arial"/>
          <w:sz w:val="24"/>
        </w:rPr>
        <w:t>page suivante</w:t>
      </w:r>
      <w:r w:rsidR="00D6142D" w:rsidRPr="00D6142D">
        <w:rPr>
          <w:rFonts w:ascii="Arial" w:hAnsi="Arial" w:cs="Arial"/>
          <w:sz w:val="24"/>
        </w:rPr>
        <w:t xml:space="preserve">) présentant une </w:t>
      </w:r>
      <w:r w:rsidR="00D6142D" w:rsidRPr="000C02D1">
        <w:rPr>
          <w:rFonts w:ascii="Arial" w:hAnsi="Arial" w:cs="Arial"/>
          <w:b/>
          <w:sz w:val="24"/>
        </w:rPr>
        <w:t>réflexion</w:t>
      </w:r>
      <w:r w:rsidR="00D6142D" w:rsidRPr="00D6142D">
        <w:rPr>
          <w:rFonts w:ascii="Arial" w:hAnsi="Arial" w:cs="Arial"/>
          <w:sz w:val="24"/>
        </w:rPr>
        <w:t xml:space="preserve"> sur l'apport des TICE dans ce </w:t>
      </w:r>
      <w:r w:rsidR="00DA2BC3" w:rsidRPr="00D6142D">
        <w:rPr>
          <w:rFonts w:ascii="Arial" w:hAnsi="Arial" w:cs="Arial"/>
          <w:sz w:val="24"/>
        </w:rPr>
        <w:t>contexte (par ex., sur</w:t>
      </w:r>
      <w:r w:rsidR="00D6142D" w:rsidRPr="00D6142D">
        <w:rPr>
          <w:rFonts w:ascii="Arial" w:hAnsi="Arial" w:cs="Arial"/>
          <w:sz w:val="24"/>
        </w:rPr>
        <w:t xml:space="preserve"> le </w:t>
      </w:r>
      <w:r w:rsidR="00DA2BC3" w:rsidRPr="00D6142D">
        <w:rPr>
          <w:rFonts w:ascii="Arial" w:hAnsi="Arial" w:cs="Arial"/>
          <w:sz w:val="24"/>
        </w:rPr>
        <w:t>choix des logiciels et ressources utilisés, sur les</w:t>
      </w:r>
      <w:r w:rsidR="00D6142D" w:rsidRPr="00D6142D">
        <w:rPr>
          <w:rFonts w:ascii="Arial" w:hAnsi="Arial" w:cs="Arial"/>
          <w:sz w:val="24"/>
        </w:rPr>
        <w:t xml:space="preserve"> modalités d'utilisation, sur l'intégration dans le dispositif B2i</w:t>
      </w:r>
      <w:r w:rsidR="003B79DC">
        <w:rPr>
          <w:rFonts w:ascii="Arial" w:hAnsi="Arial" w:cs="Arial"/>
          <w:sz w:val="24"/>
        </w:rPr>
        <w:t xml:space="preserve"> adulte</w:t>
      </w:r>
      <w:r w:rsidR="00D6142D" w:rsidRPr="00D6142D">
        <w:rPr>
          <w:rFonts w:ascii="Arial" w:hAnsi="Arial" w:cs="Arial"/>
          <w:sz w:val="24"/>
        </w:rPr>
        <w:t xml:space="preserve"> ; sur la prise en compte de la diversité des </w:t>
      </w:r>
      <w:r w:rsidR="003B79DC">
        <w:rPr>
          <w:rFonts w:ascii="Arial" w:hAnsi="Arial" w:cs="Arial"/>
          <w:sz w:val="24"/>
        </w:rPr>
        <w:t>stagiaires</w:t>
      </w:r>
      <w:r w:rsidR="00D6142D" w:rsidRPr="00D6142D">
        <w:rPr>
          <w:rFonts w:ascii="Arial" w:hAnsi="Arial" w:cs="Arial"/>
          <w:sz w:val="24"/>
        </w:rPr>
        <w:t>, sur l’alternance entre les types d’activités, prise en compte d’un imprévu technique</w:t>
      </w:r>
      <w:r>
        <w:rPr>
          <w:rFonts w:ascii="Arial" w:hAnsi="Arial" w:cs="Arial"/>
          <w:sz w:val="24"/>
        </w:rPr>
        <w:t>…</w:t>
      </w:r>
      <w:r w:rsidR="00D6142D" w:rsidRPr="00D6142D">
        <w:rPr>
          <w:rFonts w:ascii="Arial" w:hAnsi="Arial" w:cs="Arial"/>
          <w:sz w:val="24"/>
        </w:rPr>
        <w:t>).</w:t>
      </w:r>
    </w:p>
    <w:p w14:paraId="4E4A8625" w14:textId="77777777" w:rsidR="00D6142D" w:rsidRDefault="00D6142D" w:rsidP="002908C2">
      <w:pPr>
        <w:spacing w:line="240" w:lineRule="auto"/>
        <w:jc w:val="both"/>
        <w:rPr>
          <w:rFonts w:ascii="Arial" w:hAnsi="Arial" w:cs="Arial"/>
          <w:sz w:val="24"/>
        </w:rPr>
      </w:pPr>
      <w:r w:rsidRPr="00D6142D">
        <w:rPr>
          <w:rFonts w:ascii="Arial" w:hAnsi="Arial" w:cs="Arial"/>
          <w:sz w:val="24"/>
        </w:rPr>
        <w:t xml:space="preserve">-  </w:t>
      </w:r>
      <w:proofErr w:type="gramStart"/>
      <w:r w:rsidRPr="00D6142D">
        <w:rPr>
          <w:rFonts w:ascii="Arial" w:hAnsi="Arial" w:cs="Arial"/>
          <w:sz w:val="24"/>
        </w:rPr>
        <w:t>Les  supports</w:t>
      </w:r>
      <w:proofErr w:type="gramEnd"/>
      <w:r w:rsidRPr="00D6142D">
        <w:rPr>
          <w:rFonts w:ascii="Arial" w:hAnsi="Arial" w:cs="Arial"/>
          <w:sz w:val="24"/>
        </w:rPr>
        <w:t xml:space="preserve">  préparés  pour  le  déroulement  de  la  séquence  (par  ex., </w:t>
      </w:r>
      <w:r w:rsidR="000C02D1">
        <w:rPr>
          <w:rFonts w:ascii="Arial" w:hAnsi="Arial" w:cs="Arial"/>
          <w:sz w:val="24"/>
        </w:rPr>
        <w:t xml:space="preserve"> fiche-</w:t>
      </w:r>
      <w:r w:rsidR="003B79DC">
        <w:rPr>
          <w:rFonts w:ascii="Arial" w:hAnsi="Arial" w:cs="Arial"/>
          <w:sz w:val="24"/>
        </w:rPr>
        <w:t>stagiaire</w:t>
      </w:r>
      <w:r w:rsidR="000C02D1">
        <w:rPr>
          <w:rFonts w:ascii="Arial" w:hAnsi="Arial" w:cs="Arial"/>
          <w:sz w:val="24"/>
        </w:rPr>
        <w:t xml:space="preserve">, exercice, </w:t>
      </w:r>
      <w:r w:rsidR="00924C62" w:rsidRPr="006B45DB">
        <w:rPr>
          <w:rFonts w:ascii="Arial" w:hAnsi="Arial" w:cs="Arial"/>
          <w:sz w:val="24"/>
        </w:rPr>
        <w:t xml:space="preserve">site web, ressource numérique spécifique, </w:t>
      </w:r>
      <w:r w:rsidR="000C02D1" w:rsidRPr="006B45DB">
        <w:rPr>
          <w:rFonts w:ascii="Arial" w:hAnsi="Arial" w:cs="Arial"/>
          <w:sz w:val="24"/>
        </w:rPr>
        <w:t>etc</w:t>
      </w:r>
      <w:r w:rsidR="000C02D1">
        <w:rPr>
          <w:rFonts w:ascii="Arial" w:hAnsi="Arial" w:cs="Arial"/>
          <w:sz w:val="24"/>
        </w:rPr>
        <w:t>.).</w:t>
      </w:r>
    </w:p>
    <w:p w14:paraId="1C0908F1" w14:textId="77777777" w:rsidR="00D6142D" w:rsidRDefault="00D6142D" w:rsidP="002908C2">
      <w:pPr>
        <w:spacing w:line="240" w:lineRule="auto"/>
        <w:jc w:val="both"/>
        <w:rPr>
          <w:rFonts w:ascii="Arial" w:hAnsi="Arial" w:cs="Arial"/>
          <w:sz w:val="24"/>
        </w:rPr>
      </w:pPr>
      <w:r w:rsidRPr="00D6142D">
        <w:rPr>
          <w:rFonts w:ascii="Arial" w:hAnsi="Arial" w:cs="Arial"/>
          <w:sz w:val="24"/>
        </w:rPr>
        <w:t xml:space="preserve">-  </w:t>
      </w:r>
      <w:proofErr w:type="gramStart"/>
      <w:r w:rsidRPr="00D6142D">
        <w:rPr>
          <w:rFonts w:ascii="Arial" w:hAnsi="Arial" w:cs="Arial"/>
          <w:sz w:val="24"/>
        </w:rPr>
        <w:t>Tout  document</w:t>
      </w:r>
      <w:proofErr w:type="gramEnd"/>
      <w:r w:rsidRPr="00D6142D">
        <w:rPr>
          <w:rFonts w:ascii="Arial" w:hAnsi="Arial" w:cs="Arial"/>
          <w:sz w:val="24"/>
        </w:rPr>
        <w:t xml:space="preserve">  utile  pour  la  compréhension  de  la  séquence  (par  ex.,  productions  de quelques </w:t>
      </w:r>
      <w:r w:rsidR="003B79DC">
        <w:rPr>
          <w:rFonts w:ascii="Arial" w:hAnsi="Arial" w:cs="Arial"/>
          <w:sz w:val="24"/>
        </w:rPr>
        <w:t>stagiaires</w:t>
      </w:r>
      <w:r w:rsidR="00111D07">
        <w:rPr>
          <w:rFonts w:ascii="Arial" w:hAnsi="Arial" w:cs="Arial"/>
          <w:sz w:val="24"/>
        </w:rPr>
        <w:t>/élèves</w:t>
      </w:r>
      <w:r w:rsidRPr="00D6142D">
        <w:rPr>
          <w:rFonts w:ascii="Arial" w:hAnsi="Arial" w:cs="Arial"/>
          <w:sz w:val="24"/>
        </w:rPr>
        <w:t xml:space="preserve">, </w:t>
      </w:r>
      <w:r w:rsidR="00CD534F">
        <w:rPr>
          <w:rFonts w:ascii="Arial" w:hAnsi="Arial" w:cs="Arial"/>
          <w:sz w:val="24"/>
        </w:rPr>
        <w:t xml:space="preserve">lien vers une </w:t>
      </w:r>
      <w:r w:rsidRPr="00D6142D">
        <w:rPr>
          <w:rFonts w:ascii="Arial" w:hAnsi="Arial" w:cs="Arial"/>
          <w:sz w:val="24"/>
        </w:rPr>
        <w:t>vidéo d</w:t>
      </w:r>
      <w:r w:rsidR="00111D07">
        <w:rPr>
          <w:rFonts w:ascii="Arial" w:hAnsi="Arial" w:cs="Arial"/>
          <w:sz w:val="24"/>
        </w:rPr>
        <w:t xml:space="preserve">es moments clés, photos, </w:t>
      </w:r>
      <w:r w:rsidR="000C02D1">
        <w:rPr>
          <w:rFonts w:ascii="Arial" w:hAnsi="Arial" w:cs="Arial"/>
          <w:sz w:val="24"/>
        </w:rPr>
        <w:t>etc.).</w:t>
      </w:r>
    </w:p>
    <w:p w14:paraId="21A8D4AD" w14:textId="33B427B0" w:rsidR="006754AD" w:rsidRDefault="006754AD" w:rsidP="002908C2">
      <w:pPr>
        <w:spacing w:line="240" w:lineRule="auto"/>
        <w:jc w:val="both"/>
        <w:rPr>
          <w:rFonts w:ascii="Arial" w:hAnsi="Arial" w:cs="Arial"/>
          <w:sz w:val="24"/>
        </w:rPr>
      </w:pPr>
      <w:r>
        <w:rPr>
          <w:rFonts w:ascii="Arial" w:hAnsi="Arial" w:cs="Arial"/>
          <w:sz w:val="24"/>
        </w:rPr>
        <w:t xml:space="preserve">- </w:t>
      </w:r>
      <w:r w:rsidR="00556BA2">
        <w:rPr>
          <w:rFonts w:ascii="Arial" w:hAnsi="Arial" w:cs="Arial"/>
          <w:sz w:val="24"/>
          <w:u w:val="single"/>
        </w:rPr>
        <w:t>Etudiants INS</w:t>
      </w:r>
      <w:r w:rsidR="00B47B76">
        <w:rPr>
          <w:rFonts w:ascii="Arial" w:hAnsi="Arial" w:cs="Arial"/>
          <w:sz w:val="24"/>
          <w:u w:val="single"/>
        </w:rPr>
        <w:t>PÉ</w:t>
      </w:r>
      <w:r w:rsidRPr="006754AD">
        <w:rPr>
          <w:rFonts w:ascii="Arial" w:hAnsi="Arial" w:cs="Arial"/>
          <w:sz w:val="24"/>
          <w:u w:val="single"/>
        </w:rPr>
        <w:t xml:space="preserve"> CVL</w:t>
      </w:r>
      <w:r>
        <w:rPr>
          <w:rFonts w:ascii="Arial" w:hAnsi="Arial" w:cs="Arial"/>
          <w:sz w:val="24"/>
        </w:rPr>
        <w:t> : fiche de validation de séance</w:t>
      </w:r>
      <w:r w:rsidR="00EA4A0E">
        <w:rPr>
          <w:rFonts w:ascii="Arial" w:hAnsi="Arial" w:cs="Arial"/>
          <w:sz w:val="24"/>
        </w:rPr>
        <w:t>.</w:t>
      </w:r>
    </w:p>
    <w:p w14:paraId="64F3C37E" w14:textId="77777777" w:rsidR="00F55AED" w:rsidRDefault="00F55AED" w:rsidP="005B279E">
      <w:pPr>
        <w:pStyle w:val="Titre4"/>
        <w:numPr>
          <w:ilvl w:val="7"/>
          <w:numId w:val="26"/>
        </w:numPr>
        <w:spacing w:line="480" w:lineRule="auto"/>
        <w:jc w:val="left"/>
      </w:pPr>
      <w:r w:rsidRPr="00020184">
        <w:rPr>
          <w:u w:val="single"/>
        </w:rPr>
        <w:t>Document 2</w:t>
      </w:r>
      <w:r>
        <w:t> : Mise en œuvre d’une séance devant public</w:t>
      </w:r>
    </w:p>
    <w:p w14:paraId="769FA006" w14:textId="77777777" w:rsidR="00F55AED" w:rsidRDefault="00F55AED" w:rsidP="00F55AED">
      <w:pPr>
        <w:jc w:val="both"/>
        <w:rPr>
          <w:rFonts w:ascii="Arial" w:hAnsi="Arial" w:cs="Arial"/>
          <w:b/>
          <w:color w:val="FF0000"/>
          <w:sz w:val="24"/>
        </w:rPr>
      </w:pPr>
      <w:proofErr w:type="gramStart"/>
      <w:r w:rsidRPr="00827135">
        <w:rPr>
          <w:rFonts w:ascii="Arial" w:hAnsi="Arial" w:cs="Arial"/>
          <w:b/>
          <w:color w:val="FF0000"/>
          <w:sz w:val="24"/>
        </w:rPr>
        <w:t xml:space="preserve">Vous  </w:t>
      </w:r>
      <w:r>
        <w:rPr>
          <w:rFonts w:ascii="Arial" w:hAnsi="Arial" w:cs="Arial"/>
          <w:b/>
          <w:color w:val="FF0000"/>
          <w:sz w:val="24"/>
        </w:rPr>
        <w:t>pouvez</w:t>
      </w:r>
      <w:proofErr w:type="gramEnd"/>
      <w:r>
        <w:rPr>
          <w:rFonts w:ascii="Arial" w:hAnsi="Arial" w:cs="Arial"/>
          <w:b/>
          <w:color w:val="FF0000"/>
          <w:sz w:val="24"/>
        </w:rPr>
        <w:t xml:space="preserve"> insérer dans votre portfolio :</w:t>
      </w:r>
    </w:p>
    <w:p w14:paraId="64CAEB8E" w14:textId="77777777" w:rsidR="00F55AED" w:rsidRDefault="00F55AED" w:rsidP="00F55AED">
      <w:pPr>
        <w:numPr>
          <w:ilvl w:val="0"/>
          <w:numId w:val="8"/>
        </w:numPr>
        <w:jc w:val="both"/>
        <w:rPr>
          <w:rFonts w:ascii="Arial" w:hAnsi="Arial" w:cs="Arial"/>
          <w:b/>
          <w:color w:val="FF0000"/>
          <w:sz w:val="24"/>
        </w:rPr>
      </w:pPr>
      <w:r>
        <w:rPr>
          <w:rFonts w:ascii="Arial" w:hAnsi="Arial" w:cs="Arial"/>
          <w:b/>
          <w:color w:val="FF0000"/>
          <w:sz w:val="24"/>
        </w:rPr>
        <w:t> </w:t>
      </w:r>
      <w:proofErr w:type="gramStart"/>
      <w:r>
        <w:rPr>
          <w:rFonts w:ascii="Arial" w:hAnsi="Arial" w:cs="Arial"/>
          <w:b/>
          <w:color w:val="FF0000"/>
          <w:sz w:val="24"/>
        </w:rPr>
        <w:t>la</w:t>
      </w:r>
      <w:proofErr w:type="gramEnd"/>
      <w:r w:rsidRPr="00827135">
        <w:rPr>
          <w:rFonts w:ascii="Arial" w:hAnsi="Arial" w:cs="Arial"/>
          <w:b/>
          <w:color w:val="FF0000"/>
          <w:sz w:val="24"/>
        </w:rPr>
        <w:t xml:space="preserve"> fiche de préparation </w:t>
      </w:r>
      <w:r>
        <w:rPr>
          <w:rFonts w:ascii="Arial" w:hAnsi="Arial" w:cs="Arial"/>
          <w:b/>
          <w:color w:val="FF0000"/>
          <w:sz w:val="24"/>
        </w:rPr>
        <w:t>détaillée de la séance menée devant public,</w:t>
      </w:r>
    </w:p>
    <w:p w14:paraId="57BB9DA5" w14:textId="77777777" w:rsidR="00F55AED" w:rsidRDefault="00F55AED" w:rsidP="00F55AED">
      <w:pPr>
        <w:numPr>
          <w:ilvl w:val="0"/>
          <w:numId w:val="8"/>
        </w:numPr>
        <w:jc w:val="both"/>
        <w:rPr>
          <w:rFonts w:ascii="Arial" w:hAnsi="Arial" w:cs="Arial"/>
          <w:b/>
          <w:color w:val="FF0000"/>
          <w:sz w:val="24"/>
        </w:rPr>
      </w:pPr>
      <w:proofErr w:type="gramStart"/>
      <w:r>
        <w:rPr>
          <w:rFonts w:ascii="Arial" w:hAnsi="Arial" w:cs="Arial"/>
          <w:b/>
          <w:color w:val="FF0000"/>
          <w:sz w:val="24"/>
        </w:rPr>
        <w:t>le</w:t>
      </w:r>
      <w:proofErr w:type="gramEnd"/>
      <w:r>
        <w:rPr>
          <w:rFonts w:ascii="Arial" w:hAnsi="Arial" w:cs="Arial"/>
          <w:b/>
          <w:color w:val="FF0000"/>
          <w:sz w:val="24"/>
        </w:rPr>
        <w:t xml:space="preserve"> bilan réflexif issu de la séance menée,</w:t>
      </w:r>
    </w:p>
    <w:p w14:paraId="539BB4D5" w14:textId="77777777" w:rsidR="00F55AED" w:rsidRDefault="00F55AED" w:rsidP="00F55AED">
      <w:pPr>
        <w:numPr>
          <w:ilvl w:val="0"/>
          <w:numId w:val="8"/>
        </w:numPr>
        <w:jc w:val="both"/>
        <w:rPr>
          <w:rFonts w:ascii="Arial" w:hAnsi="Arial" w:cs="Arial"/>
          <w:b/>
          <w:color w:val="FF0000"/>
          <w:sz w:val="24"/>
        </w:rPr>
      </w:pPr>
      <w:proofErr w:type="gramStart"/>
      <w:r>
        <w:rPr>
          <w:rFonts w:ascii="Arial" w:hAnsi="Arial" w:cs="Arial"/>
          <w:b/>
          <w:color w:val="FF0000"/>
          <w:sz w:val="24"/>
        </w:rPr>
        <w:t>tout</w:t>
      </w:r>
      <w:proofErr w:type="gramEnd"/>
      <w:r>
        <w:rPr>
          <w:rFonts w:ascii="Arial" w:hAnsi="Arial" w:cs="Arial"/>
          <w:b/>
          <w:color w:val="FF0000"/>
          <w:sz w:val="24"/>
        </w:rPr>
        <w:t xml:space="preserve"> document attestant de la mise en œuvre effective de la séance (vidéo, photos…).</w:t>
      </w:r>
    </w:p>
    <w:p w14:paraId="17752CD1" w14:textId="77777777" w:rsidR="006224CC" w:rsidRDefault="00556BA2" w:rsidP="00F55AED">
      <w:pPr>
        <w:numPr>
          <w:ilvl w:val="0"/>
          <w:numId w:val="8"/>
        </w:numPr>
        <w:jc w:val="both"/>
        <w:rPr>
          <w:rFonts w:ascii="Arial" w:hAnsi="Arial" w:cs="Arial"/>
          <w:b/>
          <w:color w:val="FF0000"/>
          <w:sz w:val="24"/>
        </w:rPr>
      </w:pPr>
      <w:r>
        <w:rPr>
          <w:rFonts w:ascii="Arial" w:hAnsi="Arial" w:cs="Arial"/>
          <w:b/>
          <w:color w:val="FF0000"/>
          <w:sz w:val="24"/>
          <w:u w:val="single"/>
        </w:rPr>
        <w:t>Etudiants INS</w:t>
      </w:r>
      <w:r w:rsidR="003827F4">
        <w:rPr>
          <w:rFonts w:ascii="Arial" w:hAnsi="Arial" w:cs="Arial"/>
          <w:b/>
          <w:color w:val="FF0000"/>
          <w:sz w:val="24"/>
          <w:u w:val="single"/>
        </w:rPr>
        <w:t>PÉ</w:t>
      </w:r>
      <w:r w:rsidR="006224CC" w:rsidRPr="006224CC">
        <w:rPr>
          <w:rFonts w:ascii="Arial" w:hAnsi="Arial" w:cs="Arial"/>
          <w:b/>
          <w:color w:val="FF0000"/>
          <w:sz w:val="24"/>
          <w:u w:val="single"/>
        </w:rPr>
        <w:t xml:space="preserve"> CVL</w:t>
      </w:r>
      <w:r w:rsidR="006224CC">
        <w:rPr>
          <w:rFonts w:ascii="Arial" w:hAnsi="Arial" w:cs="Arial"/>
          <w:b/>
          <w:color w:val="FF0000"/>
          <w:sz w:val="24"/>
        </w:rPr>
        <w:t> :</w:t>
      </w:r>
      <w:r w:rsidR="006224CC" w:rsidRPr="006224CC">
        <w:rPr>
          <w:rFonts w:ascii="Arial" w:hAnsi="Arial" w:cs="Arial"/>
          <w:b/>
          <w:color w:val="FF0000"/>
          <w:sz w:val="24"/>
        </w:rPr>
        <w:t xml:space="preserve"> </w:t>
      </w:r>
      <w:r w:rsidR="006224CC">
        <w:rPr>
          <w:rFonts w:ascii="Arial" w:hAnsi="Arial" w:cs="Arial"/>
          <w:b/>
          <w:color w:val="FF0000"/>
          <w:sz w:val="24"/>
        </w:rPr>
        <w:t xml:space="preserve">la fiche de validation de mise en œuvre d’une séance devant </w:t>
      </w:r>
      <w:r w:rsidR="00580B5F">
        <w:rPr>
          <w:rFonts w:ascii="Arial" w:hAnsi="Arial" w:cs="Arial"/>
          <w:b/>
          <w:color w:val="FF0000"/>
          <w:sz w:val="24"/>
        </w:rPr>
        <w:t>public, mise</w:t>
      </w:r>
      <w:r w:rsidR="006224CC">
        <w:rPr>
          <w:rFonts w:ascii="Arial" w:hAnsi="Arial" w:cs="Arial"/>
          <w:b/>
          <w:color w:val="FF0000"/>
          <w:sz w:val="24"/>
        </w:rPr>
        <w:t xml:space="preserve"> à disposition en annexe 3, complétée et signée par le formateur ayant assisté à la séance (</w:t>
      </w:r>
      <w:proofErr w:type="spellStart"/>
      <w:r w:rsidR="006224CC">
        <w:rPr>
          <w:rFonts w:ascii="Arial" w:hAnsi="Arial" w:cs="Arial"/>
          <w:b/>
          <w:color w:val="FF0000"/>
          <w:sz w:val="24"/>
        </w:rPr>
        <w:t>Inspect</w:t>
      </w:r>
      <w:r>
        <w:rPr>
          <w:rFonts w:ascii="Arial" w:hAnsi="Arial" w:cs="Arial"/>
          <w:b/>
          <w:color w:val="FF0000"/>
          <w:sz w:val="24"/>
        </w:rPr>
        <w:t>.</w:t>
      </w:r>
      <w:r w:rsidR="006224CC">
        <w:rPr>
          <w:rFonts w:ascii="Arial" w:hAnsi="Arial" w:cs="Arial"/>
          <w:b/>
          <w:color w:val="FF0000"/>
          <w:sz w:val="24"/>
        </w:rPr>
        <w:t>eur</w:t>
      </w:r>
      <w:r w:rsidR="00B13A55">
        <w:rPr>
          <w:rFonts w:ascii="Arial" w:hAnsi="Arial" w:cs="Arial"/>
          <w:b/>
          <w:color w:val="FF0000"/>
          <w:sz w:val="24"/>
        </w:rPr>
        <w:t>.</w:t>
      </w:r>
      <w:r w:rsidR="0070052E">
        <w:rPr>
          <w:rFonts w:ascii="Arial" w:hAnsi="Arial" w:cs="Arial"/>
          <w:b/>
          <w:color w:val="FF0000"/>
          <w:sz w:val="24"/>
        </w:rPr>
        <w:t>rice</w:t>
      </w:r>
      <w:proofErr w:type="spellEnd"/>
      <w:r w:rsidR="006224CC">
        <w:rPr>
          <w:rFonts w:ascii="Arial" w:hAnsi="Arial" w:cs="Arial"/>
          <w:b/>
          <w:color w:val="FF0000"/>
          <w:sz w:val="24"/>
        </w:rPr>
        <w:t xml:space="preserve">, </w:t>
      </w:r>
      <w:proofErr w:type="spellStart"/>
      <w:r w:rsidR="006224CC">
        <w:rPr>
          <w:rFonts w:ascii="Arial" w:hAnsi="Arial" w:cs="Arial"/>
          <w:b/>
          <w:color w:val="FF0000"/>
          <w:sz w:val="24"/>
        </w:rPr>
        <w:t>Conseiller</w:t>
      </w:r>
      <w:r w:rsidR="0070052E">
        <w:rPr>
          <w:rFonts w:ascii="Arial" w:hAnsi="Arial" w:cs="Arial"/>
          <w:b/>
          <w:color w:val="FF0000"/>
          <w:sz w:val="24"/>
        </w:rPr>
        <w:t>.e</w:t>
      </w:r>
      <w:proofErr w:type="spellEnd"/>
      <w:r w:rsidR="006224CC">
        <w:rPr>
          <w:rFonts w:ascii="Arial" w:hAnsi="Arial" w:cs="Arial"/>
          <w:b/>
          <w:color w:val="FF0000"/>
          <w:sz w:val="24"/>
        </w:rPr>
        <w:t xml:space="preserve"> Pédagogique, </w:t>
      </w:r>
      <w:proofErr w:type="spellStart"/>
      <w:r w:rsidR="006224CC">
        <w:rPr>
          <w:rFonts w:ascii="Arial" w:hAnsi="Arial" w:cs="Arial"/>
          <w:b/>
          <w:color w:val="FF0000"/>
          <w:sz w:val="24"/>
        </w:rPr>
        <w:t>Format</w:t>
      </w:r>
      <w:r>
        <w:rPr>
          <w:rFonts w:ascii="Arial" w:hAnsi="Arial" w:cs="Arial"/>
          <w:b/>
          <w:color w:val="FF0000"/>
          <w:sz w:val="24"/>
        </w:rPr>
        <w:t>.</w:t>
      </w:r>
      <w:r w:rsidR="006224CC">
        <w:rPr>
          <w:rFonts w:ascii="Arial" w:hAnsi="Arial" w:cs="Arial"/>
          <w:b/>
          <w:color w:val="FF0000"/>
          <w:sz w:val="24"/>
        </w:rPr>
        <w:t>eur</w:t>
      </w:r>
      <w:r w:rsidR="0070052E">
        <w:rPr>
          <w:rFonts w:ascii="Arial" w:hAnsi="Arial" w:cs="Arial"/>
          <w:b/>
          <w:color w:val="FF0000"/>
          <w:sz w:val="24"/>
        </w:rPr>
        <w:t>.rice</w:t>
      </w:r>
      <w:proofErr w:type="spellEnd"/>
      <w:r>
        <w:rPr>
          <w:rFonts w:ascii="Arial" w:hAnsi="Arial" w:cs="Arial"/>
          <w:b/>
          <w:color w:val="FF0000"/>
          <w:sz w:val="24"/>
        </w:rPr>
        <w:t xml:space="preserve"> INS</w:t>
      </w:r>
      <w:r w:rsidR="003827F4">
        <w:rPr>
          <w:rFonts w:ascii="Arial" w:hAnsi="Arial" w:cs="Arial"/>
          <w:b/>
          <w:color w:val="FF0000"/>
          <w:sz w:val="24"/>
        </w:rPr>
        <w:t>PÉ</w:t>
      </w:r>
      <w:r w:rsidR="006224CC">
        <w:rPr>
          <w:rFonts w:ascii="Arial" w:hAnsi="Arial" w:cs="Arial"/>
          <w:b/>
          <w:color w:val="FF0000"/>
          <w:sz w:val="24"/>
        </w:rPr>
        <w:t xml:space="preserve">, </w:t>
      </w:r>
      <w:r w:rsidR="0070052E">
        <w:rPr>
          <w:rFonts w:ascii="Arial" w:hAnsi="Arial" w:cs="Arial"/>
          <w:b/>
          <w:color w:val="FF0000"/>
          <w:sz w:val="24"/>
        </w:rPr>
        <w:t>PEMF</w:t>
      </w:r>
      <w:r w:rsidR="006224CC">
        <w:rPr>
          <w:rFonts w:ascii="Arial" w:hAnsi="Arial" w:cs="Arial"/>
          <w:b/>
          <w:color w:val="FF0000"/>
          <w:sz w:val="24"/>
        </w:rPr>
        <w:t>)</w:t>
      </w:r>
    </w:p>
    <w:p w14:paraId="054514D0" w14:textId="77777777" w:rsidR="006224CC" w:rsidRPr="00C75E25" w:rsidRDefault="006224CC" w:rsidP="006224CC">
      <w:pPr>
        <w:jc w:val="both"/>
        <w:rPr>
          <w:rFonts w:ascii="Arial" w:hAnsi="Arial" w:cs="Arial"/>
          <w:b/>
          <w:color w:val="FF0000"/>
          <w:sz w:val="24"/>
        </w:rPr>
      </w:pPr>
    </w:p>
    <w:p w14:paraId="463C1C98" w14:textId="77777777" w:rsidR="00F55AED" w:rsidRPr="00BE448C" w:rsidRDefault="00F55AED" w:rsidP="00F55AED">
      <w:pPr>
        <w:spacing w:after="0" w:line="360" w:lineRule="auto"/>
        <w:rPr>
          <w:rFonts w:ascii="Arial" w:hAnsi="Arial" w:cs="Arial"/>
          <w:b/>
          <w:sz w:val="24"/>
          <w:u w:val="single"/>
        </w:rPr>
      </w:pPr>
      <w:r>
        <w:rPr>
          <w:rFonts w:ascii="Arial" w:hAnsi="Arial" w:cs="Arial"/>
          <w:b/>
          <w:sz w:val="24"/>
          <w:u w:val="single"/>
        </w:rPr>
        <w:t xml:space="preserve">Traces / preuves </w:t>
      </w:r>
      <w:proofErr w:type="gramStart"/>
      <w:r>
        <w:rPr>
          <w:rFonts w:ascii="Arial" w:hAnsi="Arial" w:cs="Arial"/>
          <w:b/>
          <w:sz w:val="24"/>
          <w:u w:val="single"/>
        </w:rPr>
        <w:t>possibles</w:t>
      </w:r>
      <w:r w:rsidRPr="00BE448C">
        <w:rPr>
          <w:rFonts w:ascii="Arial" w:hAnsi="Arial" w:cs="Arial"/>
          <w:b/>
          <w:sz w:val="24"/>
          <w:u w:val="single"/>
        </w:rPr>
        <w:t>:</w:t>
      </w:r>
      <w:proofErr w:type="gramEnd"/>
    </w:p>
    <w:p w14:paraId="0B21D36E" w14:textId="77777777" w:rsidR="00F55AED" w:rsidRDefault="00F55AED" w:rsidP="00F55AED">
      <w:pPr>
        <w:numPr>
          <w:ilvl w:val="0"/>
          <w:numId w:val="8"/>
        </w:numPr>
        <w:spacing w:line="360" w:lineRule="auto"/>
        <w:rPr>
          <w:rFonts w:ascii="Arial" w:hAnsi="Arial" w:cs="Arial"/>
          <w:sz w:val="24"/>
        </w:rPr>
      </w:pPr>
      <w:r>
        <w:rPr>
          <w:rFonts w:ascii="Arial" w:hAnsi="Arial" w:cs="Arial"/>
          <w:sz w:val="24"/>
        </w:rPr>
        <w:t xml:space="preserve">La </w:t>
      </w:r>
      <w:r w:rsidRPr="008546B7">
        <w:rPr>
          <w:rFonts w:ascii="Arial" w:hAnsi="Arial" w:cs="Arial"/>
          <w:sz w:val="24"/>
        </w:rPr>
        <w:t>fiche de p</w:t>
      </w:r>
      <w:r>
        <w:rPr>
          <w:rFonts w:ascii="Arial" w:hAnsi="Arial" w:cs="Arial"/>
          <w:sz w:val="24"/>
        </w:rPr>
        <w:t>réparation détaillée de la séance menée</w:t>
      </w:r>
    </w:p>
    <w:p w14:paraId="2BB8DF21" w14:textId="77777777" w:rsidR="00F55AED" w:rsidRDefault="00F55AED" w:rsidP="00F55AED">
      <w:pPr>
        <w:numPr>
          <w:ilvl w:val="0"/>
          <w:numId w:val="8"/>
        </w:numPr>
        <w:spacing w:line="360" w:lineRule="auto"/>
        <w:rPr>
          <w:rFonts w:ascii="Arial" w:hAnsi="Arial" w:cs="Arial"/>
          <w:sz w:val="24"/>
        </w:rPr>
      </w:pPr>
      <w:r>
        <w:rPr>
          <w:rFonts w:ascii="Arial" w:hAnsi="Arial" w:cs="Arial"/>
          <w:sz w:val="24"/>
        </w:rPr>
        <w:t xml:space="preserve">Le bilan réflexif effectué par </w:t>
      </w:r>
      <w:r w:rsidR="0070052E">
        <w:rPr>
          <w:rFonts w:ascii="Arial" w:hAnsi="Arial" w:cs="Arial"/>
          <w:sz w:val="24"/>
        </w:rPr>
        <w:t xml:space="preserve">le.la </w:t>
      </w:r>
      <w:proofErr w:type="spellStart"/>
      <w:proofErr w:type="gramStart"/>
      <w:r w:rsidR="0070052E">
        <w:rPr>
          <w:rFonts w:ascii="Arial" w:hAnsi="Arial" w:cs="Arial"/>
          <w:sz w:val="24"/>
        </w:rPr>
        <w:t>candidat.e</w:t>
      </w:r>
      <w:proofErr w:type="spellEnd"/>
      <w:proofErr w:type="gramEnd"/>
      <w:r>
        <w:rPr>
          <w:rFonts w:ascii="Arial" w:hAnsi="Arial" w:cs="Arial"/>
          <w:sz w:val="24"/>
        </w:rPr>
        <w:t xml:space="preserve"> suite au déroulement de sa séance devant public</w:t>
      </w:r>
    </w:p>
    <w:p w14:paraId="6E54C95B" w14:textId="77777777" w:rsidR="00F55AED" w:rsidRDefault="00F55AED" w:rsidP="00F55AED">
      <w:pPr>
        <w:numPr>
          <w:ilvl w:val="0"/>
          <w:numId w:val="8"/>
        </w:numPr>
        <w:spacing w:line="360" w:lineRule="auto"/>
        <w:rPr>
          <w:rFonts w:ascii="Arial" w:hAnsi="Arial" w:cs="Arial"/>
          <w:sz w:val="24"/>
        </w:rPr>
      </w:pPr>
      <w:r>
        <w:rPr>
          <w:rFonts w:ascii="Arial" w:hAnsi="Arial" w:cs="Arial"/>
          <w:sz w:val="24"/>
        </w:rPr>
        <w:t>Document attestant de la mise œuvre effective de la séance et en permettant une évaluation : photos prises lors de la séance (</w:t>
      </w:r>
      <w:proofErr w:type="spellStart"/>
      <w:proofErr w:type="gramStart"/>
      <w:r>
        <w:rPr>
          <w:rFonts w:ascii="Arial" w:hAnsi="Arial" w:cs="Arial"/>
          <w:sz w:val="24"/>
        </w:rPr>
        <w:t>candidat</w:t>
      </w:r>
      <w:r w:rsidR="0070052E">
        <w:rPr>
          <w:rFonts w:ascii="Arial" w:hAnsi="Arial" w:cs="Arial"/>
          <w:sz w:val="24"/>
        </w:rPr>
        <w:t>.e</w:t>
      </w:r>
      <w:proofErr w:type="spellEnd"/>
      <w:proofErr w:type="gramEnd"/>
      <w:r>
        <w:rPr>
          <w:rFonts w:ascii="Arial" w:hAnsi="Arial" w:cs="Arial"/>
          <w:sz w:val="24"/>
        </w:rPr>
        <w:t xml:space="preserve"> et stagiaires</w:t>
      </w:r>
      <w:r w:rsidR="00111D07">
        <w:rPr>
          <w:rFonts w:ascii="Arial" w:hAnsi="Arial" w:cs="Arial"/>
          <w:sz w:val="24"/>
        </w:rPr>
        <w:t>/élèves</w:t>
      </w:r>
      <w:r>
        <w:rPr>
          <w:rFonts w:ascii="Arial" w:hAnsi="Arial" w:cs="Arial"/>
          <w:sz w:val="24"/>
        </w:rPr>
        <w:t>), un lien vers la vidéo de la séance…</w:t>
      </w:r>
    </w:p>
    <w:p w14:paraId="45BD9621" w14:textId="77777777" w:rsidR="006754AD" w:rsidRDefault="006754AD" w:rsidP="00F55AED">
      <w:pPr>
        <w:numPr>
          <w:ilvl w:val="0"/>
          <w:numId w:val="8"/>
        </w:numPr>
        <w:spacing w:line="360" w:lineRule="auto"/>
        <w:rPr>
          <w:rFonts w:ascii="Arial" w:hAnsi="Arial" w:cs="Arial"/>
          <w:sz w:val="24"/>
        </w:rPr>
      </w:pPr>
      <w:r w:rsidRPr="006754AD">
        <w:rPr>
          <w:rFonts w:ascii="Arial" w:hAnsi="Arial" w:cs="Arial"/>
          <w:sz w:val="24"/>
          <w:u w:val="single"/>
        </w:rPr>
        <w:t>Etudia</w:t>
      </w:r>
      <w:r w:rsidR="0034557F">
        <w:rPr>
          <w:rFonts w:ascii="Arial" w:hAnsi="Arial" w:cs="Arial"/>
          <w:sz w:val="24"/>
          <w:u w:val="single"/>
        </w:rPr>
        <w:t>nts INS</w:t>
      </w:r>
      <w:r w:rsidRPr="006754AD">
        <w:rPr>
          <w:rFonts w:ascii="Arial" w:hAnsi="Arial" w:cs="Arial"/>
          <w:sz w:val="24"/>
          <w:u w:val="single"/>
        </w:rPr>
        <w:t>PE CVL</w:t>
      </w:r>
      <w:r>
        <w:rPr>
          <w:rFonts w:ascii="Arial" w:hAnsi="Arial" w:cs="Arial"/>
          <w:sz w:val="24"/>
        </w:rPr>
        <w:t xml:space="preserve"> : la fiche de validation, complétée et signée par </w:t>
      </w:r>
      <w:proofErr w:type="gramStart"/>
      <w:r w:rsidR="00924C62" w:rsidRPr="00DA2BC3">
        <w:rPr>
          <w:rFonts w:ascii="Arial" w:hAnsi="Arial" w:cs="Arial"/>
          <w:sz w:val="24"/>
        </w:rPr>
        <w:t>l’</w:t>
      </w:r>
      <w:proofErr w:type="spellStart"/>
      <w:r w:rsidR="00924C62" w:rsidRPr="00DA2BC3">
        <w:rPr>
          <w:rFonts w:ascii="Arial" w:hAnsi="Arial" w:cs="Arial"/>
          <w:sz w:val="24"/>
        </w:rPr>
        <w:t>examinateur.trice</w:t>
      </w:r>
      <w:proofErr w:type="spellEnd"/>
      <w:proofErr w:type="gramEnd"/>
      <w:r w:rsidR="00924C62">
        <w:rPr>
          <w:rFonts w:ascii="Arial" w:hAnsi="Arial" w:cs="Arial"/>
          <w:sz w:val="24"/>
        </w:rPr>
        <w:t xml:space="preserve"> </w:t>
      </w:r>
      <w:r w:rsidR="0070052E">
        <w:rPr>
          <w:rFonts w:ascii="Arial" w:hAnsi="Arial" w:cs="Arial"/>
          <w:sz w:val="24"/>
        </w:rPr>
        <w:t xml:space="preserve"> </w:t>
      </w:r>
      <w:r>
        <w:rPr>
          <w:rFonts w:ascii="Arial" w:hAnsi="Arial" w:cs="Arial"/>
          <w:sz w:val="24"/>
        </w:rPr>
        <w:t xml:space="preserve">ayant </w:t>
      </w:r>
      <w:proofErr w:type="spellStart"/>
      <w:r>
        <w:rPr>
          <w:rFonts w:ascii="Arial" w:hAnsi="Arial" w:cs="Arial"/>
          <w:sz w:val="24"/>
        </w:rPr>
        <w:t>assisté</w:t>
      </w:r>
      <w:r w:rsidR="0070052E">
        <w:rPr>
          <w:rFonts w:ascii="Arial" w:hAnsi="Arial" w:cs="Arial"/>
          <w:sz w:val="24"/>
        </w:rPr>
        <w:t>.e</w:t>
      </w:r>
      <w:proofErr w:type="spellEnd"/>
      <w:r>
        <w:rPr>
          <w:rFonts w:ascii="Arial" w:hAnsi="Arial" w:cs="Arial"/>
          <w:sz w:val="24"/>
        </w:rPr>
        <w:t xml:space="preserve"> à la séance devant élèves</w:t>
      </w:r>
    </w:p>
    <w:p w14:paraId="15354363" w14:textId="77777777" w:rsidR="00E74FD8" w:rsidRPr="00F341A7" w:rsidRDefault="00F341A7" w:rsidP="00E74FD8">
      <w:pPr>
        <w:pStyle w:val="Paragraphedeliste"/>
        <w:jc w:val="center"/>
        <w:rPr>
          <w:rFonts w:ascii="Arial" w:hAnsi="Arial" w:cs="Arial"/>
          <w:i/>
          <w:sz w:val="24"/>
        </w:rPr>
      </w:pPr>
      <w:r w:rsidRPr="00F341A7">
        <w:rPr>
          <w:rFonts w:ascii="Arial" w:hAnsi="Arial" w:cs="Arial"/>
          <w:i/>
          <w:sz w:val="24"/>
          <w:u w:val="single"/>
        </w:rPr>
        <w:t>Rappel</w:t>
      </w:r>
      <w:proofErr w:type="gramStart"/>
      <w:r w:rsidRPr="00F341A7">
        <w:rPr>
          <w:rFonts w:ascii="Arial" w:hAnsi="Arial" w:cs="Arial"/>
          <w:i/>
          <w:sz w:val="24"/>
          <w:u w:val="single"/>
        </w:rPr>
        <w:t> :q</w:t>
      </w:r>
      <w:r w:rsidR="00F55AED" w:rsidRPr="00F341A7">
        <w:rPr>
          <w:rFonts w:ascii="Arial" w:hAnsi="Arial" w:cs="Arial"/>
          <w:i/>
          <w:sz w:val="24"/>
          <w:u w:val="single"/>
        </w:rPr>
        <w:t>uel</w:t>
      </w:r>
      <w:r w:rsidR="0065536F">
        <w:rPr>
          <w:rFonts w:ascii="Arial" w:hAnsi="Arial" w:cs="Arial"/>
          <w:i/>
          <w:sz w:val="24"/>
          <w:u w:val="single"/>
        </w:rPr>
        <w:t>s</w:t>
      </w:r>
      <w:proofErr w:type="gramEnd"/>
      <w:r w:rsidR="0065536F">
        <w:rPr>
          <w:rFonts w:ascii="Arial" w:hAnsi="Arial" w:cs="Arial"/>
          <w:i/>
          <w:sz w:val="24"/>
          <w:u w:val="single"/>
        </w:rPr>
        <w:t xml:space="preserve"> contenus </w:t>
      </w:r>
      <w:r w:rsidR="00F55AED" w:rsidRPr="00F341A7">
        <w:rPr>
          <w:rFonts w:ascii="Arial" w:hAnsi="Arial" w:cs="Arial"/>
          <w:i/>
          <w:sz w:val="24"/>
          <w:u w:val="single"/>
        </w:rPr>
        <w:t>pour une fiche de préparation ?</w:t>
      </w:r>
    </w:p>
    <w:p w14:paraId="3766E6CF" w14:textId="77777777" w:rsidR="00E74FD8" w:rsidRPr="00F341A7" w:rsidRDefault="00E74FD8" w:rsidP="00E74FD8">
      <w:pPr>
        <w:pStyle w:val="Paragraphedeliste"/>
        <w:jc w:val="center"/>
        <w:rPr>
          <w:rFonts w:ascii="Arial" w:hAnsi="Arial" w:cs="Arial"/>
          <w:i/>
          <w:sz w:val="2"/>
        </w:rPr>
      </w:pPr>
    </w:p>
    <w:p w14:paraId="01B175BC" w14:textId="77777777" w:rsidR="00E74FD8" w:rsidRPr="00F341A7" w:rsidRDefault="00E74FD8" w:rsidP="00EA1F00">
      <w:pPr>
        <w:pStyle w:val="Paragraphedeliste"/>
        <w:numPr>
          <w:ilvl w:val="1"/>
          <w:numId w:val="7"/>
        </w:numPr>
        <w:suppressAutoHyphens w:val="0"/>
        <w:spacing w:line="480" w:lineRule="auto"/>
        <w:contextualSpacing/>
        <w:rPr>
          <w:rFonts w:ascii="Arial" w:hAnsi="Arial" w:cs="Arial"/>
          <w:i/>
          <w:szCs w:val="18"/>
        </w:rPr>
      </w:pPr>
      <w:r w:rsidRPr="00F341A7">
        <w:rPr>
          <w:rFonts w:ascii="Arial" w:hAnsi="Arial" w:cs="Arial"/>
          <w:i/>
          <w:szCs w:val="18"/>
        </w:rPr>
        <w:t>Le titre de la séquence dans laquelle s’insère cette séance</w:t>
      </w:r>
    </w:p>
    <w:p w14:paraId="0FFE5B4E" w14:textId="77777777" w:rsidR="003B79DC" w:rsidRPr="00F341A7" w:rsidRDefault="00E74FD8" w:rsidP="003B79DC">
      <w:pPr>
        <w:pStyle w:val="Paragraphedeliste"/>
        <w:numPr>
          <w:ilvl w:val="1"/>
          <w:numId w:val="7"/>
        </w:numPr>
        <w:suppressAutoHyphens w:val="0"/>
        <w:spacing w:line="480" w:lineRule="auto"/>
        <w:contextualSpacing/>
        <w:rPr>
          <w:rFonts w:ascii="Arial" w:hAnsi="Arial" w:cs="Arial"/>
          <w:i/>
          <w:szCs w:val="18"/>
        </w:rPr>
      </w:pPr>
      <w:r w:rsidRPr="00F341A7">
        <w:rPr>
          <w:rFonts w:ascii="Arial" w:hAnsi="Arial" w:cs="Arial"/>
          <w:i/>
          <w:szCs w:val="18"/>
        </w:rPr>
        <w:t>Le titre de la séance et sa place dans la séquence (ex : 2/5)</w:t>
      </w:r>
    </w:p>
    <w:p w14:paraId="2C01870C" w14:textId="77777777" w:rsidR="00E74FD8" w:rsidRPr="00F341A7" w:rsidRDefault="00E74FD8" w:rsidP="00EA1F00">
      <w:pPr>
        <w:pStyle w:val="Paragraphedeliste"/>
        <w:numPr>
          <w:ilvl w:val="1"/>
          <w:numId w:val="7"/>
        </w:numPr>
        <w:suppressAutoHyphens w:val="0"/>
        <w:spacing w:line="480" w:lineRule="auto"/>
        <w:contextualSpacing/>
        <w:rPr>
          <w:rFonts w:ascii="Arial" w:hAnsi="Arial" w:cs="Arial"/>
          <w:i/>
          <w:szCs w:val="18"/>
        </w:rPr>
      </w:pPr>
      <w:r w:rsidRPr="00F341A7">
        <w:rPr>
          <w:rFonts w:ascii="Arial" w:hAnsi="Arial" w:cs="Arial"/>
          <w:i/>
          <w:szCs w:val="18"/>
        </w:rPr>
        <w:t>L’objectif d’apprentissage (l’intention pédagogique d</w:t>
      </w:r>
      <w:r w:rsidR="003B79DC" w:rsidRPr="00F341A7">
        <w:rPr>
          <w:rFonts w:ascii="Arial" w:hAnsi="Arial" w:cs="Arial"/>
          <w:i/>
          <w:szCs w:val="18"/>
        </w:rPr>
        <w:t>u</w:t>
      </w:r>
      <w:r w:rsidR="0070052E">
        <w:rPr>
          <w:rFonts w:ascii="Arial" w:hAnsi="Arial" w:cs="Arial"/>
          <w:i/>
          <w:szCs w:val="18"/>
        </w:rPr>
        <w:t>.de la</w:t>
      </w:r>
      <w:r w:rsidR="003B79DC" w:rsidRPr="00F341A7">
        <w:rPr>
          <w:rFonts w:ascii="Arial" w:hAnsi="Arial" w:cs="Arial"/>
          <w:i/>
          <w:szCs w:val="18"/>
        </w:rPr>
        <w:t xml:space="preserve"> </w:t>
      </w:r>
      <w:proofErr w:type="spellStart"/>
      <w:proofErr w:type="gramStart"/>
      <w:r w:rsidR="003B79DC" w:rsidRPr="00F341A7">
        <w:rPr>
          <w:rFonts w:ascii="Arial" w:hAnsi="Arial" w:cs="Arial"/>
          <w:i/>
          <w:szCs w:val="18"/>
        </w:rPr>
        <w:t>formateur</w:t>
      </w:r>
      <w:r w:rsidR="00B13A55">
        <w:rPr>
          <w:rFonts w:ascii="Arial" w:hAnsi="Arial" w:cs="Arial"/>
          <w:i/>
          <w:szCs w:val="18"/>
        </w:rPr>
        <w:t>.</w:t>
      </w:r>
      <w:r w:rsidR="0070052E">
        <w:rPr>
          <w:rFonts w:ascii="Arial" w:hAnsi="Arial" w:cs="Arial"/>
          <w:i/>
          <w:szCs w:val="18"/>
        </w:rPr>
        <w:t>rice</w:t>
      </w:r>
      <w:proofErr w:type="spellEnd"/>
      <w:proofErr w:type="gramEnd"/>
      <w:r w:rsidRPr="00F341A7">
        <w:rPr>
          <w:rFonts w:ascii="Arial" w:hAnsi="Arial" w:cs="Arial"/>
          <w:i/>
          <w:szCs w:val="18"/>
        </w:rPr>
        <w:t xml:space="preserve">, ce que doivent apprendre les </w:t>
      </w:r>
      <w:r w:rsidR="0065536F">
        <w:rPr>
          <w:rFonts w:ascii="Arial" w:hAnsi="Arial" w:cs="Arial"/>
          <w:i/>
          <w:szCs w:val="18"/>
        </w:rPr>
        <w:t>apprenants</w:t>
      </w:r>
      <w:r w:rsidRPr="00F341A7">
        <w:rPr>
          <w:rFonts w:ascii="Arial" w:hAnsi="Arial" w:cs="Arial"/>
          <w:i/>
          <w:szCs w:val="18"/>
        </w:rPr>
        <w:t>)</w:t>
      </w:r>
    </w:p>
    <w:p w14:paraId="51A69B52" w14:textId="77777777" w:rsidR="00E74FD8" w:rsidRPr="00F341A7" w:rsidRDefault="00E74FD8" w:rsidP="00EA1F00">
      <w:pPr>
        <w:pStyle w:val="Paragraphedeliste"/>
        <w:numPr>
          <w:ilvl w:val="1"/>
          <w:numId w:val="7"/>
        </w:numPr>
        <w:suppressAutoHyphens w:val="0"/>
        <w:spacing w:line="480" w:lineRule="auto"/>
        <w:contextualSpacing/>
        <w:rPr>
          <w:rFonts w:ascii="Arial" w:hAnsi="Arial" w:cs="Arial"/>
          <w:i/>
          <w:szCs w:val="18"/>
        </w:rPr>
      </w:pPr>
      <w:r w:rsidRPr="00F341A7">
        <w:rPr>
          <w:rFonts w:ascii="Arial" w:hAnsi="Arial" w:cs="Arial"/>
          <w:i/>
          <w:szCs w:val="18"/>
        </w:rPr>
        <w:t>Les objectifs de la séance en lien avec le B2i</w:t>
      </w:r>
      <w:r w:rsidR="003B79DC" w:rsidRPr="00F341A7">
        <w:rPr>
          <w:rFonts w:ascii="Arial" w:hAnsi="Arial" w:cs="Arial"/>
          <w:i/>
          <w:szCs w:val="18"/>
        </w:rPr>
        <w:t xml:space="preserve"> adulte</w:t>
      </w:r>
    </w:p>
    <w:p w14:paraId="7FA168F5" w14:textId="77777777" w:rsidR="00E74FD8" w:rsidRPr="00F341A7" w:rsidRDefault="00E74FD8" w:rsidP="00EA1F00">
      <w:pPr>
        <w:pStyle w:val="Paragraphedeliste"/>
        <w:numPr>
          <w:ilvl w:val="1"/>
          <w:numId w:val="7"/>
        </w:numPr>
        <w:suppressAutoHyphens w:val="0"/>
        <w:spacing w:line="480" w:lineRule="auto"/>
        <w:contextualSpacing/>
        <w:rPr>
          <w:rFonts w:ascii="Arial" w:hAnsi="Arial" w:cs="Arial"/>
          <w:i/>
          <w:szCs w:val="18"/>
        </w:rPr>
      </w:pPr>
      <w:r w:rsidRPr="00F341A7">
        <w:rPr>
          <w:rFonts w:ascii="Arial" w:hAnsi="Arial" w:cs="Arial"/>
          <w:i/>
          <w:szCs w:val="18"/>
        </w:rPr>
        <w:t>Le déroulement détaillé :</w:t>
      </w:r>
    </w:p>
    <w:p w14:paraId="6E448CD7" w14:textId="77777777" w:rsidR="00E74FD8" w:rsidRPr="00F341A7" w:rsidRDefault="00E74FD8" w:rsidP="00EA1F00">
      <w:pPr>
        <w:pStyle w:val="Paragraphedeliste"/>
        <w:numPr>
          <w:ilvl w:val="2"/>
          <w:numId w:val="7"/>
        </w:numPr>
        <w:suppressAutoHyphens w:val="0"/>
        <w:spacing w:line="480" w:lineRule="auto"/>
        <w:contextualSpacing/>
        <w:rPr>
          <w:rFonts w:ascii="Arial" w:hAnsi="Arial" w:cs="Arial"/>
          <w:i/>
          <w:szCs w:val="18"/>
        </w:rPr>
      </w:pPr>
      <w:r w:rsidRPr="00F341A7">
        <w:rPr>
          <w:rFonts w:ascii="Arial" w:hAnsi="Arial" w:cs="Arial"/>
          <w:i/>
          <w:szCs w:val="18"/>
        </w:rPr>
        <w:t>Activités prévues lors des différentes phases</w:t>
      </w:r>
    </w:p>
    <w:p w14:paraId="56DC0E76" w14:textId="77777777" w:rsidR="00E74FD8" w:rsidRPr="00F341A7" w:rsidRDefault="00E74FD8" w:rsidP="00EA1F00">
      <w:pPr>
        <w:pStyle w:val="Paragraphedeliste"/>
        <w:numPr>
          <w:ilvl w:val="2"/>
          <w:numId w:val="7"/>
        </w:numPr>
        <w:suppressAutoHyphens w:val="0"/>
        <w:spacing w:line="480" w:lineRule="auto"/>
        <w:contextualSpacing/>
        <w:rPr>
          <w:rFonts w:ascii="Arial" w:hAnsi="Arial" w:cs="Arial"/>
          <w:i/>
          <w:szCs w:val="18"/>
        </w:rPr>
      </w:pPr>
      <w:r w:rsidRPr="00F341A7">
        <w:rPr>
          <w:rFonts w:ascii="Arial" w:hAnsi="Arial" w:cs="Arial"/>
          <w:i/>
          <w:szCs w:val="18"/>
        </w:rPr>
        <w:t>Durées des différentes phases</w:t>
      </w:r>
    </w:p>
    <w:p w14:paraId="5323B688" w14:textId="77777777" w:rsidR="00E74FD8" w:rsidRPr="00F341A7" w:rsidRDefault="00E74FD8" w:rsidP="00EA1F00">
      <w:pPr>
        <w:pStyle w:val="Paragraphedeliste"/>
        <w:numPr>
          <w:ilvl w:val="2"/>
          <w:numId w:val="7"/>
        </w:numPr>
        <w:suppressAutoHyphens w:val="0"/>
        <w:spacing w:line="480" w:lineRule="auto"/>
        <w:contextualSpacing/>
        <w:rPr>
          <w:rFonts w:ascii="Arial" w:hAnsi="Arial" w:cs="Arial"/>
          <w:i/>
          <w:szCs w:val="18"/>
        </w:rPr>
      </w:pPr>
      <w:r w:rsidRPr="00F341A7">
        <w:rPr>
          <w:rFonts w:ascii="Arial" w:hAnsi="Arial" w:cs="Arial"/>
          <w:i/>
          <w:szCs w:val="18"/>
        </w:rPr>
        <w:t>Consignes données</w:t>
      </w:r>
    </w:p>
    <w:p w14:paraId="1C1E6E4D" w14:textId="77777777" w:rsidR="00E74FD8" w:rsidRPr="00F341A7" w:rsidRDefault="00E74FD8" w:rsidP="00EA1F00">
      <w:pPr>
        <w:pStyle w:val="Paragraphedeliste"/>
        <w:numPr>
          <w:ilvl w:val="2"/>
          <w:numId w:val="7"/>
        </w:numPr>
        <w:suppressAutoHyphens w:val="0"/>
        <w:spacing w:line="480" w:lineRule="auto"/>
        <w:contextualSpacing/>
        <w:rPr>
          <w:rFonts w:ascii="Arial" w:hAnsi="Arial" w:cs="Arial"/>
          <w:i/>
          <w:szCs w:val="18"/>
        </w:rPr>
      </w:pPr>
      <w:r w:rsidRPr="00F341A7">
        <w:rPr>
          <w:rFonts w:ascii="Arial" w:hAnsi="Arial" w:cs="Arial"/>
          <w:i/>
          <w:szCs w:val="18"/>
        </w:rPr>
        <w:t>Matériel et support utilisés (à joindre le cas échéant)</w:t>
      </w:r>
    </w:p>
    <w:p w14:paraId="567A5338" w14:textId="77777777" w:rsidR="00E74FD8" w:rsidRPr="00F341A7" w:rsidRDefault="00E74FD8" w:rsidP="00EA1F00">
      <w:pPr>
        <w:pStyle w:val="Paragraphedeliste"/>
        <w:numPr>
          <w:ilvl w:val="2"/>
          <w:numId w:val="7"/>
        </w:numPr>
        <w:suppressAutoHyphens w:val="0"/>
        <w:spacing w:line="480" w:lineRule="auto"/>
        <w:contextualSpacing/>
        <w:rPr>
          <w:rFonts w:ascii="Arial" w:hAnsi="Arial" w:cs="Arial"/>
          <w:i/>
          <w:szCs w:val="18"/>
        </w:rPr>
      </w:pPr>
      <w:r w:rsidRPr="00F341A7">
        <w:rPr>
          <w:rFonts w:ascii="Arial" w:hAnsi="Arial" w:cs="Arial"/>
          <w:i/>
          <w:szCs w:val="18"/>
        </w:rPr>
        <w:t>Organisation pédagogique (travail individuel, groupe…)</w:t>
      </w:r>
    </w:p>
    <w:p w14:paraId="2DD75D9E" w14:textId="77777777" w:rsidR="00E74FD8" w:rsidRPr="00F341A7" w:rsidRDefault="00E74FD8" w:rsidP="00EA1F00">
      <w:pPr>
        <w:pStyle w:val="Paragraphedeliste"/>
        <w:numPr>
          <w:ilvl w:val="2"/>
          <w:numId w:val="7"/>
        </w:numPr>
        <w:suppressAutoHyphens w:val="0"/>
        <w:spacing w:line="480" w:lineRule="auto"/>
        <w:contextualSpacing/>
        <w:rPr>
          <w:rFonts w:ascii="Arial" w:hAnsi="Arial" w:cs="Arial"/>
          <w:i/>
          <w:szCs w:val="18"/>
        </w:rPr>
      </w:pPr>
      <w:r w:rsidRPr="00F341A7">
        <w:rPr>
          <w:rFonts w:ascii="Arial" w:hAnsi="Arial" w:cs="Arial"/>
          <w:i/>
          <w:szCs w:val="18"/>
        </w:rPr>
        <w:t xml:space="preserve">Prise en compte de la diversité des </w:t>
      </w:r>
      <w:r w:rsidR="0065536F">
        <w:rPr>
          <w:rFonts w:ascii="Arial" w:hAnsi="Arial" w:cs="Arial"/>
          <w:i/>
          <w:szCs w:val="18"/>
        </w:rPr>
        <w:t>apprenants</w:t>
      </w:r>
    </w:p>
    <w:p w14:paraId="3A2F3ACF" w14:textId="77777777" w:rsidR="00E74FD8" w:rsidRPr="00F341A7" w:rsidRDefault="00E74FD8" w:rsidP="00EA1F00">
      <w:pPr>
        <w:pStyle w:val="Paragraphedeliste"/>
        <w:numPr>
          <w:ilvl w:val="1"/>
          <w:numId w:val="7"/>
        </w:numPr>
        <w:suppressAutoHyphens w:val="0"/>
        <w:spacing w:line="480" w:lineRule="auto"/>
        <w:contextualSpacing/>
        <w:rPr>
          <w:rFonts w:ascii="Arial" w:hAnsi="Arial" w:cs="Arial"/>
          <w:i/>
          <w:szCs w:val="18"/>
        </w:rPr>
      </w:pPr>
      <w:r w:rsidRPr="00F341A7">
        <w:rPr>
          <w:rFonts w:ascii="Arial" w:hAnsi="Arial" w:cs="Arial"/>
          <w:i/>
          <w:szCs w:val="18"/>
        </w:rPr>
        <w:t xml:space="preserve">Trace écrite </w:t>
      </w:r>
      <w:r w:rsidR="003B79DC" w:rsidRPr="00F341A7">
        <w:rPr>
          <w:rFonts w:ascii="Arial" w:hAnsi="Arial" w:cs="Arial"/>
          <w:i/>
          <w:szCs w:val="18"/>
        </w:rPr>
        <w:t>éventuelle</w:t>
      </w:r>
    </w:p>
    <w:p w14:paraId="40EFEAD2" w14:textId="77777777" w:rsidR="00E74FD8" w:rsidRPr="00F341A7" w:rsidRDefault="00E74FD8" w:rsidP="00EA1F00">
      <w:pPr>
        <w:pStyle w:val="Paragraphedeliste"/>
        <w:numPr>
          <w:ilvl w:val="1"/>
          <w:numId w:val="7"/>
        </w:numPr>
        <w:suppressAutoHyphens w:val="0"/>
        <w:spacing w:line="480" w:lineRule="auto"/>
        <w:contextualSpacing/>
        <w:rPr>
          <w:rFonts w:ascii="Arial" w:hAnsi="Arial" w:cs="Arial"/>
          <w:i/>
          <w:szCs w:val="18"/>
        </w:rPr>
      </w:pPr>
      <w:r w:rsidRPr="00F341A7">
        <w:rPr>
          <w:rFonts w:ascii="Arial" w:hAnsi="Arial" w:cs="Arial"/>
          <w:i/>
          <w:szCs w:val="18"/>
        </w:rPr>
        <w:t>Modalités d’évaluation (le cas échéant) / Prolongements possibles</w:t>
      </w:r>
    </w:p>
    <w:p w14:paraId="4F10490A" w14:textId="77777777" w:rsidR="00F55AED" w:rsidRPr="0065536F" w:rsidRDefault="00E74FD8" w:rsidP="001C6295">
      <w:pPr>
        <w:pStyle w:val="Paragraphedeliste"/>
        <w:numPr>
          <w:ilvl w:val="1"/>
          <w:numId w:val="7"/>
        </w:numPr>
        <w:suppressAutoHyphens w:val="0"/>
        <w:spacing w:line="360" w:lineRule="auto"/>
        <w:contextualSpacing/>
        <w:rPr>
          <w:rFonts w:ascii="Arial" w:hAnsi="Arial" w:cs="Arial"/>
          <w:sz w:val="24"/>
        </w:rPr>
      </w:pPr>
      <w:r w:rsidRPr="0065536F">
        <w:rPr>
          <w:rFonts w:ascii="Arial" w:hAnsi="Arial" w:cs="Arial"/>
          <w:i/>
          <w:szCs w:val="18"/>
        </w:rPr>
        <w:t xml:space="preserve">Bilan réflexif sur la séance menée (si la </w:t>
      </w:r>
      <w:r w:rsidR="003B79DC" w:rsidRPr="0065536F">
        <w:rPr>
          <w:rFonts w:ascii="Arial" w:hAnsi="Arial" w:cs="Arial"/>
          <w:i/>
          <w:szCs w:val="18"/>
        </w:rPr>
        <w:t>séance a été menée devant</w:t>
      </w:r>
      <w:r w:rsidR="0065536F" w:rsidRPr="0065536F">
        <w:rPr>
          <w:rFonts w:ascii="Arial" w:hAnsi="Arial" w:cs="Arial"/>
          <w:i/>
          <w:szCs w:val="18"/>
        </w:rPr>
        <w:t xml:space="preserve"> </w:t>
      </w:r>
      <w:r w:rsidR="0065536F">
        <w:rPr>
          <w:rFonts w:ascii="Arial" w:hAnsi="Arial" w:cs="Arial"/>
          <w:i/>
          <w:szCs w:val="18"/>
        </w:rPr>
        <w:t>apprenants</w:t>
      </w:r>
      <w:r w:rsidR="0070052E">
        <w:rPr>
          <w:rFonts w:ascii="Arial" w:hAnsi="Arial" w:cs="Arial"/>
          <w:i/>
          <w:szCs w:val="18"/>
        </w:rPr>
        <w:t>)</w:t>
      </w:r>
    </w:p>
    <w:p w14:paraId="3ECEDACD" w14:textId="77777777" w:rsidR="00D6142D" w:rsidRDefault="00A9681C" w:rsidP="00C65362">
      <w:pPr>
        <w:pStyle w:val="Titre3"/>
      </w:pPr>
      <w:bookmarkStart w:id="15" w:name="_Toc367098684"/>
      <w:bookmarkStart w:id="16" w:name="_Toc84073899"/>
      <w:r>
        <w:lastRenderedPageBreak/>
        <w:t>Domaine</w:t>
      </w:r>
      <w:r w:rsidR="00D6142D" w:rsidRPr="00D6142D">
        <w:t xml:space="preserve"> 2 – Veille pédagogique et scientifique</w:t>
      </w:r>
      <w:bookmarkEnd w:id="15"/>
      <w:bookmarkEnd w:id="16"/>
    </w:p>
    <w:p w14:paraId="20ACBFF8" w14:textId="77777777" w:rsidR="00A14A75" w:rsidRPr="00A14A75" w:rsidRDefault="00A14A75" w:rsidP="00A14A75">
      <w:pPr>
        <w:ind w:firstLine="708"/>
        <w:jc w:val="both"/>
        <w:rPr>
          <w:rFonts w:ascii="Arial" w:hAnsi="Arial" w:cs="Arial"/>
          <w:b/>
          <w:color w:val="FF0000"/>
          <w:sz w:val="10"/>
        </w:rPr>
      </w:pPr>
    </w:p>
    <w:p w14:paraId="1E4D4A3D" w14:textId="77777777" w:rsidR="009578C9" w:rsidRDefault="009578C9" w:rsidP="00367513">
      <w:pPr>
        <w:jc w:val="both"/>
        <w:rPr>
          <w:rFonts w:ascii="Arial" w:hAnsi="Arial" w:cs="Arial"/>
          <w:b/>
          <w:sz w:val="24"/>
        </w:rPr>
      </w:pPr>
    </w:p>
    <w:p w14:paraId="1625C208" w14:textId="77777777" w:rsidR="00367513" w:rsidRDefault="0070052E" w:rsidP="00367513">
      <w:pPr>
        <w:jc w:val="both"/>
        <w:rPr>
          <w:rFonts w:ascii="Arial" w:hAnsi="Arial" w:cs="Arial"/>
          <w:b/>
          <w:sz w:val="24"/>
        </w:rPr>
      </w:pPr>
      <w:r>
        <w:rPr>
          <w:rFonts w:ascii="Arial" w:hAnsi="Arial" w:cs="Arial"/>
          <w:b/>
          <w:sz w:val="24"/>
        </w:rPr>
        <w:t xml:space="preserve">Le.la </w:t>
      </w:r>
      <w:proofErr w:type="spellStart"/>
      <w:proofErr w:type="gramStart"/>
      <w:r>
        <w:rPr>
          <w:rFonts w:ascii="Arial" w:hAnsi="Arial" w:cs="Arial"/>
          <w:b/>
          <w:sz w:val="24"/>
        </w:rPr>
        <w:t>candidat.e</w:t>
      </w:r>
      <w:proofErr w:type="spellEnd"/>
      <w:proofErr w:type="gramEnd"/>
      <w:r w:rsidR="00367513" w:rsidRPr="00367513">
        <w:rPr>
          <w:rFonts w:ascii="Arial" w:hAnsi="Arial" w:cs="Arial"/>
          <w:b/>
          <w:sz w:val="24"/>
        </w:rPr>
        <w:t xml:space="preserve"> doit montrer qu’il est capable d’utiliser les principaux outils de veille pour s’informer, organiser ses enseignements et avoir une pratique réflexive à leur propos.</w:t>
      </w:r>
    </w:p>
    <w:p w14:paraId="41916567" w14:textId="77777777" w:rsidR="0065363C" w:rsidRDefault="00A9681C" w:rsidP="004B1F75">
      <w:pPr>
        <w:pStyle w:val="Paragraphedeliste"/>
        <w:spacing w:after="0" w:line="240" w:lineRule="auto"/>
        <w:ind w:left="0"/>
        <w:jc w:val="both"/>
        <w:rPr>
          <w:rFonts w:ascii="Arial" w:hAnsi="Arial" w:cs="Arial"/>
          <w:b/>
          <w:color w:val="FF0000"/>
          <w:sz w:val="24"/>
        </w:rPr>
      </w:pPr>
      <w:r>
        <w:rPr>
          <w:rFonts w:ascii="Arial" w:hAnsi="Arial" w:cs="Arial"/>
          <w:b/>
          <w:color w:val="FF0000"/>
          <w:sz w:val="24"/>
        </w:rPr>
        <w:t>Vous pouvez insérer dans votre portfolio :</w:t>
      </w:r>
    </w:p>
    <w:p w14:paraId="01EBF89D" w14:textId="77777777" w:rsidR="00A9681C" w:rsidRDefault="00A9681C" w:rsidP="004B1F75">
      <w:pPr>
        <w:pStyle w:val="Paragraphedeliste"/>
        <w:spacing w:after="0" w:line="240" w:lineRule="auto"/>
        <w:ind w:left="0"/>
        <w:jc w:val="both"/>
        <w:rPr>
          <w:rFonts w:ascii="Arial" w:hAnsi="Arial" w:cs="Arial"/>
          <w:b/>
          <w:color w:val="FF0000"/>
          <w:sz w:val="24"/>
        </w:rPr>
      </w:pPr>
    </w:p>
    <w:p w14:paraId="54AD4A7E" w14:textId="77777777" w:rsidR="0065363C" w:rsidRDefault="00120521" w:rsidP="0065363C">
      <w:pPr>
        <w:pStyle w:val="Paragraphedeliste"/>
        <w:numPr>
          <w:ilvl w:val="0"/>
          <w:numId w:val="8"/>
        </w:numPr>
        <w:spacing w:line="240" w:lineRule="auto"/>
        <w:jc w:val="both"/>
        <w:rPr>
          <w:rFonts w:ascii="Arial" w:hAnsi="Arial" w:cs="Arial"/>
          <w:b/>
          <w:color w:val="FF0000"/>
          <w:sz w:val="24"/>
        </w:rPr>
      </w:pPr>
      <w:proofErr w:type="gramStart"/>
      <w:r w:rsidRPr="00596909">
        <w:rPr>
          <w:rFonts w:ascii="Arial" w:hAnsi="Arial" w:cs="Arial"/>
          <w:b/>
          <w:color w:val="FF0000"/>
          <w:sz w:val="24"/>
        </w:rPr>
        <w:t>un  lien</w:t>
      </w:r>
      <w:proofErr w:type="gramEnd"/>
      <w:r w:rsidRPr="00596909">
        <w:rPr>
          <w:rFonts w:ascii="Arial" w:hAnsi="Arial" w:cs="Arial"/>
          <w:b/>
          <w:color w:val="FF0000"/>
          <w:sz w:val="24"/>
        </w:rPr>
        <w:t xml:space="preserve">  </w:t>
      </w:r>
      <w:r>
        <w:rPr>
          <w:rFonts w:ascii="Arial" w:hAnsi="Arial" w:cs="Arial"/>
          <w:b/>
          <w:color w:val="FF0000"/>
          <w:sz w:val="24"/>
        </w:rPr>
        <w:t xml:space="preserve">actif  </w:t>
      </w:r>
      <w:r w:rsidR="004B1F75">
        <w:rPr>
          <w:rFonts w:ascii="Arial" w:hAnsi="Arial" w:cs="Arial"/>
          <w:b/>
          <w:color w:val="FF0000"/>
          <w:sz w:val="24"/>
        </w:rPr>
        <w:t xml:space="preserve">vers l’outil de veille que vous aurez choisi </w:t>
      </w:r>
      <w:r w:rsidR="00A14A75" w:rsidRPr="007705AA">
        <w:rPr>
          <w:rFonts w:ascii="Arial" w:hAnsi="Arial" w:cs="Arial"/>
          <w:b/>
          <w:color w:val="FF0000"/>
          <w:sz w:val="24"/>
        </w:rPr>
        <w:t>(portail public Netvibes, site de signets personnels de typ</w:t>
      </w:r>
      <w:r w:rsidR="00A14A75">
        <w:rPr>
          <w:rFonts w:ascii="Arial" w:hAnsi="Arial" w:cs="Arial"/>
          <w:b/>
          <w:color w:val="FF0000"/>
          <w:sz w:val="24"/>
        </w:rPr>
        <w:t xml:space="preserve">e </w:t>
      </w:r>
      <w:proofErr w:type="spellStart"/>
      <w:r w:rsidR="00A14A75">
        <w:rPr>
          <w:rFonts w:ascii="Arial" w:hAnsi="Arial" w:cs="Arial"/>
          <w:b/>
          <w:color w:val="FF0000"/>
          <w:sz w:val="24"/>
        </w:rPr>
        <w:t>Scoop</w:t>
      </w:r>
      <w:r w:rsidR="00556BA2">
        <w:rPr>
          <w:rFonts w:ascii="Arial" w:hAnsi="Arial" w:cs="Arial"/>
          <w:b/>
          <w:color w:val="FF0000"/>
          <w:sz w:val="24"/>
        </w:rPr>
        <w:t>.</w:t>
      </w:r>
      <w:r w:rsidR="00A14A75">
        <w:rPr>
          <w:rFonts w:ascii="Arial" w:hAnsi="Arial" w:cs="Arial"/>
          <w:b/>
          <w:color w:val="FF0000"/>
          <w:sz w:val="24"/>
        </w:rPr>
        <w:t>It</w:t>
      </w:r>
      <w:proofErr w:type="spellEnd"/>
      <w:r w:rsidR="00A14A75">
        <w:rPr>
          <w:rFonts w:ascii="Arial" w:hAnsi="Arial" w:cs="Arial"/>
          <w:b/>
          <w:color w:val="FF0000"/>
          <w:sz w:val="24"/>
        </w:rPr>
        <w:t xml:space="preserve">, </w:t>
      </w:r>
      <w:proofErr w:type="spellStart"/>
      <w:r w:rsidR="00A14A75">
        <w:rPr>
          <w:rFonts w:ascii="Arial" w:hAnsi="Arial" w:cs="Arial"/>
          <w:b/>
          <w:color w:val="FF0000"/>
          <w:sz w:val="24"/>
        </w:rPr>
        <w:t>Pearltrees</w:t>
      </w:r>
      <w:proofErr w:type="spellEnd"/>
      <w:r w:rsidR="00556BA2">
        <w:rPr>
          <w:rFonts w:ascii="Arial" w:hAnsi="Arial" w:cs="Arial"/>
          <w:b/>
          <w:color w:val="FF0000"/>
          <w:sz w:val="24"/>
        </w:rPr>
        <w:t>,</w:t>
      </w:r>
      <w:r w:rsidR="00A14A75">
        <w:rPr>
          <w:rFonts w:ascii="Arial" w:hAnsi="Arial" w:cs="Arial"/>
          <w:b/>
          <w:color w:val="FF0000"/>
          <w:sz w:val="24"/>
        </w:rPr>
        <w:t>…</w:t>
      </w:r>
      <w:r w:rsidR="00A14A75" w:rsidRPr="007705AA">
        <w:rPr>
          <w:rFonts w:ascii="Arial" w:hAnsi="Arial" w:cs="Arial"/>
          <w:b/>
          <w:color w:val="FF0000"/>
          <w:sz w:val="24"/>
        </w:rPr>
        <w:t>)</w:t>
      </w:r>
      <w:r w:rsidR="0065363C">
        <w:rPr>
          <w:rFonts w:ascii="Arial" w:hAnsi="Arial" w:cs="Arial"/>
          <w:b/>
          <w:color w:val="FF0000"/>
          <w:sz w:val="24"/>
        </w:rPr>
        <w:t>,</w:t>
      </w:r>
    </w:p>
    <w:p w14:paraId="170FAB1B" w14:textId="77777777" w:rsidR="0065363C" w:rsidRDefault="004B1F75" w:rsidP="0065363C">
      <w:pPr>
        <w:pStyle w:val="Paragraphedeliste"/>
        <w:numPr>
          <w:ilvl w:val="0"/>
          <w:numId w:val="8"/>
        </w:numPr>
        <w:spacing w:line="240" w:lineRule="auto"/>
        <w:jc w:val="both"/>
        <w:rPr>
          <w:rFonts w:ascii="Arial" w:hAnsi="Arial" w:cs="Arial"/>
          <w:b/>
          <w:color w:val="FF0000"/>
          <w:sz w:val="24"/>
        </w:rPr>
      </w:pPr>
      <w:proofErr w:type="gramStart"/>
      <w:r>
        <w:rPr>
          <w:rFonts w:ascii="Arial" w:hAnsi="Arial" w:cs="Arial"/>
          <w:b/>
          <w:color w:val="FF0000"/>
          <w:sz w:val="24"/>
        </w:rPr>
        <w:t>l’analyse</w:t>
      </w:r>
      <w:proofErr w:type="gramEnd"/>
      <w:r>
        <w:rPr>
          <w:rFonts w:ascii="Arial" w:hAnsi="Arial" w:cs="Arial"/>
          <w:b/>
          <w:color w:val="FF0000"/>
          <w:sz w:val="24"/>
        </w:rPr>
        <w:t xml:space="preserve"> de</w:t>
      </w:r>
      <w:r w:rsidR="00A9681C">
        <w:rPr>
          <w:rFonts w:ascii="Arial" w:hAnsi="Arial" w:cs="Arial"/>
          <w:b/>
          <w:color w:val="FF0000"/>
          <w:sz w:val="24"/>
        </w:rPr>
        <w:t xml:space="preserve"> quelques-uns des</w:t>
      </w:r>
      <w:r>
        <w:rPr>
          <w:rFonts w:ascii="Arial" w:hAnsi="Arial" w:cs="Arial"/>
          <w:b/>
          <w:color w:val="FF0000"/>
          <w:sz w:val="24"/>
        </w:rPr>
        <w:t xml:space="preserve"> sites référencés (si cette analyse n’est pas intégrée à votre outil de veille)</w:t>
      </w:r>
    </w:p>
    <w:p w14:paraId="4F23E16E" w14:textId="77777777" w:rsidR="00A14A75" w:rsidRDefault="0065363C" w:rsidP="0065363C">
      <w:pPr>
        <w:pStyle w:val="Paragraphedeliste"/>
        <w:numPr>
          <w:ilvl w:val="0"/>
          <w:numId w:val="8"/>
        </w:numPr>
        <w:spacing w:line="240" w:lineRule="auto"/>
        <w:jc w:val="both"/>
        <w:rPr>
          <w:rFonts w:ascii="Arial" w:hAnsi="Arial" w:cs="Arial"/>
          <w:b/>
          <w:color w:val="FF0000"/>
          <w:sz w:val="24"/>
        </w:rPr>
      </w:pPr>
      <w:r>
        <w:rPr>
          <w:rFonts w:ascii="Arial" w:hAnsi="Arial" w:cs="Arial"/>
          <w:b/>
          <w:color w:val="FF0000"/>
          <w:sz w:val="24"/>
        </w:rPr>
        <w:t>Le bilan que vous faites de la mise en œuvre de cette veille pédagogique et scientifique.</w:t>
      </w:r>
    </w:p>
    <w:p w14:paraId="2E8C22C3" w14:textId="77777777" w:rsidR="009578C9" w:rsidRDefault="009578C9" w:rsidP="009578C9">
      <w:pPr>
        <w:pStyle w:val="Paragraphedeliste"/>
        <w:spacing w:line="240" w:lineRule="auto"/>
        <w:ind w:left="720"/>
        <w:jc w:val="both"/>
        <w:rPr>
          <w:rFonts w:ascii="Arial" w:hAnsi="Arial" w:cs="Arial"/>
          <w:b/>
          <w:color w:val="FF0000"/>
          <w:sz w:val="24"/>
        </w:rPr>
      </w:pPr>
    </w:p>
    <w:p w14:paraId="511E5899" w14:textId="77777777" w:rsidR="007705AA" w:rsidRDefault="007705AA" w:rsidP="009578C9">
      <w:pPr>
        <w:spacing w:line="360" w:lineRule="auto"/>
        <w:rPr>
          <w:rFonts w:ascii="Arial" w:hAnsi="Arial" w:cs="Arial"/>
          <w:b/>
          <w:sz w:val="24"/>
          <w:u w:val="single"/>
        </w:rPr>
      </w:pPr>
      <w:r w:rsidRPr="007705AA">
        <w:rPr>
          <w:rFonts w:ascii="Arial" w:hAnsi="Arial" w:cs="Arial"/>
          <w:b/>
          <w:color w:val="FF0000"/>
          <w:sz w:val="24"/>
        </w:rPr>
        <w:t xml:space="preserve"> </w:t>
      </w:r>
      <w:r w:rsidR="00A14A75" w:rsidRPr="00324028">
        <w:rPr>
          <w:rFonts w:ascii="Arial" w:hAnsi="Arial" w:cs="Arial"/>
          <w:b/>
          <w:sz w:val="24"/>
          <w:u w:val="single"/>
        </w:rPr>
        <w:t>Description détaillée :</w:t>
      </w:r>
    </w:p>
    <w:p w14:paraId="1439C38C" w14:textId="77777777" w:rsidR="009578C9" w:rsidRPr="009578C9" w:rsidRDefault="009578C9" w:rsidP="00324028">
      <w:pPr>
        <w:spacing w:line="360" w:lineRule="auto"/>
        <w:jc w:val="center"/>
        <w:rPr>
          <w:rFonts w:ascii="Arial" w:hAnsi="Arial" w:cs="Arial"/>
          <w:b/>
          <w:sz w:val="4"/>
          <w:u w:val="single"/>
        </w:rPr>
      </w:pPr>
    </w:p>
    <w:p w14:paraId="070F7CCC" w14:textId="77777777" w:rsidR="00A44FC9" w:rsidRPr="00A14A75" w:rsidRDefault="00A14A75" w:rsidP="00EA1F00">
      <w:pPr>
        <w:numPr>
          <w:ilvl w:val="0"/>
          <w:numId w:val="13"/>
        </w:numPr>
        <w:rPr>
          <w:rFonts w:ascii="Arial" w:hAnsi="Arial" w:cs="Arial"/>
          <w:sz w:val="24"/>
        </w:rPr>
      </w:pPr>
      <w:r>
        <w:rPr>
          <w:rFonts w:ascii="Arial" w:hAnsi="Arial" w:cs="Arial"/>
          <w:sz w:val="24"/>
        </w:rPr>
        <w:t>Votre outil de veille pédagogique et scientifique</w:t>
      </w:r>
      <w:r w:rsidR="00367513">
        <w:rPr>
          <w:rFonts w:ascii="Arial" w:hAnsi="Arial" w:cs="Arial"/>
          <w:sz w:val="24"/>
        </w:rPr>
        <w:t xml:space="preserve"> </w:t>
      </w:r>
      <w:r w:rsidR="00A9681C">
        <w:rPr>
          <w:rFonts w:ascii="Arial" w:hAnsi="Arial" w:cs="Arial"/>
          <w:sz w:val="24"/>
        </w:rPr>
        <w:t xml:space="preserve">pourra </w:t>
      </w:r>
      <w:r w:rsidR="00367513">
        <w:rPr>
          <w:rFonts w:ascii="Arial" w:hAnsi="Arial" w:cs="Arial"/>
          <w:sz w:val="24"/>
        </w:rPr>
        <w:t xml:space="preserve">comporter au moins deux </w:t>
      </w:r>
      <w:proofErr w:type="gramStart"/>
      <w:r>
        <w:rPr>
          <w:rFonts w:ascii="Arial" w:hAnsi="Arial" w:cs="Arial"/>
          <w:sz w:val="24"/>
        </w:rPr>
        <w:t>t</w:t>
      </w:r>
      <w:r w:rsidR="004B1F75">
        <w:rPr>
          <w:rFonts w:ascii="Arial" w:hAnsi="Arial" w:cs="Arial"/>
          <w:sz w:val="24"/>
        </w:rPr>
        <w:t>hèmes</w:t>
      </w:r>
      <w:r w:rsidR="00A44FC9" w:rsidRPr="00A14A75">
        <w:rPr>
          <w:rFonts w:ascii="Arial" w:hAnsi="Arial" w:cs="Arial"/>
          <w:sz w:val="24"/>
        </w:rPr>
        <w:t>:</w:t>
      </w:r>
      <w:proofErr w:type="gramEnd"/>
    </w:p>
    <w:p w14:paraId="783354A7" w14:textId="77777777" w:rsidR="00A44FC9" w:rsidRPr="00A14A75" w:rsidRDefault="00A44FC9" w:rsidP="00A44FC9">
      <w:pPr>
        <w:rPr>
          <w:rFonts w:ascii="Arial" w:hAnsi="Arial" w:cs="Arial"/>
          <w:sz w:val="24"/>
        </w:rPr>
      </w:pPr>
      <w:r w:rsidRPr="00A14A75">
        <w:rPr>
          <w:rFonts w:ascii="Arial" w:hAnsi="Arial" w:cs="Arial"/>
          <w:sz w:val="24"/>
        </w:rPr>
        <w:t xml:space="preserve">-  </w:t>
      </w:r>
      <w:r w:rsidR="00120521">
        <w:rPr>
          <w:rFonts w:ascii="Arial" w:hAnsi="Arial" w:cs="Arial"/>
          <w:sz w:val="24"/>
        </w:rPr>
        <w:t>Référencement de</w:t>
      </w:r>
      <w:r w:rsidRPr="00A14A75">
        <w:rPr>
          <w:rFonts w:ascii="Arial" w:hAnsi="Arial" w:cs="Arial"/>
          <w:sz w:val="24"/>
        </w:rPr>
        <w:t xml:space="preserve"> ressourc</w:t>
      </w:r>
      <w:r w:rsidR="00A14A75">
        <w:rPr>
          <w:rFonts w:ascii="Arial" w:hAnsi="Arial" w:cs="Arial"/>
          <w:sz w:val="24"/>
        </w:rPr>
        <w:t xml:space="preserve">es institutionnelles (au moins </w:t>
      </w:r>
      <w:r w:rsidR="00580B5F">
        <w:rPr>
          <w:rFonts w:ascii="Arial" w:hAnsi="Arial" w:cs="Arial"/>
          <w:sz w:val="24"/>
        </w:rPr>
        <w:t>3 ressources</w:t>
      </w:r>
      <w:r w:rsidRPr="00A14A75">
        <w:rPr>
          <w:rFonts w:ascii="Arial" w:hAnsi="Arial" w:cs="Arial"/>
          <w:sz w:val="24"/>
        </w:rPr>
        <w:t xml:space="preserve"> </w:t>
      </w:r>
      <w:r w:rsidR="00556BA2">
        <w:rPr>
          <w:rFonts w:ascii="Arial" w:hAnsi="Arial" w:cs="Arial"/>
          <w:sz w:val="24"/>
          <w:u w:val="single"/>
        </w:rPr>
        <w:t>commentées)</w:t>
      </w:r>
    </w:p>
    <w:p w14:paraId="644393DC" w14:textId="77777777" w:rsidR="00A44FC9" w:rsidRPr="00A14A75" w:rsidRDefault="00A44FC9" w:rsidP="00A44FC9">
      <w:pPr>
        <w:rPr>
          <w:rFonts w:ascii="Arial" w:hAnsi="Arial" w:cs="Arial"/>
          <w:sz w:val="24"/>
        </w:rPr>
      </w:pPr>
      <w:r w:rsidRPr="00A14A75">
        <w:rPr>
          <w:rFonts w:ascii="Arial" w:hAnsi="Arial" w:cs="Arial"/>
          <w:sz w:val="24"/>
        </w:rPr>
        <w:t xml:space="preserve">-  </w:t>
      </w:r>
      <w:r w:rsidR="00120521">
        <w:rPr>
          <w:rFonts w:ascii="Arial" w:hAnsi="Arial" w:cs="Arial"/>
          <w:sz w:val="24"/>
        </w:rPr>
        <w:t>Référencement de</w:t>
      </w:r>
      <w:r w:rsidR="00120521" w:rsidRPr="00A14A75">
        <w:rPr>
          <w:rFonts w:ascii="Arial" w:hAnsi="Arial" w:cs="Arial"/>
          <w:sz w:val="24"/>
        </w:rPr>
        <w:t xml:space="preserve"> ressourc</w:t>
      </w:r>
      <w:r w:rsidR="00120521">
        <w:rPr>
          <w:rFonts w:ascii="Arial" w:hAnsi="Arial" w:cs="Arial"/>
          <w:sz w:val="24"/>
        </w:rPr>
        <w:t>es</w:t>
      </w:r>
      <w:r w:rsidR="00A14A75">
        <w:rPr>
          <w:rFonts w:ascii="Arial" w:hAnsi="Arial" w:cs="Arial"/>
          <w:sz w:val="24"/>
        </w:rPr>
        <w:t xml:space="preserve"> </w:t>
      </w:r>
      <w:r w:rsidR="00580B5F">
        <w:rPr>
          <w:rFonts w:ascii="Arial" w:hAnsi="Arial" w:cs="Arial"/>
          <w:sz w:val="24"/>
        </w:rPr>
        <w:t>pédagogiques (</w:t>
      </w:r>
      <w:r w:rsidR="00A14A75">
        <w:rPr>
          <w:rFonts w:ascii="Arial" w:hAnsi="Arial" w:cs="Arial"/>
          <w:sz w:val="24"/>
        </w:rPr>
        <w:t xml:space="preserve">au moins </w:t>
      </w:r>
      <w:r w:rsidR="00580B5F">
        <w:rPr>
          <w:rFonts w:ascii="Arial" w:hAnsi="Arial" w:cs="Arial"/>
          <w:sz w:val="24"/>
        </w:rPr>
        <w:t xml:space="preserve">5 </w:t>
      </w:r>
      <w:r w:rsidR="00580B5F" w:rsidRPr="00A14A75">
        <w:rPr>
          <w:rFonts w:ascii="Arial" w:hAnsi="Arial" w:cs="Arial"/>
          <w:sz w:val="24"/>
        </w:rPr>
        <w:t>ressources</w:t>
      </w:r>
      <w:r w:rsidRPr="00A14A75">
        <w:rPr>
          <w:rFonts w:ascii="Arial" w:hAnsi="Arial" w:cs="Arial"/>
          <w:sz w:val="24"/>
        </w:rPr>
        <w:t xml:space="preserve"> </w:t>
      </w:r>
      <w:r w:rsidR="00556BA2">
        <w:rPr>
          <w:rFonts w:ascii="Arial" w:hAnsi="Arial" w:cs="Arial"/>
          <w:sz w:val="24"/>
          <w:u w:val="single"/>
        </w:rPr>
        <w:t>commentées</w:t>
      </w:r>
      <w:r w:rsidRPr="00A14A75">
        <w:rPr>
          <w:rFonts w:ascii="Arial" w:hAnsi="Arial" w:cs="Arial"/>
          <w:sz w:val="24"/>
        </w:rPr>
        <w:t>)</w:t>
      </w:r>
    </w:p>
    <w:p w14:paraId="0F8C4F3E" w14:textId="77777777" w:rsidR="00120521" w:rsidRPr="00120521" w:rsidRDefault="00120521" w:rsidP="00A44FC9">
      <w:pPr>
        <w:rPr>
          <w:rFonts w:ascii="Arial" w:hAnsi="Arial" w:cs="Arial"/>
          <w:i/>
          <w:sz w:val="4"/>
        </w:rPr>
      </w:pPr>
    </w:p>
    <w:p w14:paraId="14C8BBB8" w14:textId="77777777" w:rsidR="00F341A7" w:rsidRDefault="00120521" w:rsidP="00A44FC9">
      <w:pPr>
        <w:rPr>
          <w:rFonts w:ascii="Arial" w:hAnsi="Arial" w:cs="Arial"/>
          <w:i/>
        </w:rPr>
      </w:pPr>
      <w:r w:rsidRPr="00120521">
        <w:rPr>
          <w:rFonts w:ascii="Arial" w:hAnsi="Arial" w:cs="Arial"/>
          <w:i/>
        </w:rPr>
        <w:t xml:space="preserve">NB : </w:t>
      </w:r>
      <w:r w:rsidR="0070052E">
        <w:rPr>
          <w:rFonts w:ascii="Arial" w:hAnsi="Arial" w:cs="Arial"/>
          <w:i/>
        </w:rPr>
        <w:t xml:space="preserve">Le.la </w:t>
      </w:r>
      <w:proofErr w:type="spellStart"/>
      <w:proofErr w:type="gramStart"/>
      <w:r w:rsidR="0070052E">
        <w:rPr>
          <w:rFonts w:ascii="Arial" w:hAnsi="Arial" w:cs="Arial"/>
          <w:i/>
        </w:rPr>
        <w:t>candidat.e</w:t>
      </w:r>
      <w:proofErr w:type="spellEnd"/>
      <w:proofErr w:type="gramEnd"/>
      <w:r w:rsidRPr="00120521">
        <w:rPr>
          <w:rFonts w:ascii="Arial" w:hAnsi="Arial" w:cs="Arial"/>
          <w:i/>
        </w:rPr>
        <w:t xml:space="preserve"> pourra développer d’autres thématiques de son choix mais qui devront rester</w:t>
      </w:r>
      <w:r w:rsidR="00A44FC9" w:rsidRPr="00120521">
        <w:rPr>
          <w:rFonts w:ascii="Arial" w:hAnsi="Arial" w:cs="Arial"/>
          <w:i/>
        </w:rPr>
        <w:t xml:space="preserve"> en lien avec le monde de l’éducation</w:t>
      </w:r>
      <w:r w:rsidR="00A9681C">
        <w:rPr>
          <w:rFonts w:ascii="Arial" w:hAnsi="Arial" w:cs="Arial"/>
          <w:i/>
        </w:rPr>
        <w:t xml:space="preserve"> et de la formation</w:t>
      </w:r>
      <w:r w:rsidR="0065536F">
        <w:rPr>
          <w:rFonts w:ascii="Arial" w:hAnsi="Arial" w:cs="Arial"/>
          <w:i/>
        </w:rPr>
        <w:t xml:space="preserve"> (recherche, en lien avec le mémoire…)</w:t>
      </w:r>
      <w:r w:rsidR="00A44FC9" w:rsidRPr="00120521">
        <w:rPr>
          <w:rFonts w:ascii="Arial" w:hAnsi="Arial" w:cs="Arial"/>
          <w:i/>
        </w:rPr>
        <w:t>.</w:t>
      </w:r>
    </w:p>
    <w:p w14:paraId="73D62C2D" w14:textId="77777777" w:rsidR="00F341A7" w:rsidRPr="00120521" w:rsidRDefault="00F341A7" w:rsidP="00A44FC9">
      <w:pPr>
        <w:rPr>
          <w:rFonts w:ascii="Arial" w:hAnsi="Arial" w:cs="Arial"/>
          <w:i/>
        </w:rPr>
      </w:pPr>
    </w:p>
    <w:p w14:paraId="7A69AC3C" w14:textId="77777777" w:rsidR="00A44FC9" w:rsidRPr="00A14A75" w:rsidRDefault="00A44FC9" w:rsidP="00EA1F00">
      <w:pPr>
        <w:numPr>
          <w:ilvl w:val="0"/>
          <w:numId w:val="13"/>
        </w:numPr>
        <w:rPr>
          <w:rFonts w:ascii="Arial" w:hAnsi="Arial" w:cs="Arial"/>
          <w:sz w:val="24"/>
        </w:rPr>
      </w:pPr>
      <w:r w:rsidRPr="00A14A75">
        <w:rPr>
          <w:rFonts w:ascii="Arial" w:hAnsi="Arial" w:cs="Arial"/>
          <w:sz w:val="24"/>
        </w:rPr>
        <w:t xml:space="preserve">Pour être reconnu comme le créateur de ce portail, chaque </w:t>
      </w:r>
      <w:proofErr w:type="spellStart"/>
      <w:proofErr w:type="gramStart"/>
      <w:r w:rsidRPr="00A14A75">
        <w:rPr>
          <w:rFonts w:ascii="Arial" w:hAnsi="Arial" w:cs="Arial"/>
          <w:sz w:val="24"/>
        </w:rPr>
        <w:t>candidat</w:t>
      </w:r>
      <w:r w:rsidR="0070052E">
        <w:rPr>
          <w:rFonts w:ascii="Arial" w:hAnsi="Arial" w:cs="Arial"/>
          <w:sz w:val="24"/>
        </w:rPr>
        <w:t>.e</w:t>
      </w:r>
      <w:proofErr w:type="spellEnd"/>
      <w:proofErr w:type="gramEnd"/>
      <w:r w:rsidRPr="00A14A75">
        <w:rPr>
          <w:rFonts w:ascii="Arial" w:hAnsi="Arial" w:cs="Arial"/>
          <w:sz w:val="24"/>
        </w:rPr>
        <w:t xml:space="preserve"> pourra choisir :</w:t>
      </w:r>
    </w:p>
    <w:p w14:paraId="43017D99" w14:textId="77777777" w:rsidR="00A44FC9" w:rsidRPr="00A14A75" w:rsidRDefault="00A44FC9" w:rsidP="00A44FC9">
      <w:pPr>
        <w:rPr>
          <w:rFonts w:ascii="Arial" w:hAnsi="Arial" w:cs="Arial"/>
          <w:sz w:val="24"/>
        </w:rPr>
      </w:pPr>
      <w:r w:rsidRPr="00A14A75">
        <w:rPr>
          <w:rFonts w:ascii="Arial" w:hAnsi="Arial" w:cs="Arial"/>
          <w:sz w:val="24"/>
        </w:rPr>
        <w:t>-  de s’identifier nominativement (po</w:t>
      </w:r>
      <w:r w:rsidR="00607B52">
        <w:rPr>
          <w:rFonts w:ascii="Arial" w:hAnsi="Arial" w:cs="Arial"/>
          <w:sz w:val="24"/>
        </w:rPr>
        <w:t xml:space="preserve">rtail </w:t>
      </w:r>
      <w:r w:rsidR="00580B5F">
        <w:rPr>
          <w:rFonts w:ascii="Arial" w:hAnsi="Arial" w:cs="Arial"/>
          <w:sz w:val="24"/>
        </w:rPr>
        <w:t>de «</w:t>
      </w:r>
      <w:r w:rsidR="00607B52">
        <w:rPr>
          <w:rFonts w:ascii="Arial" w:hAnsi="Arial" w:cs="Arial"/>
          <w:sz w:val="24"/>
        </w:rPr>
        <w:t xml:space="preserve"> Nom » « Prénom »)</w:t>
      </w:r>
      <w:r w:rsidRPr="00A14A75">
        <w:rPr>
          <w:rFonts w:ascii="Arial" w:hAnsi="Arial" w:cs="Arial"/>
          <w:sz w:val="24"/>
        </w:rPr>
        <w:t>.</w:t>
      </w:r>
    </w:p>
    <w:p w14:paraId="2B3C1D8A" w14:textId="77777777" w:rsidR="009578C9" w:rsidRPr="00F341A7" w:rsidRDefault="00A44FC9" w:rsidP="00A44FC9">
      <w:pPr>
        <w:rPr>
          <w:rFonts w:ascii="Arial" w:hAnsi="Arial" w:cs="Arial"/>
          <w:sz w:val="24"/>
        </w:rPr>
      </w:pPr>
      <w:r w:rsidRPr="00A14A75">
        <w:rPr>
          <w:rFonts w:ascii="Arial" w:hAnsi="Arial" w:cs="Arial"/>
          <w:sz w:val="24"/>
        </w:rPr>
        <w:t>-  de s’identifier de façon anony</w:t>
      </w:r>
      <w:r w:rsidR="00120521">
        <w:rPr>
          <w:rFonts w:ascii="Arial" w:hAnsi="Arial" w:cs="Arial"/>
          <w:sz w:val="24"/>
        </w:rPr>
        <w:t xml:space="preserve">me, par un pseudo (dans ce cas </w:t>
      </w:r>
      <w:r w:rsidR="00602B45">
        <w:rPr>
          <w:rFonts w:ascii="Arial" w:hAnsi="Arial" w:cs="Arial"/>
          <w:sz w:val="24"/>
        </w:rPr>
        <w:t>une copie d’écran indiquant que vous êtes bien le</w:t>
      </w:r>
      <w:r w:rsidR="0070052E">
        <w:rPr>
          <w:rFonts w:ascii="Arial" w:hAnsi="Arial" w:cs="Arial"/>
          <w:sz w:val="24"/>
        </w:rPr>
        <w:t>.la</w:t>
      </w:r>
      <w:r w:rsidR="00602B45">
        <w:rPr>
          <w:rFonts w:ascii="Arial" w:hAnsi="Arial" w:cs="Arial"/>
          <w:sz w:val="24"/>
        </w:rPr>
        <w:t xml:space="preserve"> titulaire du compte sera nécessaire).</w:t>
      </w:r>
    </w:p>
    <w:p w14:paraId="3C46117F" w14:textId="77777777" w:rsidR="009578C9" w:rsidRDefault="009578C9" w:rsidP="00A44FC9">
      <w:pPr>
        <w:rPr>
          <w:rFonts w:ascii="Arial" w:hAnsi="Arial" w:cs="Arial"/>
          <w:b/>
          <w:sz w:val="8"/>
        </w:rPr>
      </w:pPr>
    </w:p>
    <w:p w14:paraId="671A1139" w14:textId="77777777" w:rsidR="00556BA2" w:rsidRDefault="00556BA2" w:rsidP="00A44FC9">
      <w:pPr>
        <w:rPr>
          <w:rFonts w:ascii="Arial" w:hAnsi="Arial" w:cs="Arial"/>
          <w:b/>
          <w:sz w:val="8"/>
        </w:rPr>
      </w:pPr>
    </w:p>
    <w:p w14:paraId="6E139A9C" w14:textId="77777777" w:rsidR="009578C9" w:rsidRPr="00A9681C" w:rsidRDefault="009578C9" w:rsidP="00A44FC9">
      <w:pPr>
        <w:rPr>
          <w:rFonts w:ascii="Arial" w:hAnsi="Arial" w:cs="Arial"/>
          <w:b/>
          <w:sz w:val="8"/>
        </w:rPr>
      </w:pPr>
    </w:p>
    <w:p w14:paraId="011F49E3" w14:textId="77777777" w:rsidR="00A44FC9" w:rsidRDefault="00A44FC9" w:rsidP="009578C9">
      <w:pPr>
        <w:rPr>
          <w:rFonts w:ascii="Arial" w:hAnsi="Arial" w:cs="Arial"/>
          <w:b/>
          <w:sz w:val="24"/>
        </w:rPr>
      </w:pPr>
      <w:r w:rsidRPr="00964255">
        <w:rPr>
          <w:rFonts w:ascii="Arial" w:hAnsi="Arial" w:cs="Arial"/>
          <w:b/>
          <w:sz w:val="24"/>
        </w:rPr>
        <w:lastRenderedPageBreak/>
        <w:t>Question</w:t>
      </w:r>
      <w:r w:rsidR="00964255" w:rsidRPr="00964255">
        <w:rPr>
          <w:rFonts w:ascii="Arial" w:hAnsi="Arial" w:cs="Arial"/>
          <w:b/>
          <w:sz w:val="24"/>
        </w:rPr>
        <w:t xml:space="preserve">nement possible pour commenter </w:t>
      </w:r>
      <w:r w:rsidRPr="00964255">
        <w:rPr>
          <w:rFonts w:ascii="Arial" w:hAnsi="Arial" w:cs="Arial"/>
          <w:b/>
          <w:sz w:val="24"/>
        </w:rPr>
        <w:t>les ressources</w:t>
      </w:r>
    </w:p>
    <w:p w14:paraId="28623CA5" w14:textId="77777777" w:rsidR="00324028" w:rsidRPr="00A14A75" w:rsidRDefault="00324028" w:rsidP="0032402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rPr>
      </w:pPr>
      <w:r w:rsidRPr="00A14A75">
        <w:rPr>
          <w:rFonts w:ascii="Arial" w:hAnsi="Arial" w:cs="Arial"/>
          <w:sz w:val="24"/>
        </w:rPr>
        <w:t>1.  Origine</w:t>
      </w:r>
      <w:r>
        <w:rPr>
          <w:rFonts w:ascii="Arial" w:hAnsi="Arial" w:cs="Arial"/>
          <w:sz w:val="24"/>
        </w:rPr>
        <w:t xml:space="preserve"> de la ressource ? Organisme ? </w:t>
      </w:r>
      <w:r w:rsidRPr="00A14A75">
        <w:rPr>
          <w:rFonts w:ascii="Arial" w:hAnsi="Arial" w:cs="Arial"/>
          <w:sz w:val="24"/>
        </w:rPr>
        <w:t>Auteur ? Quelles références ?</w:t>
      </w:r>
    </w:p>
    <w:p w14:paraId="5BBD3BBD" w14:textId="77777777" w:rsidR="00324028" w:rsidRPr="00A14A75" w:rsidRDefault="00324028" w:rsidP="0032402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rPr>
      </w:pPr>
      <w:r w:rsidRPr="00A14A75">
        <w:rPr>
          <w:rFonts w:ascii="Arial" w:hAnsi="Arial" w:cs="Arial"/>
          <w:sz w:val="24"/>
        </w:rPr>
        <w:t>2.  Quelle est la vocation du site ?</w:t>
      </w:r>
    </w:p>
    <w:p w14:paraId="05A9B70A" w14:textId="77777777" w:rsidR="00324028" w:rsidRPr="00A14A75" w:rsidRDefault="00324028" w:rsidP="0032402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rPr>
      </w:pPr>
      <w:r w:rsidRPr="00A14A75">
        <w:rPr>
          <w:rFonts w:ascii="Arial" w:hAnsi="Arial" w:cs="Arial"/>
          <w:sz w:val="24"/>
        </w:rPr>
        <w:t xml:space="preserve">3.  Quelle </w:t>
      </w:r>
      <w:r w:rsidR="00607B52">
        <w:rPr>
          <w:rFonts w:ascii="Arial" w:hAnsi="Arial" w:cs="Arial"/>
          <w:sz w:val="24"/>
        </w:rPr>
        <w:t>est la qualité du contenu ? D</w:t>
      </w:r>
      <w:r>
        <w:rPr>
          <w:rFonts w:ascii="Arial" w:hAnsi="Arial" w:cs="Arial"/>
          <w:sz w:val="24"/>
        </w:rPr>
        <w:t xml:space="preserve">e </w:t>
      </w:r>
      <w:r w:rsidR="00607B52">
        <w:rPr>
          <w:rFonts w:ascii="Arial" w:hAnsi="Arial" w:cs="Arial"/>
          <w:sz w:val="24"/>
        </w:rPr>
        <w:t>l’écrit ? D</w:t>
      </w:r>
      <w:r w:rsidRPr="00A14A75">
        <w:rPr>
          <w:rFonts w:ascii="Arial" w:hAnsi="Arial" w:cs="Arial"/>
          <w:sz w:val="24"/>
        </w:rPr>
        <w:t>es</w:t>
      </w:r>
      <w:r w:rsidR="00607B52">
        <w:rPr>
          <w:rFonts w:ascii="Arial" w:hAnsi="Arial" w:cs="Arial"/>
          <w:sz w:val="24"/>
        </w:rPr>
        <w:t xml:space="preserve"> images ? D</w:t>
      </w:r>
      <w:r>
        <w:rPr>
          <w:rFonts w:ascii="Arial" w:hAnsi="Arial" w:cs="Arial"/>
          <w:sz w:val="24"/>
        </w:rPr>
        <w:t xml:space="preserve">e la présentation ? </w:t>
      </w:r>
      <w:r w:rsidR="00607B52">
        <w:rPr>
          <w:rFonts w:ascii="Arial" w:hAnsi="Arial" w:cs="Arial"/>
          <w:sz w:val="24"/>
        </w:rPr>
        <w:t>D</w:t>
      </w:r>
      <w:r w:rsidRPr="00A14A75">
        <w:rPr>
          <w:rFonts w:ascii="Arial" w:hAnsi="Arial" w:cs="Arial"/>
          <w:sz w:val="24"/>
        </w:rPr>
        <w:t>e l’ergonomie du site ?</w:t>
      </w:r>
    </w:p>
    <w:p w14:paraId="5ADFAFAE" w14:textId="77777777" w:rsidR="00324028" w:rsidRPr="00A14A75" w:rsidRDefault="00324028" w:rsidP="0032402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rPr>
      </w:pPr>
      <w:r w:rsidRPr="00A14A75">
        <w:rPr>
          <w:rFonts w:ascii="Arial" w:hAnsi="Arial" w:cs="Arial"/>
          <w:sz w:val="24"/>
        </w:rPr>
        <w:t>4.  Actualisatio</w:t>
      </w:r>
      <w:r>
        <w:rPr>
          <w:rFonts w:ascii="Arial" w:hAnsi="Arial" w:cs="Arial"/>
          <w:sz w:val="24"/>
        </w:rPr>
        <w:t xml:space="preserve">n des informations ? Fiabilité </w:t>
      </w:r>
      <w:r w:rsidRPr="00A14A75">
        <w:rPr>
          <w:rFonts w:ascii="Arial" w:hAnsi="Arial" w:cs="Arial"/>
          <w:sz w:val="24"/>
        </w:rPr>
        <w:t>de</w:t>
      </w:r>
      <w:r>
        <w:rPr>
          <w:rFonts w:ascii="Arial" w:hAnsi="Arial" w:cs="Arial"/>
          <w:sz w:val="24"/>
        </w:rPr>
        <w:t xml:space="preserve">s informations ? Pertinence des </w:t>
      </w:r>
      <w:r w:rsidRPr="00A14A75">
        <w:rPr>
          <w:rFonts w:ascii="Arial" w:hAnsi="Arial" w:cs="Arial"/>
          <w:sz w:val="24"/>
        </w:rPr>
        <w:t>informations ?</w:t>
      </w:r>
    </w:p>
    <w:p w14:paraId="52639721" w14:textId="77777777" w:rsidR="00324028" w:rsidRPr="00A14A75" w:rsidRDefault="00324028" w:rsidP="0032402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rPr>
      </w:pPr>
      <w:r w:rsidRPr="00A14A75">
        <w:rPr>
          <w:rFonts w:ascii="Arial" w:hAnsi="Arial" w:cs="Arial"/>
          <w:sz w:val="24"/>
        </w:rPr>
        <w:t>5.  Quelle util</w:t>
      </w:r>
      <w:r>
        <w:rPr>
          <w:rFonts w:ascii="Arial" w:hAnsi="Arial" w:cs="Arial"/>
          <w:sz w:val="24"/>
        </w:rPr>
        <w:t xml:space="preserve">isation de la ressource ? Dans </w:t>
      </w:r>
      <w:r w:rsidRPr="00A14A75">
        <w:rPr>
          <w:rFonts w:ascii="Arial" w:hAnsi="Arial" w:cs="Arial"/>
          <w:sz w:val="24"/>
        </w:rPr>
        <w:t xml:space="preserve">quel contexte ? Pour quel public ? </w:t>
      </w:r>
    </w:p>
    <w:p w14:paraId="51A99C90" w14:textId="77777777" w:rsidR="009578C9" w:rsidRDefault="009578C9" w:rsidP="00EC3823">
      <w:pPr>
        <w:spacing w:after="0" w:line="360" w:lineRule="auto"/>
        <w:jc w:val="center"/>
        <w:rPr>
          <w:rFonts w:ascii="Arial" w:hAnsi="Arial" w:cs="Arial"/>
          <w:b/>
          <w:sz w:val="24"/>
          <w:u w:val="single"/>
        </w:rPr>
      </w:pPr>
    </w:p>
    <w:p w14:paraId="72E81667" w14:textId="77777777" w:rsidR="00F341A7" w:rsidRDefault="00F341A7" w:rsidP="00EC3823">
      <w:pPr>
        <w:spacing w:after="0" w:line="360" w:lineRule="auto"/>
        <w:jc w:val="center"/>
        <w:rPr>
          <w:rFonts w:ascii="Arial" w:hAnsi="Arial" w:cs="Arial"/>
          <w:b/>
          <w:sz w:val="24"/>
          <w:u w:val="single"/>
        </w:rPr>
      </w:pPr>
    </w:p>
    <w:p w14:paraId="4CB0624E" w14:textId="77777777" w:rsidR="00324028" w:rsidRDefault="009578C9" w:rsidP="009578C9">
      <w:pPr>
        <w:spacing w:after="0" w:line="360" w:lineRule="auto"/>
        <w:rPr>
          <w:rFonts w:ascii="Arial" w:hAnsi="Arial" w:cs="Arial"/>
          <w:b/>
          <w:sz w:val="24"/>
          <w:u w:val="single"/>
        </w:rPr>
      </w:pPr>
      <w:r>
        <w:rPr>
          <w:rFonts w:ascii="Arial" w:hAnsi="Arial" w:cs="Arial"/>
          <w:b/>
          <w:sz w:val="24"/>
          <w:u w:val="single"/>
        </w:rPr>
        <w:t>Traces / p</w:t>
      </w:r>
      <w:r w:rsidR="00A9681C">
        <w:rPr>
          <w:rFonts w:ascii="Arial" w:hAnsi="Arial" w:cs="Arial"/>
          <w:b/>
          <w:sz w:val="24"/>
          <w:u w:val="single"/>
        </w:rPr>
        <w:t xml:space="preserve">reuves </w:t>
      </w:r>
      <w:proofErr w:type="gramStart"/>
      <w:r w:rsidR="00A9681C">
        <w:rPr>
          <w:rFonts w:ascii="Arial" w:hAnsi="Arial" w:cs="Arial"/>
          <w:b/>
          <w:sz w:val="24"/>
          <w:u w:val="single"/>
        </w:rPr>
        <w:t>possibles</w:t>
      </w:r>
      <w:r w:rsidR="00324028" w:rsidRPr="00BE448C">
        <w:rPr>
          <w:rFonts w:ascii="Arial" w:hAnsi="Arial" w:cs="Arial"/>
          <w:b/>
          <w:sz w:val="24"/>
          <w:u w:val="single"/>
        </w:rPr>
        <w:t>:</w:t>
      </w:r>
      <w:proofErr w:type="gramEnd"/>
    </w:p>
    <w:p w14:paraId="25B831F7" w14:textId="77777777" w:rsidR="009A32C9" w:rsidRPr="009A32C9" w:rsidRDefault="00324028" w:rsidP="00EC3823">
      <w:pPr>
        <w:numPr>
          <w:ilvl w:val="0"/>
          <w:numId w:val="8"/>
        </w:numPr>
        <w:spacing w:line="240" w:lineRule="auto"/>
        <w:ind w:left="142" w:hanging="142"/>
      </w:pPr>
      <w:proofErr w:type="gramStart"/>
      <w:r w:rsidRPr="00324028">
        <w:rPr>
          <w:rFonts w:ascii="Arial" w:hAnsi="Arial" w:cs="Arial"/>
          <w:sz w:val="24"/>
        </w:rPr>
        <w:t>lien</w:t>
      </w:r>
      <w:proofErr w:type="gramEnd"/>
      <w:r w:rsidRPr="00324028">
        <w:rPr>
          <w:rFonts w:ascii="Arial" w:hAnsi="Arial" w:cs="Arial"/>
          <w:sz w:val="24"/>
        </w:rPr>
        <w:t xml:space="preserve"> valide ve</w:t>
      </w:r>
      <w:r w:rsidR="009A32C9">
        <w:rPr>
          <w:rFonts w:ascii="Arial" w:hAnsi="Arial" w:cs="Arial"/>
          <w:sz w:val="24"/>
        </w:rPr>
        <w:t>rs l’outil de veille choisi,</w:t>
      </w:r>
    </w:p>
    <w:p w14:paraId="26618C3A" w14:textId="77777777" w:rsidR="009A32C9" w:rsidRPr="009A32C9" w:rsidRDefault="00324028" w:rsidP="00EC3823">
      <w:pPr>
        <w:numPr>
          <w:ilvl w:val="0"/>
          <w:numId w:val="8"/>
        </w:numPr>
        <w:spacing w:line="240" w:lineRule="auto"/>
        <w:ind w:left="142" w:hanging="142"/>
      </w:pPr>
      <w:proofErr w:type="gramStart"/>
      <w:r w:rsidRPr="00324028">
        <w:rPr>
          <w:rFonts w:ascii="Arial" w:hAnsi="Arial" w:cs="Arial"/>
          <w:sz w:val="24"/>
        </w:rPr>
        <w:t>copie</w:t>
      </w:r>
      <w:proofErr w:type="gramEnd"/>
      <w:r w:rsidRPr="00324028">
        <w:rPr>
          <w:rFonts w:ascii="Arial" w:hAnsi="Arial" w:cs="Arial"/>
          <w:sz w:val="24"/>
        </w:rPr>
        <w:t xml:space="preserve"> d’écran permettant d’identifier </w:t>
      </w:r>
      <w:r w:rsidR="0070052E">
        <w:rPr>
          <w:rFonts w:ascii="Arial" w:hAnsi="Arial" w:cs="Arial"/>
          <w:sz w:val="24"/>
        </w:rPr>
        <w:t xml:space="preserve">le.la </w:t>
      </w:r>
      <w:proofErr w:type="spellStart"/>
      <w:r w:rsidR="0070052E">
        <w:rPr>
          <w:rFonts w:ascii="Arial" w:hAnsi="Arial" w:cs="Arial"/>
          <w:sz w:val="24"/>
        </w:rPr>
        <w:t>candidat.e</w:t>
      </w:r>
      <w:proofErr w:type="spellEnd"/>
      <w:r w:rsidRPr="00324028">
        <w:rPr>
          <w:rFonts w:ascii="Arial" w:hAnsi="Arial" w:cs="Arial"/>
          <w:sz w:val="24"/>
        </w:rPr>
        <w:t xml:space="preserve"> comme étant le </w:t>
      </w:r>
      <w:bookmarkStart w:id="17" w:name="_Toc367098685"/>
      <w:r>
        <w:rPr>
          <w:rFonts w:ascii="Arial" w:hAnsi="Arial" w:cs="Arial"/>
          <w:sz w:val="24"/>
        </w:rPr>
        <w:t>titulaire du compte de</w:t>
      </w:r>
      <w:r w:rsidR="00D4738D">
        <w:rPr>
          <w:rFonts w:ascii="Arial" w:hAnsi="Arial" w:cs="Arial"/>
          <w:sz w:val="24"/>
        </w:rPr>
        <w:t xml:space="preserve"> </w:t>
      </w:r>
      <w:r>
        <w:rPr>
          <w:rFonts w:ascii="Arial" w:hAnsi="Arial" w:cs="Arial"/>
          <w:sz w:val="24"/>
        </w:rPr>
        <w:t>l’outil choisi</w:t>
      </w:r>
      <w:bookmarkEnd w:id="17"/>
      <w:r w:rsidR="009A32C9">
        <w:rPr>
          <w:rFonts w:ascii="Arial" w:hAnsi="Arial" w:cs="Arial"/>
          <w:sz w:val="24"/>
        </w:rPr>
        <w:t>,</w:t>
      </w:r>
    </w:p>
    <w:p w14:paraId="074D4917" w14:textId="77777777" w:rsidR="009A32C9" w:rsidRPr="009A32C9" w:rsidRDefault="009A32C9" w:rsidP="00EC3823">
      <w:pPr>
        <w:numPr>
          <w:ilvl w:val="0"/>
          <w:numId w:val="8"/>
        </w:numPr>
        <w:spacing w:after="0" w:line="240" w:lineRule="auto"/>
        <w:ind w:left="142" w:hanging="142"/>
      </w:pPr>
      <w:r>
        <w:rPr>
          <w:rFonts w:ascii="Arial" w:hAnsi="Arial" w:cs="Arial"/>
          <w:sz w:val="24"/>
        </w:rPr>
        <w:t xml:space="preserve"> </w:t>
      </w:r>
      <w:proofErr w:type="gramStart"/>
      <w:r>
        <w:rPr>
          <w:rFonts w:ascii="Arial" w:hAnsi="Arial" w:cs="Arial"/>
          <w:sz w:val="24"/>
        </w:rPr>
        <w:t>analyse</w:t>
      </w:r>
      <w:proofErr w:type="gramEnd"/>
      <w:r>
        <w:rPr>
          <w:rFonts w:ascii="Arial" w:hAnsi="Arial" w:cs="Arial"/>
          <w:sz w:val="24"/>
        </w:rPr>
        <w:t xml:space="preserve"> des ressources référencées (si cette analyse n’est pas directement intégrée à l’outil de veille),</w:t>
      </w:r>
    </w:p>
    <w:p w14:paraId="3AF9BDCA" w14:textId="77777777" w:rsidR="00D6142D" w:rsidRPr="009F3E1B" w:rsidRDefault="009A32C9" w:rsidP="00EC3823">
      <w:pPr>
        <w:numPr>
          <w:ilvl w:val="0"/>
          <w:numId w:val="8"/>
        </w:numPr>
        <w:spacing w:before="240" w:line="240" w:lineRule="auto"/>
        <w:ind w:left="142" w:hanging="142"/>
      </w:pPr>
      <w:proofErr w:type="gramStart"/>
      <w:r>
        <w:rPr>
          <w:rFonts w:ascii="Arial" w:hAnsi="Arial" w:cs="Arial"/>
          <w:sz w:val="24"/>
        </w:rPr>
        <w:t>bilan</w:t>
      </w:r>
      <w:proofErr w:type="gramEnd"/>
      <w:r>
        <w:rPr>
          <w:rFonts w:ascii="Arial" w:hAnsi="Arial" w:cs="Arial"/>
          <w:sz w:val="24"/>
        </w:rPr>
        <w:t>.</w:t>
      </w:r>
    </w:p>
    <w:p w14:paraId="19F2BE55" w14:textId="77777777" w:rsidR="009F3E1B" w:rsidRDefault="009F3E1B" w:rsidP="009F3E1B">
      <w:pPr>
        <w:spacing w:line="360" w:lineRule="auto"/>
        <w:ind w:left="142"/>
      </w:pPr>
    </w:p>
    <w:p w14:paraId="107C9574" w14:textId="77777777" w:rsidR="00916C89" w:rsidRDefault="00916C89" w:rsidP="009F3E1B">
      <w:pPr>
        <w:spacing w:line="360" w:lineRule="auto"/>
        <w:ind w:left="142"/>
      </w:pPr>
    </w:p>
    <w:p w14:paraId="167E3D10" w14:textId="77777777" w:rsidR="00916C89" w:rsidRDefault="00916C89" w:rsidP="009F3E1B">
      <w:pPr>
        <w:spacing w:line="360" w:lineRule="auto"/>
        <w:ind w:left="142"/>
      </w:pPr>
    </w:p>
    <w:p w14:paraId="03F951F4" w14:textId="77777777" w:rsidR="00916C89" w:rsidRDefault="00916C89" w:rsidP="009F3E1B">
      <w:pPr>
        <w:spacing w:line="360" w:lineRule="auto"/>
        <w:ind w:left="142"/>
      </w:pPr>
    </w:p>
    <w:p w14:paraId="0EC9A787" w14:textId="77777777" w:rsidR="00916C89" w:rsidRDefault="00916C89" w:rsidP="009F3E1B">
      <w:pPr>
        <w:spacing w:line="360" w:lineRule="auto"/>
        <w:ind w:left="142"/>
      </w:pPr>
    </w:p>
    <w:p w14:paraId="692CAE1F" w14:textId="77777777" w:rsidR="00916C89" w:rsidRDefault="00916C89" w:rsidP="009F3E1B">
      <w:pPr>
        <w:spacing w:line="360" w:lineRule="auto"/>
        <w:ind w:left="142"/>
      </w:pPr>
    </w:p>
    <w:p w14:paraId="7220D16C" w14:textId="77777777" w:rsidR="00916C89" w:rsidRDefault="00916C89" w:rsidP="009F3E1B">
      <w:pPr>
        <w:spacing w:line="360" w:lineRule="auto"/>
        <w:ind w:left="142"/>
      </w:pPr>
    </w:p>
    <w:p w14:paraId="700F073B" w14:textId="77777777" w:rsidR="0065536F" w:rsidRDefault="0065536F" w:rsidP="009F3E1B">
      <w:pPr>
        <w:spacing w:line="360" w:lineRule="auto"/>
        <w:ind w:left="142"/>
      </w:pPr>
    </w:p>
    <w:p w14:paraId="0B954AF6" w14:textId="77777777" w:rsidR="0070052E" w:rsidRPr="0070052E" w:rsidRDefault="0070052E" w:rsidP="009F3E1B">
      <w:pPr>
        <w:spacing w:line="360" w:lineRule="auto"/>
        <w:ind w:left="142"/>
        <w:rPr>
          <w:sz w:val="10"/>
        </w:rPr>
      </w:pPr>
    </w:p>
    <w:p w14:paraId="796981D3" w14:textId="77777777" w:rsidR="00324028" w:rsidRPr="00D6142D" w:rsidRDefault="00324028" w:rsidP="00916C89">
      <w:pPr>
        <w:pStyle w:val="Titre3"/>
        <w:spacing w:before="0"/>
      </w:pPr>
      <w:bookmarkStart w:id="18" w:name="_Toc84073900"/>
      <w:r>
        <w:lastRenderedPageBreak/>
        <w:t xml:space="preserve">Sous-dossier 3 : </w:t>
      </w:r>
      <w:r w:rsidR="009578C9">
        <w:t xml:space="preserve">Connaissance de l’environnement numérique professionnel / </w:t>
      </w:r>
      <w:r>
        <w:t>Collaboration, Interaction, Formation</w:t>
      </w:r>
      <w:bookmarkEnd w:id="18"/>
    </w:p>
    <w:p w14:paraId="5FA68046" w14:textId="77777777" w:rsidR="00324028" w:rsidRDefault="00324028" w:rsidP="00596909">
      <w:pPr>
        <w:pStyle w:val="Paragraphedeliste"/>
        <w:spacing w:after="0" w:line="240" w:lineRule="auto"/>
        <w:ind w:left="0"/>
        <w:jc w:val="both"/>
        <w:rPr>
          <w:rFonts w:ascii="Arial" w:hAnsi="Arial" w:cs="Arial"/>
          <w:b/>
          <w:color w:val="FF0000"/>
          <w:sz w:val="24"/>
        </w:rPr>
      </w:pPr>
    </w:p>
    <w:p w14:paraId="1193EAC1" w14:textId="77777777" w:rsidR="005913C2" w:rsidRDefault="0070052E" w:rsidP="005913C2">
      <w:pPr>
        <w:pStyle w:val="Paragraphedeliste"/>
        <w:spacing w:after="0" w:line="240" w:lineRule="auto"/>
        <w:ind w:left="0"/>
        <w:jc w:val="both"/>
        <w:rPr>
          <w:rFonts w:ascii="Arial" w:hAnsi="Arial" w:cs="Arial"/>
          <w:b/>
          <w:sz w:val="24"/>
        </w:rPr>
      </w:pPr>
      <w:r>
        <w:rPr>
          <w:rFonts w:ascii="Arial" w:hAnsi="Arial" w:cs="Arial"/>
          <w:b/>
          <w:sz w:val="24"/>
        </w:rPr>
        <w:t xml:space="preserve">Le.la </w:t>
      </w:r>
      <w:proofErr w:type="spellStart"/>
      <w:proofErr w:type="gramStart"/>
      <w:r>
        <w:rPr>
          <w:rFonts w:ascii="Arial" w:hAnsi="Arial" w:cs="Arial"/>
          <w:b/>
          <w:sz w:val="24"/>
        </w:rPr>
        <w:t>candidat.e</w:t>
      </w:r>
      <w:proofErr w:type="spellEnd"/>
      <w:proofErr w:type="gramEnd"/>
      <w:r w:rsidR="009578C9">
        <w:rPr>
          <w:rFonts w:ascii="Arial" w:hAnsi="Arial" w:cs="Arial"/>
          <w:b/>
          <w:sz w:val="24"/>
        </w:rPr>
        <w:t xml:space="preserve"> doit montrer qu’il connaît et utilise son environnement numérique de travail et qu’</w:t>
      </w:r>
      <w:r w:rsidR="005913C2" w:rsidRPr="005913C2">
        <w:rPr>
          <w:rFonts w:ascii="Arial" w:hAnsi="Arial" w:cs="Arial"/>
          <w:b/>
          <w:sz w:val="24"/>
        </w:rPr>
        <w:t xml:space="preserve">il est capable d’utiliser les principaux outils </w:t>
      </w:r>
      <w:r w:rsidR="009F3E1B">
        <w:rPr>
          <w:rFonts w:ascii="Arial" w:hAnsi="Arial" w:cs="Arial"/>
          <w:b/>
          <w:sz w:val="24"/>
        </w:rPr>
        <w:t>de travail collaboratif de manière appropriée.</w:t>
      </w:r>
    </w:p>
    <w:p w14:paraId="72A1A21C" w14:textId="77777777" w:rsidR="009F3E1B" w:rsidRDefault="009F3E1B" w:rsidP="005913C2">
      <w:pPr>
        <w:pStyle w:val="Paragraphedeliste"/>
        <w:spacing w:after="0" w:line="240" w:lineRule="auto"/>
        <w:ind w:left="0"/>
        <w:jc w:val="both"/>
        <w:rPr>
          <w:rFonts w:ascii="Arial" w:hAnsi="Arial" w:cs="Arial"/>
          <w:b/>
          <w:sz w:val="24"/>
        </w:rPr>
      </w:pPr>
    </w:p>
    <w:p w14:paraId="3DD50E9F" w14:textId="77777777" w:rsidR="00EE158E" w:rsidRPr="005913C2" w:rsidRDefault="00EE158E" w:rsidP="005B279E">
      <w:pPr>
        <w:pStyle w:val="Titre4"/>
        <w:numPr>
          <w:ilvl w:val="6"/>
          <w:numId w:val="26"/>
        </w:numPr>
      </w:pPr>
      <w:r>
        <w:t>Connaissance de l’environnement numérique professionnel</w:t>
      </w:r>
    </w:p>
    <w:p w14:paraId="319ECCBE" w14:textId="77777777" w:rsidR="00EE158E" w:rsidRDefault="00EE158E" w:rsidP="00596909">
      <w:pPr>
        <w:pStyle w:val="Paragraphedeliste"/>
        <w:spacing w:after="0" w:line="240" w:lineRule="auto"/>
        <w:ind w:left="0"/>
        <w:jc w:val="both"/>
        <w:rPr>
          <w:rFonts w:ascii="Arial" w:hAnsi="Arial" w:cs="Arial"/>
          <w:b/>
          <w:color w:val="FF0000"/>
          <w:sz w:val="24"/>
        </w:rPr>
      </w:pPr>
    </w:p>
    <w:p w14:paraId="34216CD7" w14:textId="77777777" w:rsidR="009F3E1B" w:rsidRDefault="00596909" w:rsidP="00596909">
      <w:pPr>
        <w:pStyle w:val="Paragraphedeliste"/>
        <w:spacing w:after="0" w:line="240" w:lineRule="auto"/>
        <w:ind w:left="0"/>
        <w:jc w:val="both"/>
        <w:rPr>
          <w:rFonts w:ascii="Arial" w:hAnsi="Arial" w:cs="Arial"/>
          <w:b/>
          <w:color w:val="FF0000"/>
          <w:sz w:val="24"/>
        </w:rPr>
      </w:pPr>
      <w:r w:rsidRPr="00596909">
        <w:rPr>
          <w:rFonts w:ascii="Arial" w:hAnsi="Arial" w:cs="Arial"/>
          <w:b/>
          <w:color w:val="FF0000"/>
          <w:sz w:val="24"/>
        </w:rPr>
        <w:t xml:space="preserve">Vous </w:t>
      </w:r>
      <w:r w:rsidR="00C34C88">
        <w:rPr>
          <w:rFonts w:ascii="Arial" w:hAnsi="Arial" w:cs="Arial"/>
          <w:b/>
          <w:color w:val="FF0000"/>
          <w:sz w:val="24"/>
        </w:rPr>
        <w:t>pouvez insérer dans votre portfolio</w:t>
      </w:r>
      <w:r w:rsidR="009F3E1B">
        <w:rPr>
          <w:rFonts w:ascii="Arial" w:hAnsi="Arial" w:cs="Arial"/>
          <w:b/>
          <w:color w:val="FF0000"/>
          <w:sz w:val="24"/>
        </w:rPr>
        <w:t> :</w:t>
      </w:r>
    </w:p>
    <w:p w14:paraId="01594974" w14:textId="77777777" w:rsidR="009578C9" w:rsidRDefault="009578C9" w:rsidP="00596909">
      <w:pPr>
        <w:pStyle w:val="Paragraphedeliste"/>
        <w:spacing w:after="0" w:line="240" w:lineRule="auto"/>
        <w:ind w:left="0"/>
        <w:jc w:val="both"/>
        <w:rPr>
          <w:rFonts w:ascii="Arial" w:hAnsi="Arial" w:cs="Arial"/>
          <w:b/>
          <w:color w:val="FF0000"/>
          <w:sz w:val="24"/>
        </w:rPr>
      </w:pPr>
    </w:p>
    <w:p w14:paraId="59639658" w14:textId="77777777" w:rsidR="00234242" w:rsidRDefault="00C34C88" w:rsidP="00234242">
      <w:pPr>
        <w:pStyle w:val="Paragraphedeliste"/>
        <w:numPr>
          <w:ilvl w:val="0"/>
          <w:numId w:val="8"/>
        </w:numPr>
        <w:spacing w:line="240" w:lineRule="auto"/>
        <w:jc w:val="both"/>
        <w:rPr>
          <w:rFonts w:ascii="Arial" w:hAnsi="Arial" w:cs="Arial"/>
          <w:b/>
          <w:color w:val="FF0000"/>
          <w:sz w:val="24"/>
        </w:rPr>
      </w:pPr>
      <w:r>
        <w:rPr>
          <w:rFonts w:ascii="Arial" w:hAnsi="Arial" w:cs="Arial"/>
          <w:b/>
          <w:color w:val="FF0000"/>
          <w:sz w:val="24"/>
        </w:rPr>
        <w:t xml:space="preserve"> </w:t>
      </w:r>
      <w:r w:rsidR="00916C89">
        <w:rPr>
          <w:rFonts w:ascii="Arial" w:hAnsi="Arial" w:cs="Arial"/>
          <w:b/>
          <w:color w:val="FF0000"/>
          <w:sz w:val="24"/>
        </w:rPr>
        <w:t xml:space="preserve">Une </w:t>
      </w:r>
      <w:r w:rsidR="00916C89" w:rsidRPr="00916C89">
        <w:rPr>
          <w:rFonts w:ascii="Arial" w:hAnsi="Arial" w:cs="Arial"/>
          <w:b/>
          <w:color w:val="FF0000"/>
          <w:sz w:val="24"/>
        </w:rPr>
        <w:t>synthèse des informations TICE</w:t>
      </w:r>
      <w:r w:rsidR="00F341A7">
        <w:rPr>
          <w:rFonts w:ascii="Arial" w:hAnsi="Arial" w:cs="Arial"/>
          <w:b/>
          <w:color w:val="FF0000"/>
          <w:sz w:val="24"/>
        </w:rPr>
        <w:t xml:space="preserve"> </w:t>
      </w:r>
      <w:r w:rsidR="00916C89" w:rsidRPr="00916C89">
        <w:rPr>
          <w:rFonts w:ascii="Arial" w:hAnsi="Arial" w:cs="Arial"/>
          <w:b/>
          <w:color w:val="FF0000"/>
          <w:sz w:val="24"/>
        </w:rPr>
        <w:t>collectées dans un établissement</w:t>
      </w:r>
      <w:r w:rsidR="00916C89">
        <w:rPr>
          <w:rFonts w:ascii="Arial" w:hAnsi="Arial" w:cs="Arial"/>
          <w:b/>
          <w:color w:val="FF0000"/>
          <w:sz w:val="24"/>
        </w:rPr>
        <w:t xml:space="preserve"> scolaire</w:t>
      </w:r>
      <w:r w:rsidR="00556BA2">
        <w:rPr>
          <w:rFonts w:ascii="Arial" w:hAnsi="Arial" w:cs="Arial"/>
          <w:b/>
          <w:color w:val="FF0000"/>
          <w:sz w:val="24"/>
        </w:rPr>
        <w:t xml:space="preserve"> (Annexe du r</w:t>
      </w:r>
      <w:r w:rsidR="000E5B9D">
        <w:rPr>
          <w:rFonts w:ascii="Arial" w:hAnsi="Arial" w:cs="Arial"/>
          <w:b/>
          <w:color w:val="FF0000"/>
          <w:sz w:val="24"/>
        </w:rPr>
        <w:t xml:space="preserve">apport de stage </w:t>
      </w:r>
      <w:r w:rsidR="00556BA2">
        <w:rPr>
          <w:rFonts w:ascii="Arial" w:hAnsi="Arial" w:cs="Arial"/>
          <w:b/>
          <w:color w:val="FF0000"/>
          <w:sz w:val="24"/>
        </w:rPr>
        <w:t xml:space="preserve">consacrée au numérique </w:t>
      </w:r>
      <w:r w:rsidR="000E5B9D">
        <w:rPr>
          <w:rFonts w:ascii="Arial" w:hAnsi="Arial" w:cs="Arial"/>
          <w:b/>
          <w:color w:val="FF0000"/>
          <w:sz w:val="24"/>
        </w:rPr>
        <w:t>pour les étudiant</w:t>
      </w:r>
      <w:r w:rsidR="0070052E">
        <w:rPr>
          <w:rFonts w:ascii="Arial" w:hAnsi="Arial" w:cs="Arial"/>
          <w:b/>
          <w:color w:val="FF0000"/>
          <w:sz w:val="24"/>
        </w:rPr>
        <w:t>.e</w:t>
      </w:r>
      <w:r w:rsidR="00556BA2">
        <w:rPr>
          <w:rFonts w:ascii="Arial" w:hAnsi="Arial" w:cs="Arial"/>
          <w:b/>
          <w:color w:val="FF0000"/>
          <w:sz w:val="24"/>
        </w:rPr>
        <w:t>s de l’INS</w:t>
      </w:r>
      <w:r w:rsidR="000E5B9D">
        <w:rPr>
          <w:rFonts w:ascii="Arial" w:hAnsi="Arial" w:cs="Arial"/>
          <w:b/>
          <w:color w:val="FF0000"/>
          <w:sz w:val="24"/>
        </w:rPr>
        <w:t>PE CVL)</w:t>
      </w:r>
      <w:r w:rsidR="00916C89">
        <w:rPr>
          <w:rFonts w:ascii="Arial" w:hAnsi="Arial" w:cs="Arial"/>
          <w:b/>
          <w:color w:val="FF0000"/>
          <w:sz w:val="24"/>
        </w:rPr>
        <w:t xml:space="preserve">, chez votre </w:t>
      </w:r>
      <w:proofErr w:type="spellStart"/>
      <w:proofErr w:type="gramStart"/>
      <w:r w:rsidR="00916C89">
        <w:rPr>
          <w:rFonts w:ascii="Arial" w:hAnsi="Arial" w:cs="Arial"/>
          <w:b/>
          <w:color w:val="FF0000"/>
          <w:sz w:val="24"/>
        </w:rPr>
        <w:t>employeur</w:t>
      </w:r>
      <w:r w:rsidR="0070052E">
        <w:rPr>
          <w:rFonts w:ascii="Arial" w:hAnsi="Arial" w:cs="Arial"/>
          <w:b/>
          <w:color w:val="FF0000"/>
          <w:sz w:val="24"/>
        </w:rPr>
        <w:t>.euse</w:t>
      </w:r>
      <w:proofErr w:type="spellEnd"/>
      <w:proofErr w:type="gramEnd"/>
      <w:r w:rsidR="00916C89">
        <w:rPr>
          <w:rFonts w:ascii="Arial" w:hAnsi="Arial" w:cs="Arial"/>
          <w:b/>
          <w:color w:val="FF0000"/>
          <w:sz w:val="24"/>
        </w:rPr>
        <w:t>, ou à l’université d’Orléans.</w:t>
      </w:r>
    </w:p>
    <w:p w14:paraId="5C8B9871" w14:textId="77777777" w:rsidR="00F341A7" w:rsidRDefault="00F341A7" w:rsidP="00916C89">
      <w:pPr>
        <w:pStyle w:val="Paragraphedeliste"/>
        <w:spacing w:after="0" w:line="240" w:lineRule="auto"/>
        <w:jc w:val="both"/>
        <w:rPr>
          <w:rFonts w:ascii="Arial" w:hAnsi="Arial" w:cs="Arial"/>
          <w:i/>
          <w:sz w:val="24"/>
        </w:rPr>
      </w:pPr>
    </w:p>
    <w:p w14:paraId="7264109F" w14:textId="77777777" w:rsidR="00844337" w:rsidRPr="00EE158E" w:rsidRDefault="00844337" w:rsidP="00844337">
      <w:pPr>
        <w:pStyle w:val="Paragraphedeliste"/>
        <w:spacing w:after="0" w:line="240" w:lineRule="auto"/>
        <w:ind w:left="0"/>
        <w:jc w:val="both"/>
        <w:rPr>
          <w:rFonts w:ascii="Arial" w:hAnsi="Arial" w:cs="Arial"/>
          <w:sz w:val="4"/>
        </w:rPr>
      </w:pPr>
    </w:p>
    <w:p w14:paraId="03DEA158" w14:textId="77777777" w:rsidR="00844337" w:rsidRDefault="00EE158E" w:rsidP="00844337">
      <w:pPr>
        <w:pStyle w:val="Paragraphedeliste"/>
        <w:spacing w:after="0" w:line="240" w:lineRule="auto"/>
        <w:ind w:left="0"/>
        <w:jc w:val="both"/>
        <w:rPr>
          <w:rFonts w:ascii="Arial" w:hAnsi="Arial" w:cs="Arial"/>
          <w:b/>
          <w:sz w:val="24"/>
        </w:rPr>
      </w:pPr>
      <w:r>
        <w:rPr>
          <w:rFonts w:ascii="Arial" w:hAnsi="Arial" w:cs="Arial"/>
          <w:b/>
          <w:sz w:val="24"/>
          <w:u w:val="single"/>
        </w:rPr>
        <w:t xml:space="preserve">Description détaillée de la </w:t>
      </w:r>
      <w:r w:rsidRPr="00EE158E">
        <w:rPr>
          <w:rFonts w:ascii="Arial" w:hAnsi="Arial" w:cs="Arial"/>
          <w:b/>
          <w:sz w:val="24"/>
          <w:u w:val="single"/>
        </w:rPr>
        <w:t>s</w:t>
      </w:r>
      <w:r w:rsidR="00844337" w:rsidRPr="00EE158E">
        <w:rPr>
          <w:rFonts w:ascii="Arial" w:hAnsi="Arial" w:cs="Arial"/>
          <w:b/>
          <w:sz w:val="24"/>
          <w:u w:val="single"/>
        </w:rPr>
        <w:t>ynthèse des informations TICE</w:t>
      </w:r>
      <w:r w:rsidR="00844337" w:rsidRPr="0096365B">
        <w:rPr>
          <w:rFonts w:ascii="Arial" w:hAnsi="Arial" w:cs="Arial"/>
          <w:b/>
          <w:sz w:val="24"/>
        </w:rPr>
        <w:t xml:space="preserve"> </w:t>
      </w:r>
    </w:p>
    <w:p w14:paraId="0EE070EF" w14:textId="77777777" w:rsidR="00916C89" w:rsidRDefault="00916C89" w:rsidP="00844337">
      <w:pPr>
        <w:pStyle w:val="Paragraphedeliste"/>
        <w:spacing w:after="0" w:line="240" w:lineRule="auto"/>
        <w:ind w:left="0"/>
        <w:jc w:val="both"/>
        <w:rPr>
          <w:rFonts w:ascii="Arial" w:hAnsi="Arial" w:cs="Arial"/>
          <w:sz w:val="24"/>
        </w:rPr>
      </w:pPr>
    </w:p>
    <w:p w14:paraId="53592AA2" w14:textId="77777777" w:rsidR="00844337" w:rsidRDefault="00916C89" w:rsidP="00844337">
      <w:pPr>
        <w:pStyle w:val="Paragraphedeliste"/>
        <w:spacing w:after="0" w:line="240" w:lineRule="auto"/>
        <w:ind w:left="0"/>
        <w:jc w:val="both"/>
        <w:rPr>
          <w:rFonts w:ascii="Arial" w:hAnsi="Arial" w:cs="Arial"/>
          <w:sz w:val="24"/>
        </w:rPr>
      </w:pPr>
      <w:r>
        <w:rPr>
          <w:rFonts w:ascii="Arial" w:hAnsi="Arial" w:cs="Arial"/>
          <w:sz w:val="24"/>
        </w:rPr>
        <w:t>Que ce soit dans un établissement scolaire, dans votre entreprise, à l’université d’Orléans, vous disposez certainement d’un environnement numérique.</w:t>
      </w:r>
    </w:p>
    <w:p w14:paraId="1EC57054" w14:textId="77777777" w:rsidR="00844337" w:rsidRDefault="00844337" w:rsidP="00844337">
      <w:pPr>
        <w:pStyle w:val="Paragraphedeliste"/>
        <w:spacing w:after="0" w:line="240" w:lineRule="auto"/>
        <w:ind w:left="0"/>
        <w:jc w:val="both"/>
        <w:rPr>
          <w:rFonts w:ascii="Arial" w:hAnsi="Arial" w:cs="Arial"/>
          <w:sz w:val="24"/>
        </w:rPr>
      </w:pPr>
    </w:p>
    <w:p w14:paraId="17731A70" w14:textId="77777777" w:rsidR="00844337" w:rsidRDefault="00580B5F" w:rsidP="00844337">
      <w:pPr>
        <w:pStyle w:val="Paragraphedeliste"/>
        <w:spacing w:after="0" w:line="240" w:lineRule="auto"/>
        <w:ind w:left="0"/>
        <w:jc w:val="both"/>
        <w:rPr>
          <w:rFonts w:ascii="Arial" w:hAnsi="Arial" w:cs="Arial"/>
          <w:sz w:val="24"/>
        </w:rPr>
      </w:pPr>
      <w:r w:rsidRPr="00596909">
        <w:rPr>
          <w:rFonts w:ascii="Arial" w:hAnsi="Arial" w:cs="Arial"/>
          <w:sz w:val="24"/>
        </w:rPr>
        <w:t>Af</w:t>
      </w:r>
      <w:r>
        <w:rPr>
          <w:rFonts w:ascii="Arial" w:hAnsi="Arial" w:cs="Arial"/>
          <w:sz w:val="24"/>
        </w:rPr>
        <w:t>in de mieux en cerner les</w:t>
      </w:r>
      <w:r w:rsidR="00844337">
        <w:rPr>
          <w:rFonts w:ascii="Arial" w:hAnsi="Arial" w:cs="Arial"/>
          <w:sz w:val="24"/>
        </w:rPr>
        <w:t xml:space="preserve"> </w:t>
      </w:r>
      <w:r w:rsidR="00916C89">
        <w:rPr>
          <w:rFonts w:ascii="Arial" w:hAnsi="Arial" w:cs="Arial"/>
          <w:sz w:val="24"/>
        </w:rPr>
        <w:t xml:space="preserve">contours, vous devez </w:t>
      </w:r>
      <w:r w:rsidR="00844337">
        <w:rPr>
          <w:rFonts w:ascii="Arial" w:hAnsi="Arial" w:cs="Arial"/>
          <w:sz w:val="24"/>
        </w:rPr>
        <w:t xml:space="preserve">collecter un certain </w:t>
      </w:r>
      <w:r w:rsidRPr="00596909">
        <w:rPr>
          <w:rFonts w:ascii="Arial" w:hAnsi="Arial" w:cs="Arial"/>
          <w:sz w:val="24"/>
        </w:rPr>
        <w:t xml:space="preserve">nombre d’informations concernant les technologies </w:t>
      </w:r>
      <w:r>
        <w:rPr>
          <w:rFonts w:ascii="Arial" w:hAnsi="Arial" w:cs="Arial"/>
          <w:sz w:val="24"/>
        </w:rPr>
        <w:t>de l’information et de la</w:t>
      </w:r>
      <w:r w:rsidR="00844337">
        <w:rPr>
          <w:rFonts w:ascii="Arial" w:hAnsi="Arial" w:cs="Arial"/>
          <w:sz w:val="24"/>
        </w:rPr>
        <w:t xml:space="preserve"> communication.</w:t>
      </w:r>
    </w:p>
    <w:p w14:paraId="35C9FEF3" w14:textId="77777777" w:rsidR="00844337" w:rsidRDefault="00844337" w:rsidP="00844337">
      <w:pPr>
        <w:pStyle w:val="Paragraphedeliste"/>
        <w:spacing w:after="0" w:line="240" w:lineRule="auto"/>
        <w:ind w:left="0"/>
        <w:jc w:val="both"/>
        <w:rPr>
          <w:rFonts w:ascii="Arial" w:hAnsi="Arial" w:cs="Arial"/>
          <w:sz w:val="24"/>
        </w:rPr>
      </w:pPr>
    </w:p>
    <w:p w14:paraId="214675F6" w14:textId="77777777" w:rsidR="00844337" w:rsidRPr="00D6142D" w:rsidRDefault="00844337" w:rsidP="00844337">
      <w:pPr>
        <w:pStyle w:val="Paragraphedeliste"/>
        <w:spacing w:after="0" w:line="240" w:lineRule="auto"/>
        <w:ind w:left="0"/>
        <w:jc w:val="both"/>
        <w:rPr>
          <w:rFonts w:ascii="Arial" w:hAnsi="Arial" w:cs="Arial"/>
          <w:sz w:val="24"/>
        </w:rPr>
      </w:pPr>
      <w:r w:rsidRPr="00596909">
        <w:rPr>
          <w:rFonts w:ascii="Arial" w:hAnsi="Arial" w:cs="Arial"/>
          <w:sz w:val="24"/>
        </w:rPr>
        <w:t>Afin de vous guider, un questionnement (non exhaustif) vous est proposé ci-après.</w:t>
      </w:r>
    </w:p>
    <w:p w14:paraId="2728355C" w14:textId="77777777" w:rsidR="00844337" w:rsidRPr="0096365B" w:rsidRDefault="00844337" w:rsidP="00844337">
      <w:pPr>
        <w:pStyle w:val="Paragraphedeliste"/>
        <w:jc w:val="both"/>
        <w:rPr>
          <w:rFonts w:ascii="Arial" w:hAnsi="Arial" w:cs="Arial"/>
          <w:sz w:val="24"/>
        </w:rPr>
      </w:pPr>
      <w:r w:rsidRPr="0096365B">
        <w:rPr>
          <w:rFonts w:ascii="Arial" w:hAnsi="Arial" w:cs="Arial"/>
          <w:sz w:val="24"/>
        </w:rPr>
        <w:t>Questionnement possible</w:t>
      </w:r>
      <w:r>
        <w:rPr>
          <w:rFonts w:ascii="Arial" w:hAnsi="Arial" w:cs="Arial"/>
          <w:sz w:val="24"/>
        </w:rPr>
        <w:t> :</w:t>
      </w:r>
    </w:p>
    <w:p w14:paraId="4C93DFD7" w14:textId="77777777" w:rsidR="00844337" w:rsidRPr="0096365B" w:rsidRDefault="00844337" w:rsidP="00844337">
      <w:pPr>
        <w:pStyle w:val="Paragraphedeliste"/>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4"/>
        </w:rPr>
      </w:pPr>
      <w:r w:rsidRPr="0096365B">
        <w:rPr>
          <w:rFonts w:ascii="Arial" w:hAnsi="Arial" w:cs="Arial"/>
          <w:sz w:val="24"/>
        </w:rPr>
        <w:t xml:space="preserve">1.  Quel </w:t>
      </w:r>
      <w:r w:rsidR="00916C89">
        <w:rPr>
          <w:rFonts w:ascii="Arial" w:hAnsi="Arial" w:cs="Arial"/>
          <w:sz w:val="24"/>
        </w:rPr>
        <w:t xml:space="preserve">est le matériel TIC disponible </w:t>
      </w:r>
      <w:r w:rsidRPr="0096365B">
        <w:rPr>
          <w:rFonts w:ascii="Arial" w:hAnsi="Arial" w:cs="Arial"/>
          <w:sz w:val="24"/>
        </w:rPr>
        <w:t>? Est-il utilisé ? Comment ? Par qui ?</w:t>
      </w:r>
    </w:p>
    <w:p w14:paraId="5FFF17A4" w14:textId="77777777" w:rsidR="00844337" w:rsidRPr="0096365B" w:rsidRDefault="00844337" w:rsidP="00844337">
      <w:pPr>
        <w:pStyle w:val="Paragraphedeliste"/>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4"/>
        </w:rPr>
      </w:pPr>
      <w:r w:rsidRPr="0096365B">
        <w:rPr>
          <w:rFonts w:ascii="Arial" w:hAnsi="Arial" w:cs="Arial"/>
          <w:sz w:val="24"/>
        </w:rPr>
        <w:t xml:space="preserve">2.  </w:t>
      </w:r>
      <w:r w:rsidR="00580B5F" w:rsidRPr="0096365B">
        <w:rPr>
          <w:rFonts w:ascii="Arial" w:hAnsi="Arial" w:cs="Arial"/>
          <w:sz w:val="24"/>
        </w:rPr>
        <w:t>Quelles sont les personnes ressources TICE ?</w:t>
      </w:r>
      <w:r w:rsidRPr="0096365B">
        <w:rPr>
          <w:rFonts w:ascii="Arial" w:hAnsi="Arial" w:cs="Arial"/>
          <w:sz w:val="24"/>
        </w:rPr>
        <w:t xml:space="preserve">  </w:t>
      </w:r>
      <w:r w:rsidR="00580B5F" w:rsidRPr="0096365B">
        <w:rPr>
          <w:rFonts w:ascii="Arial" w:hAnsi="Arial" w:cs="Arial"/>
          <w:sz w:val="24"/>
        </w:rPr>
        <w:t>De la circonscription</w:t>
      </w:r>
      <w:r>
        <w:rPr>
          <w:rFonts w:ascii="Arial" w:hAnsi="Arial" w:cs="Arial"/>
          <w:sz w:val="24"/>
        </w:rPr>
        <w:t xml:space="preserve"> ?  Du </w:t>
      </w:r>
      <w:r w:rsidRPr="0096365B">
        <w:rPr>
          <w:rFonts w:ascii="Arial" w:hAnsi="Arial" w:cs="Arial"/>
          <w:sz w:val="24"/>
        </w:rPr>
        <w:t>département ? De l’académie ?</w:t>
      </w:r>
    </w:p>
    <w:p w14:paraId="583AD4EE" w14:textId="77777777" w:rsidR="00844337" w:rsidRPr="0096365B" w:rsidRDefault="00844337" w:rsidP="00844337">
      <w:pPr>
        <w:pStyle w:val="Paragraphedeliste"/>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4"/>
        </w:rPr>
      </w:pPr>
      <w:r w:rsidRPr="0096365B">
        <w:rPr>
          <w:rFonts w:ascii="Arial" w:hAnsi="Arial" w:cs="Arial"/>
          <w:sz w:val="24"/>
        </w:rPr>
        <w:t>3</w:t>
      </w:r>
      <w:r w:rsidRPr="00DA2BC3">
        <w:rPr>
          <w:rFonts w:ascii="Arial" w:hAnsi="Arial" w:cs="Arial"/>
          <w:sz w:val="24"/>
        </w:rPr>
        <w:t>.  Un ENT est-</w:t>
      </w:r>
      <w:r w:rsidR="00351AF1" w:rsidRPr="00DA2BC3">
        <w:rPr>
          <w:rFonts w:ascii="Arial" w:hAnsi="Arial" w:cs="Arial"/>
          <w:sz w:val="24"/>
        </w:rPr>
        <w:t>il</w:t>
      </w:r>
      <w:r w:rsidRPr="00DA2BC3">
        <w:rPr>
          <w:rFonts w:ascii="Arial" w:hAnsi="Arial" w:cs="Arial"/>
          <w:sz w:val="24"/>
        </w:rPr>
        <w:t xml:space="preserve"> </w:t>
      </w:r>
      <w:proofErr w:type="gramStart"/>
      <w:r w:rsidRPr="00DA2BC3">
        <w:rPr>
          <w:rFonts w:ascii="Arial" w:hAnsi="Arial" w:cs="Arial"/>
          <w:sz w:val="24"/>
        </w:rPr>
        <w:t>présent?</w:t>
      </w:r>
      <w:proofErr w:type="gramEnd"/>
      <w:r w:rsidRPr="00DA2BC3">
        <w:rPr>
          <w:rFonts w:ascii="Arial" w:hAnsi="Arial" w:cs="Arial"/>
          <w:sz w:val="24"/>
        </w:rPr>
        <w:t xml:space="preserve"> L</w:t>
      </w:r>
      <w:r w:rsidR="00351AF1" w:rsidRPr="00DA2BC3">
        <w:rPr>
          <w:rFonts w:ascii="Arial" w:hAnsi="Arial" w:cs="Arial"/>
          <w:sz w:val="24"/>
        </w:rPr>
        <w:t>e</w:t>
      </w:r>
      <w:r w:rsidRPr="00DA2BC3">
        <w:rPr>
          <w:rFonts w:ascii="Arial" w:hAnsi="Arial" w:cs="Arial"/>
          <w:sz w:val="24"/>
        </w:rPr>
        <w:t>quel (décrire sa structure) ? Quels services sont proposés par cet ENT (notes, cahier de texte, gestion du B2i, ressources</w:t>
      </w:r>
      <w:r w:rsidR="00882B3B" w:rsidRPr="00DA2BC3">
        <w:rPr>
          <w:rFonts w:ascii="Arial" w:hAnsi="Arial" w:cs="Arial"/>
          <w:sz w:val="24"/>
        </w:rPr>
        <w:t>, évaluations, audio, vidéos, visio-conférences, gestion de classe</w:t>
      </w:r>
      <w:r w:rsidRPr="00DA2BC3">
        <w:rPr>
          <w:rFonts w:ascii="Arial" w:hAnsi="Arial" w:cs="Arial"/>
          <w:sz w:val="24"/>
        </w:rPr>
        <w:t>…) ?</w:t>
      </w:r>
    </w:p>
    <w:p w14:paraId="64078CF2" w14:textId="77777777" w:rsidR="00844337" w:rsidRPr="0096365B" w:rsidRDefault="00844337" w:rsidP="00844337">
      <w:pPr>
        <w:pStyle w:val="Paragraphedeliste"/>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4"/>
        </w:rPr>
      </w:pPr>
      <w:r w:rsidRPr="0096365B">
        <w:rPr>
          <w:rFonts w:ascii="Arial" w:hAnsi="Arial" w:cs="Arial"/>
          <w:sz w:val="24"/>
        </w:rPr>
        <w:t>4.  Comment le B2i est-il mis en place dans l’établissement ?</w:t>
      </w:r>
    </w:p>
    <w:p w14:paraId="10B6FBA1" w14:textId="77777777" w:rsidR="00EE158E" w:rsidRDefault="00844337" w:rsidP="00844337">
      <w:pPr>
        <w:pStyle w:val="Paragraphedeliste"/>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4"/>
        </w:rPr>
      </w:pPr>
      <w:r w:rsidRPr="0096365B">
        <w:rPr>
          <w:rFonts w:ascii="Arial" w:hAnsi="Arial" w:cs="Arial"/>
          <w:sz w:val="24"/>
        </w:rPr>
        <w:t xml:space="preserve">5.  L’établissement </w:t>
      </w:r>
      <w:r w:rsidR="00580B5F" w:rsidRPr="0096365B">
        <w:rPr>
          <w:rFonts w:ascii="Arial" w:hAnsi="Arial" w:cs="Arial"/>
          <w:sz w:val="24"/>
        </w:rPr>
        <w:t>dispose-t</w:t>
      </w:r>
      <w:r w:rsidRPr="0096365B">
        <w:rPr>
          <w:rFonts w:ascii="Arial" w:hAnsi="Arial" w:cs="Arial"/>
          <w:sz w:val="24"/>
        </w:rPr>
        <w:t>-il d’une charte informatique et internet (à joindre</w:t>
      </w:r>
      <w:proofErr w:type="gramStart"/>
      <w:r w:rsidRPr="0096365B">
        <w:rPr>
          <w:rFonts w:ascii="Arial" w:hAnsi="Arial" w:cs="Arial"/>
          <w:sz w:val="24"/>
        </w:rPr>
        <w:t>)?</w:t>
      </w:r>
      <w:proofErr w:type="gramEnd"/>
      <w:r w:rsidRPr="0096365B">
        <w:rPr>
          <w:rFonts w:ascii="Arial" w:hAnsi="Arial" w:cs="Arial"/>
          <w:sz w:val="24"/>
        </w:rPr>
        <w:t xml:space="preserve"> Qu’en pensez-vous ?</w:t>
      </w:r>
    </w:p>
    <w:p w14:paraId="56E00F8D" w14:textId="77777777" w:rsidR="00EE158E" w:rsidRDefault="00844337" w:rsidP="00844337">
      <w:pPr>
        <w:pStyle w:val="Paragraphedeliste"/>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4"/>
        </w:rPr>
      </w:pPr>
      <w:r w:rsidRPr="0096365B">
        <w:rPr>
          <w:rFonts w:ascii="Arial" w:hAnsi="Arial" w:cs="Arial"/>
          <w:sz w:val="24"/>
        </w:rPr>
        <w:t xml:space="preserve">6.  Décrire </w:t>
      </w:r>
      <w:r w:rsidR="00F341A7">
        <w:rPr>
          <w:rFonts w:ascii="Arial" w:hAnsi="Arial" w:cs="Arial"/>
          <w:sz w:val="24"/>
        </w:rPr>
        <w:t xml:space="preserve">par </w:t>
      </w:r>
      <w:r w:rsidR="00580B5F">
        <w:rPr>
          <w:rFonts w:ascii="Arial" w:hAnsi="Arial" w:cs="Arial"/>
          <w:sz w:val="24"/>
        </w:rPr>
        <w:t xml:space="preserve">exemple </w:t>
      </w:r>
      <w:r w:rsidR="00580B5F" w:rsidRPr="0096365B">
        <w:rPr>
          <w:rFonts w:ascii="Arial" w:hAnsi="Arial" w:cs="Arial"/>
          <w:sz w:val="24"/>
        </w:rPr>
        <w:t>l’ENT de l’Université d’Orléans</w:t>
      </w:r>
      <w:r w:rsidRPr="0096365B">
        <w:rPr>
          <w:rFonts w:ascii="Arial" w:hAnsi="Arial" w:cs="Arial"/>
          <w:sz w:val="24"/>
        </w:rPr>
        <w:t xml:space="preserve">.  </w:t>
      </w:r>
      <w:r w:rsidR="00580B5F" w:rsidRPr="0096365B">
        <w:rPr>
          <w:rFonts w:ascii="Arial" w:hAnsi="Arial" w:cs="Arial"/>
          <w:sz w:val="24"/>
        </w:rPr>
        <w:t xml:space="preserve">Quels services </w:t>
      </w:r>
      <w:proofErr w:type="gramStart"/>
      <w:r w:rsidR="00580B5F" w:rsidRPr="0096365B">
        <w:rPr>
          <w:rFonts w:ascii="Arial" w:hAnsi="Arial" w:cs="Arial"/>
          <w:sz w:val="24"/>
        </w:rPr>
        <w:t>sont</w:t>
      </w:r>
      <w:r w:rsidRPr="0096365B">
        <w:rPr>
          <w:rFonts w:ascii="Arial" w:hAnsi="Arial" w:cs="Arial"/>
          <w:sz w:val="24"/>
        </w:rPr>
        <w:t xml:space="preserve">  pro</w:t>
      </w:r>
      <w:r>
        <w:rPr>
          <w:rFonts w:ascii="Arial" w:hAnsi="Arial" w:cs="Arial"/>
          <w:sz w:val="24"/>
        </w:rPr>
        <w:t>posés</w:t>
      </w:r>
      <w:proofErr w:type="gramEnd"/>
      <w:r>
        <w:rPr>
          <w:rFonts w:ascii="Arial" w:hAnsi="Arial" w:cs="Arial"/>
          <w:sz w:val="24"/>
        </w:rPr>
        <w:t xml:space="preserve"> ?  </w:t>
      </w:r>
      <w:r w:rsidR="00580B5F">
        <w:rPr>
          <w:rFonts w:ascii="Arial" w:hAnsi="Arial" w:cs="Arial"/>
          <w:sz w:val="24"/>
        </w:rPr>
        <w:t>Comment y accéder</w:t>
      </w:r>
      <w:r>
        <w:rPr>
          <w:rFonts w:ascii="Arial" w:hAnsi="Arial" w:cs="Arial"/>
          <w:sz w:val="24"/>
        </w:rPr>
        <w:t xml:space="preserve"> ? </w:t>
      </w:r>
      <w:r w:rsidRPr="0096365B">
        <w:rPr>
          <w:rFonts w:ascii="Arial" w:hAnsi="Arial" w:cs="Arial"/>
          <w:sz w:val="24"/>
        </w:rPr>
        <w:t>Quels services utilisez-vous (mail, emploi du temps …) ? Comment (qu</w:t>
      </w:r>
      <w:r>
        <w:rPr>
          <w:rFonts w:ascii="Arial" w:hAnsi="Arial" w:cs="Arial"/>
          <w:sz w:val="24"/>
        </w:rPr>
        <w:t>elle utilisation de votre mail étudiant par exemple) ?</w:t>
      </w:r>
    </w:p>
    <w:p w14:paraId="6CC179AC" w14:textId="77777777" w:rsidR="00EE158E" w:rsidRDefault="00EE158E" w:rsidP="00EE158E">
      <w:pPr>
        <w:spacing w:after="0" w:line="360" w:lineRule="auto"/>
        <w:rPr>
          <w:rFonts w:ascii="Arial" w:hAnsi="Arial" w:cs="Arial"/>
          <w:b/>
          <w:sz w:val="24"/>
          <w:u w:val="single"/>
        </w:rPr>
      </w:pPr>
      <w:r>
        <w:rPr>
          <w:rFonts w:ascii="Arial" w:hAnsi="Arial" w:cs="Arial"/>
          <w:b/>
          <w:sz w:val="24"/>
          <w:u w:val="single"/>
        </w:rPr>
        <w:lastRenderedPageBreak/>
        <w:t xml:space="preserve">Traces / preuves </w:t>
      </w:r>
      <w:proofErr w:type="gramStart"/>
      <w:r>
        <w:rPr>
          <w:rFonts w:ascii="Arial" w:hAnsi="Arial" w:cs="Arial"/>
          <w:b/>
          <w:sz w:val="24"/>
          <w:u w:val="single"/>
        </w:rPr>
        <w:t>possibles</w:t>
      </w:r>
      <w:r w:rsidRPr="00BE448C">
        <w:rPr>
          <w:rFonts w:ascii="Arial" w:hAnsi="Arial" w:cs="Arial"/>
          <w:b/>
          <w:sz w:val="24"/>
          <w:u w:val="single"/>
        </w:rPr>
        <w:t>:</w:t>
      </w:r>
      <w:proofErr w:type="gramEnd"/>
    </w:p>
    <w:p w14:paraId="5565B970" w14:textId="77777777" w:rsidR="00EE158E" w:rsidRDefault="00EE158E" w:rsidP="00EE158E">
      <w:pPr>
        <w:numPr>
          <w:ilvl w:val="0"/>
          <w:numId w:val="8"/>
        </w:numPr>
        <w:rPr>
          <w:rFonts w:ascii="Arial" w:hAnsi="Arial" w:cs="Arial"/>
          <w:sz w:val="24"/>
        </w:rPr>
      </w:pPr>
      <w:r w:rsidRPr="00EE158E">
        <w:rPr>
          <w:rFonts w:ascii="Arial" w:hAnsi="Arial" w:cs="Arial"/>
          <w:sz w:val="24"/>
        </w:rPr>
        <w:t>Document texte décrivant l’environnement numérique professionnel du</w:t>
      </w:r>
      <w:r w:rsidR="0070052E">
        <w:rPr>
          <w:rFonts w:ascii="Arial" w:hAnsi="Arial" w:cs="Arial"/>
          <w:sz w:val="24"/>
        </w:rPr>
        <w:t>.de la</w:t>
      </w:r>
      <w:r w:rsidRPr="00EE158E">
        <w:rPr>
          <w:rFonts w:ascii="Arial" w:hAnsi="Arial" w:cs="Arial"/>
          <w:sz w:val="24"/>
        </w:rPr>
        <w:t xml:space="preserve"> </w:t>
      </w:r>
      <w:proofErr w:type="spellStart"/>
      <w:proofErr w:type="gramStart"/>
      <w:r w:rsidRPr="00EE158E">
        <w:rPr>
          <w:rFonts w:ascii="Arial" w:hAnsi="Arial" w:cs="Arial"/>
          <w:sz w:val="24"/>
        </w:rPr>
        <w:t>candidat</w:t>
      </w:r>
      <w:r w:rsidR="0070052E">
        <w:rPr>
          <w:rFonts w:ascii="Arial" w:hAnsi="Arial" w:cs="Arial"/>
          <w:sz w:val="24"/>
        </w:rPr>
        <w:t>.e</w:t>
      </w:r>
      <w:proofErr w:type="spellEnd"/>
      <w:proofErr w:type="gramEnd"/>
    </w:p>
    <w:p w14:paraId="3A87E491" w14:textId="77777777" w:rsidR="00EE158E" w:rsidRDefault="00EE158E" w:rsidP="00EE158E">
      <w:pPr>
        <w:numPr>
          <w:ilvl w:val="0"/>
          <w:numId w:val="8"/>
        </w:numPr>
        <w:rPr>
          <w:rFonts w:ascii="Arial" w:hAnsi="Arial" w:cs="Arial"/>
          <w:sz w:val="24"/>
        </w:rPr>
      </w:pPr>
      <w:r>
        <w:rPr>
          <w:rFonts w:ascii="Arial" w:hAnsi="Arial" w:cs="Arial"/>
          <w:sz w:val="24"/>
        </w:rPr>
        <w:t xml:space="preserve">Copies d’écran </w:t>
      </w:r>
      <w:r w:rsidR="00AE3D37">
        <w:rPr>
          <w:rFonts w:ascii="Arial" w:hAnsi="Arial" w:cs="Arial"/>
          <w:sz w:val="24"/>
        </w:rPr>
        <w:t>de mails envoyés / reçus, de messages postés sur des forums professionnels, de listes de diffusion…</w:t>
      </w:r>
    </w:p>
    <w:p w14:paraId="0A585137" w14:textId="77777777" w:rsidR="00AE3D37" w:rsidRPr="00AE3D37" w:rsidRDefault="00AE3D37" w:rsidP="00AE3D37">
      <w:pPr>
        <w:numPr>
          <w:ilvl w:val="0"/>
          <w:numId w:val="8"/>
        </w:numPr>
        <w:rPr>
          <w:rFonts w:ascii="Arial" w:hAnsi="Arial" w:cs="Arial"/>
          <w:sz w:val="24"/>
        </w:rPr>
      </w:pPr>
      <w:r>
        <w:rPr>
          <w:rFonts w:ascii="Arial" w:hAnsi="Arial" w:cs="Arial"/>
          <w:sz w:val="24"/>
        </w:rPr>
        <w:t xml:space="preserve">Analyse réflexive sur l’utilisation faite par </w:t>
      </w:r>
      <w:r w:rsidR="0070052E">
        <w:rPr>
          <w:rFonts w:ascii="Arial" w:hAnsi="Arial" w:cs="Arial"/>
          <w:sz w:val="24"/>
        </w:rPr>
        <w:t xml:space="preserve">le.la </w:t>
      </w:r>
      <w:proofErr w:type="spellStart"/>
      <w:proofErr w:type="gramStart"/>
      <w:r w:rsidR="0070052E">
        <w:rPr>
          <w:rFonts w:ascii="Arial" w:hAnsi="Arial" w:cs="Arial"/>
          <w:sz w:val="24"/>
        </w:rPr>
        <w:t>candidat.e</w:t>
      </w:r>
      <w:proofErr w:type="spellEnd"/>
      <w:proofErr w:type="gramEnd"/>
      <w:r>
        <w:rPr>
          <w:rFonts w:ascii="Arial" w:hAnsi="Arial" w:cs="Arial"/>
          <w:sz w:val="24"/>
        </w:rPr>
        <w:t xml:space="preserve"> des outils numériques cités.</w:t>
      </w:r>
    </w:p>
    <w:p w14:paraId="793069D8" w14:textId="77777777" w:rsidR="00AE3D37" w:rsidRPr="00AE3D37" w:rsidRDefault="00AE3D37" w:rsidP="00AE3D37">
      <w:pPr>
        <w:rPr>
          <w:rFonts w:ascii="Arial" w:hAnsi="Arial" w:cs="Arial"/>
          <w:i/>
        </w:rPr>
      </w:pPr>
      <w:r w:rsidRPr="00AE3D37">
        <w:rPr>
          <w:rFonts w:ascii="Arial" w:hAnsi="Arial" w:cs="Arial"/>
          <w:i/>
          <w:u w:val="single"/>
        </w:rPr>
        <w:t>NB :</w:t>
      </w:r>
      <w:r w:rsidRPr="00AE3D37">
        <w:rPr>
          <w:rFonts w:ascii="Arial" w:hAnsi="Arial" w:cs="Arial"/>
          <w:i/>
        </w:rPr>
        <w:t xml:space="preserve"> </w:t>
      </w:r>
      <w:r w:rsidRPr="0065536F">
        <w:rPr>
          <w:rFonts w:ascii="Arial" w:hAnsi="Arial" w:cs="Arial"/>
          <w:b/>
          <w:i/>
        </w:rPr>
        <w:t>Penser à bien relier vos propos aux compétences du C2i2e, une copie d’écran livrée « brute » ne suffira pas</w:t>
      </w:r>
    </w:p>
    <w:p w14:paraId="51596C84" w14:textId="77777777" w:rsidR="00AE3D37" w:rsidRPr="00AE3D37" w:rsidRDefault="00AE3D37" w:rsidP="00AE3D37">
      <w:pPr>
        <w:ind w:left="720"/>
        <w:rPr>
          <w:rFonts w:ascii="Arial" w:hAnsi="Arial" w:cs="Arial"/>
          <w:i/>
          <w:sz w:val="20"/>
        </w:rPr>
      </w:pPr>
    </w:p>
    <w:p w14:paraId="6EA4F744" w14:textId="77777777" w:rsidR="00EE158E" w:rsidRDefault="00EE158E" w:rsidP="005B279E">
      <w:pPr>
        <w:pStyle w:val="Titre4"/>
        <w:numPr>
          <w:ilvl w:val="6"/>
          <w:numId w:val="26"/>
        </w:numPr>
      </w:pPr>
      <w:r>
        <w:t>Collaboration, interaction, formation</w:t>
      </w:r>
    </w:p>
    <w:p w14:paraId="49AEDA72" w14:textId="77777777" w:rsidR="00EE158E" w:rsidRDefault="00EE158E" w:rsidP="00EE158E">
      <w:pPr>
        <w:pStyle w:val="Paragraphedeliste"/>
        <w:spacing w:after="0" w:line="240" w:lineRule="auto"/>
        <w:ind w:left="0"/>
        <w:jc w:val="both"/>
        <w:rPr>
          <w:rFonts w:ascii="Arial" w:hAnsi="Arial" w:cs="Arial"/>
          <w:b/>
          <w:color w:val="FF0000"/>
          <w:sz w:val="24"/>
        </w:rPr>
      </w:pPr>
    </w:p>
    <w:p w14:paraId="53FF333C" w14:textId="77777777" w:rsidR="00EE158E" w:rsidRDefault="00EE158E" w:rsidP="00EE158E">
      <w:pPr>
        <w:pStyle w:val="Paragraphedeliste"/>
        <w:spacing w:after="0" w:line="240" w:lineRule="auto"/>
        <w:ind w:left="0"/>
        <w:jc w:val="both"/>
        <w:rPr>
          <w:rFonts w:ascii="Arial" w:hAnsi="Arial" w:cs="Arial"/>
          <w:b/>
          <w:color w:val="FF0000"/>
          <w:sz w:val="24"/>
        </w:rPr>
      </w:pPr>
      <w:r w:rsidRPr="00596909">
        <w:rPr>
          <w:rFonts w:ascii="Arial" w:hAnsi="Arial" w:cs="Arial"/>
          <w:b/>
          <w:color w:val="FF0000"/>
          <w:sz w:val="24"/>
        </w:rPr>
        <w:t xml:space="preserve">Vous </w:t>
      </w:r>
      <w:r>
        <w:rPr>
          <w:rFonts w:ascii="Arial" w:hAnsi="Arial" w:cs="Arial"/>
          <w:b/>
          <w:color w:val="FF0000"/>
          <w:sz w:val="24"/>
        </w:rPr>
        <w:t>pouvez insérer dans votre portfolio :</w:t>
      </w:r>
    </w:p>
    <w:p w14:paraId="005D6D40" w14:textId="77777777" w:rsidR="00EE158E" w:rsidRDefault="00EE158E" w:rsidP="00EE158E">
      <w:pPr>
        <w:pStyle w:val="Paragraphedeliste"/>
        <w:spacing w:after="0" w:line="240" w:lineRule="auto"/>
        <w:ind w:left="720"/>
        <w:jc w:val="both"/>
        <w:rPr>
          <w:rFonts w:ascii="Arial" w:hAnsi="Arial" w:cs="Arial"/>
          <w:b/>
          <w:color w:val="FF0000"/>
          <w:sz w:val="24"/>
        </w:rPr>
      </w:pPr>
    </w:p>
    <w:p w14:paraId="1B34EBAC" w14:textId="77777777" w:rsidR="00EE158E" w:rsidRDefault="00EE158E" w:rsidP="00EE158E">
      <w:pPr>
        <w:pStyle w:val="Paragraphedeliste"/>
        <w:numPr>
          <w:ilvl w:val="0"/>
          <w:numId w:val="8"/>
        </w:numPr>
        <w:spacing w:after="0" w:line="240" w:lineRule="auto"/>
        <w:jc w:val="both"/>
        <w:rPr>
          <w:rFonts w:ascii="Arial" w:hAnsi="Arial" w:cs="Arial"/>
          <w:b/>
          <w:color w:val="FF0000"/>
          <w:sz w:val="24"/>
        </w:rPr>
      </w:pPr>
      <w:r>
        <w:rPr>
          <w:rFonts w:ascii="Arial" w:hAnsi="Arial" w:cs="Arial"/>
          <w:b/>
          <w:color w:val="FF0000"/>
          <w:sz w:val="24"/>
        </w:rPr>
        <w:t xml:space="preserve">Un lien </w:t>
      </w:r>
      <w:r w:rsidRPr="00234242">
        <w:rPr>
          <w:rFonts w:ascii="Arial" w:hAnsi="Arial" w:cs="Arial"/>
          <w:b/>
          <w:color w:val="FF0000"/>
          <w:sz w:val="24"/>
        </w:rPr>
        <w:t xml:space="preserve">vers </w:t>
      </w:r>
      <w:r>
        <w:rPr>
          <w:rFonts w:ascii="Arial" w:hAnsi="Arial" w:cs="Arial"/>
          <w:b/>
          <w:color w:val="FF0000"/>
          <w:sz w:val="24"/>
        </w:rPr>
        <w:t>l’</w:t>
      </w:r>
      <w:r w:rsidRPr="00234242">
        <w:rPr>
          <w:rFonts w:ascii="Arial" w:hAnsi="Arial" w:cs="Arial"/>
          <w:b/>
          <w:color w:val="FF0000"/>
          <w:sz w:val="24"/>
        </w:rPr>
        <w:t>espa</w:t>
      </w:r>
      <w:r>
        <w:rPr>
          <w:rFonts w:ascii="Arial" w:hAnsi="Arial" w:cs="Arial"/>
          <w:b/>
          <w:color w:val="FF0000"/>
          <w:sz w:val="24"/>
        </w:rPr>
        <w:t>ce</w:t>
      </w:r>
      <w:r w:rsidRPr="00234242">
        <w:rPr>
          <w:rFonts w:ascii="Arial" w:hAnsi="Arial" w:cs="Arial"/>
          <w:b/>
          <w:color w:val="FF0000"/>
          <w:sz w:val="24"/>
        </w:rPr>
        <w:t xml:space="preserve"> </w:t>
      </w:r>
      <w:r>
        <w:rPr>
          <w:rFonts w:ascii="Arial" w:hAnsi="Arial" w:cs="Arial"/>
          <w:b/>
          <w:color w:val="FF0000"/>
          <w:sz w:val="24"/>
        </w:rPr>
        <w:t xml:space="preserve">de travail </w:t>
      </w:r>
      <w:r w:rsidRPr="00234242">
        <w:rPr>
          <w:rFonts w:ascii="Arial" w:hAnsi="Arial" w:cs="Arial"/>
          <w:b/>
          <w:color w:val="FF0000"/>
          <w:sz w:val="24"/>
        </w:rPr>
        <w:t>collabor</w:t>
      </w:r>
      <w:r>
        <w:rPr>
          <w:rFonts w:ascii="Arial" w:hAnsi="Arial" w:cs="Arial"/>
          <w:b/>
          <w:color w:val="FF0000"/>
          <w:sz w:val="24"/>
        </w:rPr>
        <w:t>atif</w:t>
      </w:r>
      <w:r w:rsidRPr="00234242">
        <w:rPr>
          <w:rFonts w:ascii="Arial" w:hAnsi="Arial" w:cs="Arial"/>
          <w:b/>
          <w:color w:val="FF0000"/>
          <w:sz w:val="24"/>
        </w:rPr>
        <w:t xml:space="preserve"> </w:t>
      </w:r>
      <w:r>
        <w:rPr>
          <w:rFonts w:ascii="Arial" w:hAnsi="Arial" w:cs="Arial"/>
          <w:b/>
          <w:color w:val="FF0000"/>
          <w:sz w:val="24"/>
        </w:rPr>
        <w:t xml:space="preserve">sur lequel vous avez réalisé, de façon </w:t>
      </w:r>
      <w:r w:rsidR="00580B5F">
        <w:rPr>
          <w:rFonts w:ascii="Arial" w:hAnsi="Arial" w:cs="Arial"/>
          <w:b/>
          <w:color w:val="FF0000"/>
          <w:sz w:val="24"/>
        </w:rPr>
        <w:t xml:space="preserve">collaborative, </w:t>
      </w:r>
      <w:r w:rsidR="00580B5F" w:rsidRPr="00234242">
        <w:rPr>
          <w:rFonts w:ascii="Arial" w:hAnsi="Arial" w:cs="Arial"/>
          <w:b/>
          <w:color w:val="FF0000"/>
          <w:sz w:val="24"/>
        </w:rPr>
        <w:t>travaux</w:t>
      </w:r>
      <w:r w:rsidRPr="00234242">
        <w:rPr>
          <w:rFonts w:ascii="Arial" w:hAnsi="Arial" w:cs="Arial"/>
          <w:b/>
          <w:color w:val="FF0000"/>
          <w:sz w:val="24"/>
        </w:rPr>
        <w:t xml:space="preserve"> / projets collectifs. </w:t>
      </w:r>
    </w:p>
    <w:p w14:paraId="5841DA89" w14:textId="77777777" w:rsidR="00AE3D37" w:rsidRPr="00DA2BC3" w:rsidRDefault="00AE3D37" w:rsidP="00DA2BC3">
      <w:pPr>
        <w:spacing w:after="0" w:line="240" w:lineRule="auto"/>
        <w:ind w:left="360"/>
        <w:jc w:val="both"/>
        <w:rPr>
          <w:rFonts w:ascii="Arial" w:hAnsi="Arial" w:cs="Arial"/>
          <w:b/>
          <w:color w:val="FF0000"/>
          <w:sz w:val="24"/>
        </w:rPr>
      </w:pPr>
    </w:p>
    <w:p w14:paraId="716992B5" w14:textId="77777777" w:rsidR="00EE158E" w:rsidRDefault="00EE158E" w:rsidP="00EE158E">
      <w:pPr>
        <w:pStyle w:val="Paragraphedeliste"/>
        <w:spacing w:after="0" w:line="240" w:lineRule="auto"/>
        <w:ind w:left="720"/>
        <w:jc w:val="both"/>
        <w:rPr>
          <w:rFonts w:ascii="Arial" w:hAnsi="Arial" w:cs="Arial"/>
          <w:b/>
          <w:color w:val="FF0000"/>
          <w:sz w:val="24"/>
        </w:rPr>
      </w:pPr>
    </w:p>
    <w:p w14:paraId="7A2E1AE4" w14:textId="77777777" w:rsidR="00844337" w:rsidRPr="00AE3D37" w:rsidRDefault="00AE3D37" w:rsidP="00844337">
      <w:pPr>
        <w:rPr>
          <w:rFonts w:ascii="Arial" w:hAnsi="Arial" w:cs="Arial"/>
          <w:b/>
          <w:sz w:val="24"/>
          <w:u w:val="single"/>
        </w:rPr>
      </w:pPr>
      <w:r>
        <w:rPr>
          <w:rFonts w:ascii="Arial" w:hAnsi="Arial" w:cs="Arial"/>
          <w:b/>
          <w:sz w:val="24"/>
          <w:u w:val="single"/>
        </w:rPr>
        <w:t xml:space="preserve">Description détaillée de la </w:t>
      </w:r>
      <w:r w:rsidRPr="00AE3D37">
        <w:rPr>
          <w:rFonts w:ascii="Arial" w:hAnsi="Arial" w:cs="Arial"/>
          <w:b/>
          <w:sz w:val="24"/>
          <w:u w:val="single"/>
        </w:rPr>
        <w:t>p</w:t>
      </w:r>
      <w:r w:rsidR="00844337" w:rsidRPr="00AE3D37">
        <w:rPr>
          <w:rFonts w:ascii="Arial" w:hAnsi="Arial" w:cs="Arial"/>
          <w:b/>
          <w:sz w:val="24"/>
          <w:u w:val="single"/>
        </w:rPr>
        <w:t>roduction collaborative</w:t>
      </w:r>
      <w:r>
        <w:rPr>
          <w:rFonts w:ascii="Arial" w:hAnsi="Arial" w:cs="Arial"/>
          <w:b/>
          <w:sz w:val="24"/>
          <w:u w:val="single"/>
        </w:rPr>
        <w:t> :</w:t>
      </w:r>
    </w:p>
    <w:p w14:paraId="55CAA7D2" w14:textId="77777777" w:rsidR="00D1530E" w:rsidRDefault="00D1530E" w:rsidP="00844337">
      <w:pPr>
        <w:rPr>
          <w:rFonts w:ascii="Arial" w:hAnsi="Arial" w:cs="Arial"/>
          <w:sz w:val="24"/>
        </w:rPr>
      </w:pPr>
      <w:r>
        <w:rPr>
          <w:rFonts w:ascii="Arial" w:hAnsi="Arial" w:cs="Arial"/>
          <w:sz w:val="24"/>
        </w:rPr>
        <w:t>Produisez dans votre portfolio les preuves de travaux collaboratifs que vous avez menés.</w:t>
      </w:r>
    </w:p>
    <w:p w14:paraId="5A94FB07" w14:textId="77777777" w:rsidR="00EE158E" w:rsidRDefault="00D1530E" w:rsidP="00D1530E">
      <w:pPr>
        <w:spacing w:after="0"/>
        <w:rPr>
          <w:rFonts w:ascii="Arial" w:hAnsi="Arial" w:cs="Arial"/>
          <w:sz w:val="24"/>
        </w:rPr>
      </w:pPr>
      <w:r>
        <w:rPr>
          <w:rFonts w:ascii="Arial" w:hAnsi="Arial" w:cs="Arial"/>
          <w:sz w:val="24"/>
        </w:rPr>
        <w:t>Si vous ne dis</w:t>
      </w:r>
      <w:r w:rsidR="00EE158E">
        <w:rPr>
          <w:rFonts w:ascii="Arial" w:hAnsi="Arial" w:cs="Arial"/>
          <w:sz w:val="24"/>
        </w:rPr>
        <w:t>posez pas de preuves :</w:t>
      </w:r>
    </w:p>
    <w:p w14:paraId="206F3049" w14:textId="77777777" w:rsidR="00EE158E" w:rsidRDefault="00EE158E" w:rsidP="00EE158E">
      <w:pPr>
        <w:numPr>
          <w:ilvl w:val="0"/>
          <w:numId w:val="8"/>
        </w:numPr>
        <w:spacing w:before="240"/>
        <w:jc w:val="both"/>
        <w:rPr>
          <w:rFonts w:ascii="Arial" w:hAnsi="Arial" w:cs="Arial"/>
          <w:sz w:val="24"/>
        </w:rPr>
      </w:pPr>
      <w:r>
        <w:rPr>
          <w:rFonts w:ascii="Arial" w:hAnsi="Arial" w:cs="Arial"/>
          <w:sz w:val="24"/>
        </w:rPr>
        <w:t>U</w:t>
      </w:r>
      <w:r w:rsidR="00D1530E">
        <w:rPr>
          <w:rFonts w:ascii="Arial" w:hAnsi="Arial" w:cs="Arial"/>
          <w:sz w:val="24"/>
        </w:rPr>
        <w:t>tilisez le forum du cours pour former une équipe (2 à 3 personnes).</w:t>
      </w:r>
    </w:p>
    <w:p w14:paraId="649C13D8" w14:textId="77777777" w:rsidR="00EE158E" w:rsidRDefault="00D1530E" w:rsidP="00EE158E">
      <w:pPr>
        <w:numPr>
          <w:ilvl w:val="0"/>
          <w:numId w:val="8"/>
        </w:numPr>
        <w:spacing w:before="240"/>
        <w:jc w:val="both"/>
        <w:rPr>
          <w:rFonts w:ascii="Arial" w:hAnsi="Arial" w:cs="Arial"/>
          <w:sz w:val="24"/>
        </w:rPr>
      </w:pPr>
      <w:r w:rsidRPr="00EE158E">
        <w:rPr>
          <w:rFonts w:ascii="Arial" w:hAnsi="Arial" w:cs="Arial"/>
          <w:sz w:val="24"/>
        </w:rPr>
        <w:t xml:space="preserve">Choisissez un thème </w:t>
      </w:r>
      <w:r w:rsidR="00556BA2">
        <w:rPr>
          <w:rFonts w:ascii="Arial" w:hAnsi="Arial" w:cs="Arial"/>
          <w:sz w:val="24"/>
        </w:rPr>
        <w:t xml:space="preserve">d’étude, en lien avec le numérique (exemple : les dangers de l’utilisation des écrans chez les jeunes enfants). </w:t>
      </w:r>
    </w:p>
    <w:p w14:paraId="52B22F91" w14:textId="77777777" w:rsidR="00EE158E" w:rsidRDefault="00D1530E" w:rsidP="00EE158E">
      <w:pPr>
        <w:numPr>
          <w:ilvl w:val="0"/>
          <w:numId w:val="8"/>
        </w:numPr>
        <w:spacing w:before="240"/>
        <w:jc w:val="both"/>
        <w:rPr>
          <w:rFonts w:ascii="Arial" w:hAnsi="Arial" w:cs="Arial"/>
          <w:sz w:val="24"/>
        </w:rPr>
      </w:pPr>
      <w:r w:rsidRPr="00EE158E">
        <w:rPr>
          <w:rFonts w:ascii="Arial" w:hAnsi="Arial" w:cs="Arial"/>
          <w:sz w:val="24"/>
        </w:rPr>
        <w:t>Choisissez un outil collaboratif (</w:t>
      </w:r>
      <w:proofErr w:type="spellStart"/>
      <w:r w:rsidRPr="00EE158E">
        <w:rPr>
          <w:rFonts w:ascii="Arial" w:hAnsi="Arial" w:cs="Arial"/>
          <w:sz w:val="24"/>
        </w:rPr>
        <w:t>framapad</w:t>
      </w:r>
      <w:proofErr w:type="spellEnd"/>
      <w:r w:rsidRPr="00EE158E">
        <w:rPr>
          <w:rFonts w:ascii="Arial" w:hAnsi="Arial" w:cs="Arial"/>
          <w:sz w:val="24"/>
        </w:rPr>
        <w:t>, google dri</w:t>
      </w:r>
      <w:r w:rsidR="00556BA2">
        <w:rPr>
          <w:rFonts w:ascii="Arial" w:hAnsi="Arial" w:cs="Arial"/>
          <w:sz w:val="24"/>
        </w:rPr>
        <w:t>ve…</w:t>
      </w:r>
      <w:r w:rsidR="00882B3B">
        <w:rPr>
          <w:rStyle w:val="Appelnotedebasdep"/>
          <w:rFonts w:ascii="Arial" w:hAnsi="Arial" w:cs="Arial"/>
          <w:sz w:val="24"/>
        </w:rPr>
        <w:footnoteReference w:id="3"/>
      </w:r>
      <w:r w:rsidR="00556BA2">
        <w:rPr>
          <w:rFonts w:ascii="Arial" w:hAnsi="Arial" w:cs="Arial"/>
          <w:sz w:val="24"/>
        </w:rPr>
        <w:t>) pour réaliser votre projet (synthèse d’articles, article commenté…)</w:t>
      </w:r>
    </w:p>
    <w:p w14:paraId="18D7AF4F" w14:textId="77777777" w:rsidR="00AE3D37" w:rsidRDefault="00D1530E" w:rsidP="00AE3D37">
      <w:pPr>
        <w:numPr>
          <w:ilvl w:val="0"/>
          <w:numId w:val="8"/>
        </w:numPr>
        <w:spacing w:before="240"/>
        <w:jc w:val="both"/>
        <w:rPr>
          <w:rFonts w:ascii="Arial" w:hAnsi="Arial" w:cs="Arial"/>
          <w:sz w:val="24"/>
        </w:rPr>
      </w:pPr>
      <w:r w:rsidRPr="00EE158E">
        <w:rPr>
          <w:rFonts w:ascii="Arial" w:hAnsi="Arial" w:cs="Arial"/>
          <w:sz w:val="24"/>
        </w:rPr>
        <w:t xml:space="preserve">Indiquez dans votre portfolio un lien valide vers l’espace de </w:t>
      </w:r>
      <w:r w:rsidR="00135B5B" w:rsidRPr="00EE158E">
        <w:rPr>
          <w:rFonts w:ascii="Arial" w:hAnsi="Arial" w:cs="Arial"/>
          <w:sz w:val="24"/>
        </w:rPr>
        <w:t>travail collaboratif et faites un bilan de ce travail collaboratif.</w:t>
      </w:r>
    </w:p>
    <w:p w14:paraId="256D372D" w14:textId="77777777" w:rsidR="00AE3D37" w:rsidRDefault="00AE3D37" w:rsidP="00AE3D37">
      <w:pPr>
        <w:spacing w:after="0" w:line="360" w:lineRule="auto"/>
        <w:rPr>
          <w:rFonts w:ascii="Arial" w:hAnsi="Arial" w:cs="Arial"/>
          <w:b/>
          <w:sz w:val="24"/>
          <w:u w:val="single"/>
        </w:rPr>
      </w:pPr>
      <w:bookmarkStart w:id="19" w:name="_Toc367098686"/>
      <w:r>
        <w:rPr>
          <w:rFonts w:ascii="Arial" w:hAnsi="Arial" w:cs="Arial"/>
          <w:b/>
          <w:sz w:val="24"/>
          <w:u w:val="single"/>
        </w:rPr>
        <w:t xml:space="preserve">Traces / preuves </w:t>
      </w:r>
      <w:proofErr w:type="gramStart"/>
      <w:r>
        <w:rPr>
          <w:rFonts w:ascii="Arial" w:hAnsi="Arial" w:cs="Arial"/>
          <w:b/>
          <w:sz w:val="24"/>
          <w:u w:val="single"/>
        </w:rPr>
        <w:t>possibles</w:t>
      </w:r>
      <w:r w:rsidRPr="00BE448C">
        <w:rPr>
          <w:rFonts w:ascii="Arial" w:hAnsi="Arial" w:cs="Arial"/>
          <w:b/>
          <w:sz w:val="24"/>
          <w:u w:val="single"/>
        </w:rPr>
        <w:t>:</w:t>
      </w:r>
      <w:proofErr w:type="gramEnd"/>
    </w:p>
    <w:p w14:paraId="69EA8C24" w14:textId="77777777" w:rsidR="00AE3D37" w:rsidRDefault="00AE3D37" w:rsidP="0070052E">
      <w:pPr>
        <w:numPr>
          <w:ilvl w:val="0"/>
          <w:numId w:val="8"/>
        </w:numPr>
        <w:spacing w:line="240" w:lineRule="auto"/>
        <w:rPr>
          <w:rFonts w:ascii="Arial" w:hAnsi="Arial" w:cs="Arial"/>
          <w:sz w:val="24"/>
        </w:rPr>
      </w:pPr>
      <w:r>
        <w:rPr>
          <w:rFonts w:ascii="Arial" w:hAnsi="Arial" w:cs="Arial"/>
          <w:sz w:val="24"/>
        </w:rPr>
        <w:t>Document texte, décrivant le travail collaboratif mené</w:t>
      </w:r>
    </w:p>
    <w:p w14:paraId="660F3644" w14:textId="77777777" w:rsidR="00AE3D37" w:rsidRDefault="00AE3D37" w:rsidP="0070052E">
      <w:pPr>
        <w:numPr>
          <w:ilvl w:val="0"/>
          <w:numId w:val="8"/>
        </w:numPr>
        <w:spacing w:line="240" w:lineRule="auto"/>
        <w:rPr>
          <w:rFonts w:ascii="Arial" w:hAnsi="Arial" w:cs="Arial"/>
          <w:sz w:val="24"/>
        </w:rPr>
      </w:pPr>
      <w:r>
        <w:rPr>
          <w:rFonts w:ascii="Arial" w:hAnsi="Arial" w:cs="Arial"/>
          <w:sz w:val="24"/>
        </w:rPr>
        <w:lastRenderedPageBreak/>
        <w:t>Lien vers l’espace numérique de travail collaboratif</w:t>
      </w:r>
    </w:p>
    <w:p w14:paraId="70A1ABD6" w14:textId="77777777" w:rsidR="00AE3D37" w:rsidRDefault="00AE3D37" w:rsidP="0070052E">
      <w:pPr>
        <w:numPr>
          <w:ilvl w:val="0"/>
          <w:numId w:val="8"/>
        </w:numPr>
        <w:spacing w:line="240" w:lineRule="auto"/>
        <w:rPr>
          <w:rFonts w:ascii="Arial" w:hAnsi="Arial" w:cs="Arial"/>
          <w:sz w:val="24"/>
        </w:rPr>
      </w:pPr>
      <w:r>
        <w:rPr>
          <w:rFonts w:ascii="Arial" w:hAnsi="Arial" w:cs="Arial"/>
          <w:sz w:val="24"/>
        </w:rPr>
        <w:t>Analyse réflexive</w:t>
      </w:r>
    </w:p>
    <w:p w14:paraId="054A287B" w14:textId="77777777" w:rsidR="00AE3D37" w:rsidRPr="00AE3D37" w:rsidRDefault="00AE3D37" w:rsidP="00AE3D37">
      <w:pPr>
        <w:rPr>
          <w:rFonts w:ascii="Arial" w:hAnsi="Arial" w:cs="Arial"/>
          <w:i/>
          <w:sz w:val="28"/>
        </w:rPr>
      </w:pPr>
      <w:r w:rsidRPr="00AE3D37">
        <w:rPr>
          <w:rFonts w:ascii="Arial" w:hAnsi="Arial" w:cs="Arial"/>
          <w:i/>
          <w:u w:val="single"/>
        </w:rPr>
        <w:t>NB</w:t>
      </w:r>
      <w:r w:rsidRPr="00AE3D37">
        <w:rPr>
          <w:rFonts w:ascii="Arial" w:hAnsi="Arial" w:cs="Arial"/>
          <w:i/>
        </w:rPr>
        <w:t> : pour Google Drive, veillez à fournir un lien de partage avec modifications autorisées</w:t>
      </w:r>
    </w:p>
    <w:p w14:paraId="08FFB45A" w14:textId="77777777" w:rsidR="00D6142D" w:rsidRPr="00D6142D" w:rsidRDefault="00B1373B" w:rsidP="00C65362">
      <w:pPr>
        <w:pStyle w:val="Titre3"/>
      </w:pPr>
      <w:bookmarkStart w:id="20" w:name="_Toc84073901"/>
      <w:r>
        <w:t>Sous-d</w:t>
      </w:r>
      <w:r w:rsidR="00D6142D" w:rsidRPr="00D6142D">
        <w:t>ossier 4 –</w:t>
      </w:r>
      <w:bookmarkEnd w:id="19"/>
      <w:r w:rsidR="00EC3823">
        <w:t xml:space="preserve"> </w:t>
      </w:r>
      <w:r w:rsidR="001F596C">
        <w:t>U</w:t>
      </w:r>
      <w:r>
        <w:t>tilisation responsable des TICE</w:t>
      </w:r>
      <w:bookmarkEnd w:id="20"/>
      <w:r>
        <w:t xml:space="preserve"> </w:t>
      </w:r>
    </w:p>
    <w:p w14:paraId="54B6A6FA" w14:textId="77777777" w:rsidR="00662113" w:rsidRPr="00662113" w:rsidRDefault="00662113" w:rsidP="00D6142D">
      <w:pPr>
        <w:rPr>
          <w:rFonts w:ascii="Arial" w:hAnsi="Arial" w:cs="Arial"/>
          <w:sz w:val="2"/>
        </w:rPr>
      </w:pPr>
    </w:p>
    <w:p w14:paraId="7E30AD31" w14:textId="77777777" w:rsidR="00D87A08" w:rsidRDefault="0070052E" w:rsidP="00B1373B">
      <w:pPr>
        <w:pStyle w:val="spip"/>
        <w:spacing w:after="0"/>
        <w:jc w:val="both"/>
        <w:rPr>
          <w:rFonts w:ascii="Arial" w:hAnsi="Arial" w:cs="Arial"/>
          <w:b/>
        </w:rPr>
      </w:pPr>
      <w:r>
        <w:rPr>
          <w:rFonts w:ascii="Arial" w:hAnsi="Arial" w:cs="Arial"/>
          <w:b/>
        </w:rPr>
        <w:t xml:space="preserve">Le.la </w:t>
      </w:r>
      <w:proofErr w:type="spellStart"/>
      <w:proofErr w:type="gramStart"/>
      <w:r>
        <w:rPr>
          <w:rFonts w:ascii="Arial" w:hAnsi="Arial" w:cs="Arial"/>
          <w:b/>
        </w:rPr>
        <w:t>candidat.e</w:t>
      </w:r>
      <w:proofErr w:type="spellEnd"/>
      <w:proofErr w:type="gramEnd"/>
      <w:r w:rsidR="00D87A08">
        <w:rPr>
          <w:rFonts w:ascii="Arial" w:hAnsi="Arial" w:cs="Arial"/>
          <w:b/>
        </w:rPr>
        <w:t xml:space="preserve"> doit montrer qu’</w:t>
      </w:r>
      <w:proofErr w:type="spellStart"/>
      <w:r w:rsidR="00D87A08">
        <w:rPr>
          <w:rFonts w:ascii="Arial" w:hAnsi="Arial" w:cs="Arial"/>
          <w:b/>
        </w:rPr>
        <w:t>il</w:t>
      </w:r>
      <w:r>
        <w:rPr>
          <w:rFonts w:ascii="Arial" w:hAnsi="Arial" w:cs="Arial"/>
          <w:b/>
        </w:rPr>
        <w:t>.elle</w:t>
      </w:r>
      <w:proofErr w:type="spellEnd"/>
      <w:r w:rsidR="00D87A08">
        <w:rPr>
          <w:rFonts w:ascii="Arial" w:hAnsi="Arial" w:cs="Arial"/>
          <w:b/>
        </w:rPr>
        <w:t xml:space="preserve"> connaît et respecte la législation en vigueur, notamment concernant : droit d’auteur, libertés individuelles, protection des mineurs…</w:t>
      </w:r>
    </w:p>
    <w:p w14:paraId="2C7131FB" w14:textId="77777777" w:rsidR="00AE3D37" w:rsidRDefault="00AE3D37" w:rsidP="00B1373B">
      <w:pPr>
        <w:pStyle w:val="spip"/>
        <w:spacing w:after="0"/>
        <w:jc w:val="both"/>
        <w:rPr>
          <w:rFonts w:ascii="Arial" w:hAnsi="Arial" w:cs="Arial"/>
          <w:b/>
        </w:rPr>
      </w:pPr>
      <w:r w:rsidRPr="00596909">
        <w:rPr>
          <w:rFonts w:ascii="Arial" w:hAnsi="Arial" w:cs="Arial"/>
          <w:b/>
          <w:color w:val="FF0000"/>
        </w:rPr>
        <w:t xml:space="preserve">Vous </w:t>
      </w:r>
      <w:r>
        <w:rPr>
          <w:rFonts w:ascii="Arial" w:hAnsi="Arial" w:cs="Arial"/>
          <w:b/>
          <w:color w:val="FF0000"/>
        </w:rPr>
        <w:t>pouvez insérer dans votre portfolio :</w:t>
      </w:r>
    </w:p>
    <w:p w14:paraId="0D97235B" w14:textId="77777777" w:rsidR="00AE3D37" w:rsidRDefault="00CA14E0" w:rsidP="00B1373B">
      <w:pPr>
        <w:pStyle w:val="spip"/>
        <w:numPr>
          <w:ilvl w:val="0"/>
          <w:numId w:val="8"/>
        </w:numPr>
        <w:spacing w:after="0"/>
        <w:jc w:val="both"/>
        <w:rPr>
          <w:rFonts w:ascii="Arial" w:hAnsi="Arial" w:cs="Arial"/>
          <w:b/>
        </w:rPr>
      </w:pPr>
      <w:proofErr w:type="gramStart"/>
      <w:r>
        <w:rPr>
          <w:rFonts w:ascii="Arial" w:hAnsi="Arial" w:cs="Arial"/>
          <w:b/>
          <w:color w:val="FF0000"/>
        </w:rPr>
        <w:t>les</w:t>
      </w:r>
      <w:proofErr w:type="gramEnd"/>
      <w:r w:rsidR="00D768EC">
        <w:rPr>
          <w:rFonts w:ascii="Arial" w:hAnsi="Arial" w:cs="Arial"/>
          <w:b/>
          <w:color w:val="FF0000"/>
        </w:rPr>
        <w:t xml:space="preserve"> source</w:t>
      </w:r>
      <w:r>
        <w:rPr>
          <w:rFonts w:ascii="Arial" w:hAnsi="Arial" w:cs="Arial"/>
          <w:b/>
          <w:color w:val="FF0000"/>
        </w:rPr>
        <w:t>s</w:t>
      </w:r>
      <w:r w:rsidR="00D768EC">
        <w:rPr>
          <w:rFonts w:ascii="Arial" w:hAnsi="Arial" w:cs="Arial"/>
          <w:b/>
          <w:color w:val="FF0000"/>
        </w:rPr>
        <w:t xml:space="preserve"> / les droits d’utilisation de tous les documents (images, sons, vidéos…) présentés.</w:t>
      </w:r>
    </w:p>
    <w:p w14:paraId="7A34243C" w14:textId="77777777" w:rsidR="00D87A08" w:rsidRPr="00882B3B" w:rsidRDefault="00CA14E0" w:rsidP="00B1373B">
      <w:pPr>
        <w:pStyle w:val="spip"/>
        <w:numPr>
          <w:ilvl w:val="0"/>
          <w:numId w:val="8"/>
        </w:numPr>
        <w:spacing w:after="0"/>
        <w:jc w:val="both"/>
        <w:rPr>
          <w:rFonts w:ascii="Arial" w:hAnsi="Arial" w:cs="Arial"/>
          <w:b/>
        </w:rPr>
      </w:pPr>
      <w:proofErr w:type="gramStart"/>
      <w:r>
        <w:rPr>
          <w:rFonts w:ascii="Arial" w:hAnsi="Arial" w:cs="Arial"/>
          <w:b/>
          <w:color w:val="FF0000"/>
        </w:rPr>
        <w:t>u</w:t>
      </w:r>
      <w:r w:rsidR="00AE3D37" w:rsidRPr="00AE3D37">
        <w:rPr>
          <w:rFonts w:ascii="Arial" w:hAnsi="Arial" w:cs="Arial"/>
          <w:b/>
          <w:color w:val="FF0000"/>
        </w:rPr>
        <w:t>n</w:t>
      </w:r>
      <w:proofErr w:type="gramEnd"/>
      <w:r w:rsidR="00AE3D37" w:rsidRPr="00AE3D37">
        <w:rPr>
          <w:rFonts w:ascii="Arial" w:hAnsi="Arial" w:cs="Arial"/>
          <w:b/>
          <w:color w:val="FF0000"/>
        </w:rPr>
        <w:t xml:space="preserve"> document texte indiquant</w:t>
      </w:r>
      <w:r w:rsidR="00AE3D37">
        <w:rPr>
          <w:rFonts w:ascii="Arial" w:hAnsi="Arial" w:cs="Arial"/>
          <w:b/>
        </w:rPr>
        <w:t xml:space="preserve"> </w:t>
      </w:r>
      <w:r w:rsidR="00D87A08" w:rsidRPr="00AE3D37">
        <w:rPr>
          <w:rFonts w:ascii="Arial" w:hAnsi="Arial" w:cs="Arial"/>
          <w:b/>
          <w:color w:val="FF0000"/>
        </w:rPr>
        <w:t>ce que vous mettez en œuvre pour former vos stagiaires</w:t>
      </w:r>
      <w:r>
        <w:rPr>
          <w:rFonts w:ascii="Arial" w:hAnsi="Arial" w:cs="Arial"/>
          <w:b/>
          <w:color w:val="FF0000"/>
        </w:rPr>
        <w:t xml:space="preserve"> </w:t>
      </w:r>
      <w:r w:rsidR="00135B5B" w:rsidRPr="00AE3D37">
        <w:rPr>
          <w:rFonts w:ascii="Arial" w:hAnsi="Arial" w:cs="Arial"/>
          <w:b/>
          <w:color w:val="FF0000"/>
        </w:rPr>
        <w:t>/</w:t>
      </w:r>
      <w:r>
        <w:rPr>
          <w:rFonts w:ascii="Arial" w:hAnsi="Arial" w:cs="Arial"/>
          <w:b/>
          <w:color w:val="FF0000"/>
        </w:rPr>
        <w:t xml:space="preserve"> </w:t>
      </w:r>
      <w:r w:rsidR="00135B5B" w:rsidRPr="00AE3D37">
        <w:rPr>
          <w:rFonts w:ascii="Arial" w:hAnsi="Arial" w:cs="Arial"/>
          <w:b/>
          <w:color w:val="FF0000"/>
        </w:rPr>
        <w:t xml:space="preserve">élèves </w:t>
      </w:r>
      <w:r w:rsidR="00D87A08" w:rsidRPr="00AE3D37">
        <w:rPr>
          <w:rFonts w:ascii="Arial" w:hAnsi="Arial" w:cs="Arial"/>
          <w:b/>
          <w:color w:val="FF0000"/>
        </w:rPr>
        <w:t xml:space="preserve"> sur ce point.</w:t>
      </w:r>
    </w:p>
    <w:p w14:paraId="3D5F0B42" w14:textId="77777777" w:rsidR="00882B3B" w:rsidRPr="00DA2BC3" w:rsidRDefault="00882B3B" w:rsidP="00B1373B">
      <w:pPr>
        <w:pStyle w:val="spip"/>
        <w:numPr>
          <w:ilvl w:val="0"/>
          <w:numId w:val="8"/>
        </w:numPr>
        <w:spacing w:after="0"/>
        <w:jc w:val="both"/>
        <w:rPr>
          <w:rFonts w:ascii="Arial" w:hAnsi="Arial" w:cs="Arial"/>
          <w:b/>
          <w:color w:val="FF0000"/>
        </w:rPr>
      </w:pPr>
      <w:r w:rsidRPr="00DA2BC3">
        <w:rPr>
          <w:rFonts w:ascii="Arial" w:hAnsi="Arial" w:cs="Arial"/>
          <w:b/>
          <w:color w:val="FF0000"/>
        </w:rPr>
        <w:t>Un texte explicatif de votre méthode d’identification d’une ressource numérique</w:t>
      </w:r>
    </w:p>
    <w:p w14:paraId="023FA764" w14:textId="77777777" w:rsidR="00882B3B" w:rsidRPr="00DA2BC3" w:rsidRDefault="00882B3B" w:rsidP="00B1373B">
      <w:pPr>
        <w:pStyle w:val="spip"/>
        <w:numPr>
          <w:ilvl w:val="0"/>
          <w:numId w:val="8"/>
        </w:numPr>
        <w:spacing w:after="0"/>
        <w:jc w:val="both"/>
        <w:rPr>
          <w:rFonts w:ascii="Arial" w:hAnsi="Arial" w:cs="Arial"/>
          <w:b/>
          <w:color w:val="FF0000"/>
        </w:rPr>
      </w:pPr>
      <w:r w:rsidRPr="00DA2BC3">
        <w:rPr>
          <w:rFonts w:ascii="Arial" w:hAnsi="Arial" w:cs="Arial"/>
          <w:b/>
          <w:color w:val="FF0000"/>
        </w:rPr>
        <w:t xml:space="preserve">Un texte explicatif de votre prise en compte de </w:t>
      </w:r>
      <w:proofErr w:type="spellStart"/>
      <w:r w:rsidRPr="00DA2BC3">
        <w:rPr>
          <w:rFonts w:ascii="Arial" w:hAnsi="Arial" w:cs="Arial"/>
          <w:b/>
          <w:color w:val="FF0000"/>
        </w:rPr>
        <w:t>l’handicap</w:t>
      </w:r>
      <w:proofErr w:type="spellEnd"/>
      <w:r w:rsidRPr="00DA2BC3">
        <w:rPr>
          <w:rFonts w:ascii="Arial" w:hAnsi="Arial" w:cs="Arial"/>
          <w:b/>
          <w:color w:val="FF0000"/>
        </w:rPr>
        <w:t xml:space="preserve"> dans la création de vos ressources pédagogiques</w:t>
      </w:r>
    </w:p>
    <w:p w14:paraId="5F055495" w14:textId="77777777" w:rsidR="0065536F" w:rsidRPr="00DA2BC3" w:rsidRDefault="00CA14E0" w:rsidP="008369AC">
      <w:pPr>
        <w:pStyle w:val="spip"/>
        <w:numPr>
          <w:ilvl w:val="0"/>
          <w:numId w:val="8"/>
        </w:numPr>
        <w:spacing w:after="0"/>
        <w:jc w:val="both"/>
        <w:rPr>
          <w:rFonts w:ascii="Arial" w:hAnsi="Arial" w:cs="Arial"/>
          <w:b/>
          <w:szCs w:val="22"/>
        </w:rPr>
      </w:pPr>
      <w:proofErr w:type="spellStart"/>
      <w:proofErr w:type="gramStart"/>
      <w:r w:rsidRPr="00882B3B">
        <w:rPr>
          <w:rFonts w:ascii="Arial" w:hAnsi="Arial" w:cs="Arial"/>
          <w:b/>
          <w:color w:val="FF0000"/>
          <w:szCs w:val="22"/>
          <w:u w:val="single"/>
        </w:rPr>
        <w:t>Etudiant</w:t>
      </w:r>
      <w:r w:rsidR="0070052E" w:rsidRPr="00882B3B">
        <w:rPr>
          <w:rFonts w:ascii="Arial" w:hAnsi="Arial" w:cs="Arial"/>
          <w:b/>
          <w:color w:val="FF0000"/>
          <w:szCs w:val="22"/>
          <w:u w:val="single"/>
        </w:rPr>
        <w:t>.e.</w:t>
      </w:r>
      <w:r w:rsidR="00556BA2" w:rsidRPr="00882B3B">
        <w:rPr>
          <w:rFonts w:ascii="Arial" w:hAnsi="Arial" w:cs="Arial"/>
          <w:b/>
          <w:color w:val="FF0000"/>
          <w:szCs w:val="22"/>
          <w:u w:val="single"/>
        </w:rPr>
        <w:t>s</w:t>
      </w:r>
      <w:proofErr w:type="spellEnd"/>
      <w:proofErr w:type="gramEnd"/>
      <w:r w:rsidR="00556BA2" w:rsidRPr="00882B3B">
        <w:rPr>
          <w:rFonts w:ascii="Arial" w:hAnsi="Arial" w:cs="Arial"/>
          <w:b/>
          <w:color w:val="FF0000"/>
          <w:szCs w:val="22"/>
          <w:u w:val="single"/>
        </w:rPr>
        <w:t xml:space="preserve"> INS</w:t>
      </w:r>
      <w:r w:rsidR="003827F4" w:rsidRPr="00882B3B">
        <w:rPr>
          <w:rFonts w:ascii="Arial" w:hAnsi="Arial" w:cs="Arial"/>
          <w:b/>
          <w:color w:val="FF0000"/>
          <w:szCs w:val="22"/>
          <w:u w:val="single"/>
        </w:rPr>
        <w:t>PÉ</w:t>
      </w:r>
      <w:r w:rsidRPr="00882B3B">
        <w:rPr>
          <w:rFonts w:ascii="Arial" w:hAnsi="Arial" w:cs="Arial"/>
          <w:b/>
          <w:color w:val="FF0000"/>
          <w:szCs w:val="22"/>
          <w:u w:val="single"/>
        </w:rPr>
        <w:t xml:space="preserve"> CVL</w:t>
      </w:r>
      <w:r w:rsidRPr="00882B3B">
        <w:rPr>
          <w:rFonts w:ascii="Arial" w:hAnsi="Arial" w:cs="Arial"/>
          <w:b/>
          <w:color w:val="FF0000"/>
          <w:szCs w:val="22"/>
        </w:rPr>
        <w:t xml:space="preserve"> : </w:t>
      </w:r>
      <w:r w:rsidRPr="00DA2BC3">
        <w:rPr>
          <w:rFonts w:ascii="Arial" w:hAnsi="Arial" w:cs="Arial"/>
          <w:b/>
          <w:color w:val="FF0000"/>
          <w:szCs w:val="22"/>
        </w:rPr>
        <w:t>R</w:t>
      </w:r>
      <w:r w:rsidR="00970117" w:rsidRPr="00DA2BC3">
        <w:rPr>
          <w:rFonts w:ascii="Arial" w:hAnsi="Arial" w:cs="Arial"/>
          <w:b/>
          <w:color w:val="FF0000"/>
          <w:szCs w:val="22"/>
        </w:rPr>
        <w:t xml:space="preserve">ésultat du test </w:t>
      </w:r>
      <w:r w:rsidRPr="00DA2BC3">
        <w:rPr>
          <w:rFonts w:ascii="Arial" w:hAnsi="Arial" w:cs="Arial"/>
          <w:b/>
          <w:color w:val="FF0000"/>
          <w:szCs w:val="22"/>
        </w:rPr>
        <w:t xml:space="preserve">juridique </w:t>
      </w:r>
      <w:r w:rsidR="0065536F" w:rsidRPr="00DA2BC3">
        <w:rPr>
          <w:rFonts w:ascii="Arial" w:hAnsi="Arial" w:cs="Arial"/>
          <w:b/>
          <w:color w:val="FF0000"/>
          <w:szCs w:val="22"/>
        </w:rPr>
        <w:t>proposé</w:t>
      </w:r>
      <w:r w:rsidRPr="00DA2BC3">
        <w:rPr>
          <w:rFonts w:ascii="Arial" w:hAnsi="Arial" w:cs="Arial"/>
          <w:b/>
          <w:color w:val="FF0000"/>
          <w:szCs w:val="22"/>
        </w:rPr>
        <w:t xml:space="preserve"> en M1</w:t>
      </w:r>
      <w:r w:rsidR="0065536F" w:rsidRPr="00DA2BC3">
        <w:rPr>
          <w:rFonts w:ascii="Arial" w:hAnsi="Arial" w:cs="Arial"/>
          <w:b/>
          <w:color w:val="FF0000"/>
          <w:szCs w:val="22"/>
        </w:rPr>
        <w:t xml:space="preserve"> (parcours </w:t>
      </w:r>
      <w:r w:rsidR="00556BA2" w:rsidRPr="00DA2BC3">
        <w:rPr>
          <w:rFonts w:ascii="Arial" w:hAnsi="Arial" w:cs="Arial"/>
          <w:b/>
          <w:color w:val="FF0000"/>
          <w:szCs w:val="22"/>
        </w:rPr>
        <w:t>de formation à distance</w:t>
      </w:r>
      <w:r w:rsidR="0065536F" w:rsidRPr="00DA2BC3">
        <w:rPr>
          <w:rFonts w:ascii="Arial" w:hAnsi="Arial" w:cs="Arial"/>
          <w:b/>
          <w:color w:val="FF0000"/>
          <w:szCs w:val="22"/>
        </w:rPr>
        <w:t>)</w:t>
      </w:r>
      <w:r w:rsidR="00882B3B" w:rsidRPr="00DA2BC3">
        <w:rPr>
          <w:rFonts w:ascii="Arial" w:hAnsi="Arial" w:cs="Arial"/>
          <w:b/>
          <w:color w:val="FF0000"/>
          <w:szCs w:val="22"/>
        </w:rPr>
        <w:t xml:space="preserve"> ou document attestant de la validation des compétences correspondantes par votre enseignant TICE sur un travail effectif que vous auriez réalisé dans le cadre de votre cursus universitaire. </w:t>
      </w:r>
    </w:p>
    <w:p w14:paraId="6A8ACD3E" w14:textId="77777777" w:rsidR="00A03A93" w:rsidRPr="00882B3B" w:rsidRDefault="00A03A93" w:rsidP="00A03A93">
      <w:pPr>
        <w:pStyle w:val="spip"/>
        <w:spacing w:after="0"/>
        <w:ind w:left="360"/>
        <w:jc w:val="both"/>
        <w:rPr>
          <w:rFonts w:ascii="Arial" w:hAnsi="Arial" w:cs="Arial"/>
          <w:b/>
          <w:szCs w:val="22"/>
        </w:rPr>
      </w:pPr>
    </w:p>
    <w:p w14:paraId="69F0B0B1" w14:textId="77777777" w:rsidR="00CA14E0" w:rsidRDefault="00CA14E0" w:rsidP="00CA14E0">
      <w:pPr>
        <w:spacing w:after="0" w:line="360" w:lineRule="auto"/>
        <w:rPr>
          <w:rFonts w:ascii="Arial" w:hAnsi="Arial" w:cs="Arial"/>
          <w:b/>
          <w:sz w:val="24"/>
          <w:u w:val="single"/>
        </w:rPr>
      </w:pPr>
      <w:r>
        <w:rPr>
          <w:rFonts w:ascii="Arial" w:hAnsi="Arial" w:cs="Arial"/>
          <w:b/>
          <w:sz w:val="24"/>
          <w:u w:val="single"/>
        </w:rPr>
        <w:t xml:space="preserve">Traces / preuves </w:t>
      </w:r>
      <w:proofErr w:type="gramStart"/>
      <w:r>
        <w:rPr>
          <w:rFonts w:ascii="Arial" w:hAnsi="Arial" w:cs="Arial"/>
          <w:b/>
          <w:sz w:val="24"/>
          <w:u w:val="single"/>
        </w:rPr>
        <w:t>possibles</w:t>
      </w:r>
      <w:r w:rsidRPr="00BE448C">
        <w:rPr>
          <w:rFonts w:ascii="Arial" w:hAnsi="Arial" w:cs="Arial"/>
          <w:b/>
          <w:sz w:val="24"/>
          <w:u w:val="single"/>
        </w:rPr>
        <w:t>:</w:t>
      </w:r>
      <w:proofErr w:type="gramEnd"/>
    </w:p>
    <w:p w14:paraId="51B76917" w14:textId="77777777" w:rsidR="00CA14E0" w:rsidRDefault="00CA14E0" w:rsidP="00CA14E0">
      <w:pPr>
        <w:pStyle w:val="spip"/>
        <w:numPr>
          <w:ilvl w:val="0"/>
          <w:numId w:val="8"/>
        </w:numPr>
        <w:spacing w:after="0"/>
        <w:jc w:val="both"/>
        <w:rPr>
          <w:rFonts w:ascii="Arial" w:hAnsi="Arial" w:cs="Arial"/>
          <w:b/>
          <w:szCs w:val="22"/>
        </w:rPr>
      </w:pPr>
      <w:r>
        <w:rPr>
          <w:rFonts w:ascii="Arial" w:hAnsi="Arial" w:cs="Arial"/>
          <w:b/>
          <w:szCs w:val="22"/>
        </w:rPr>
        <w:t>Portfolio numérique respectueux du droit d’auteur</w:t>
      </w:r>
    </w:p>
    <w:p w14:paraId="04477BB0" w14:textId="77777777" w:rsidR="00CA14E0" w:rsidRDefault="00CA14E0" w:rsidP="00CA14E0">
      <w:pPr>
        <w:pStyle w:val="spip"/>
        <w:numPr>
          <w:ilvl w:val="0"/>
          <w:numId w:val="8"/>
        </w:numPr>
        <w:spacing w:after="0"/>
        <w:jc w:val="both"/>
        <w:rPr>
          <w:rFonts w:ascii="Arial" w:hAnsi="Arial" w:cs="Arial"/>
          <w:b/>
          <w:szCs w:val="22"/>
        </w:rPr>
      </w:pPr>
      <w:r>
        <w:rPr>
          <w:rFonts w:ascii="Arial" w:hAnsi="Arial" w:cs="Arial"/>
          <w:b/>
          <w:szCs w:val="22"/>
        </w:rPr>
        <w:t>Présentation des alternatives possibles aux ressources protégées (licence CC, libres…)</w:t>
      </w:r>
    </w:p>
    <w:p w14:paraId="4560CABB" w14:textId="77777777" w:rsidR="00CA14E0" w:rsidRDefault="00CA14E0" w:rsidP="00CA14E0">
      <w:pPr>
        <w:pStyle w:val="spip"/>
        <w:numPr>
          <w:ilvl w:val="0"/>
          <w:numId w:val="8"/>
        </w:numPr>
        <w:spacing w:after="0"/>
        <w:jc w:val="both"/>
        <w:rPr>
          <w:rFonts w:ascii="Arial" w:hAnsi="Arial" w:cs="Arial"/>
          <w:b/>
          <w:szCs w:val="22"/>
        </w:rPr>
      </w:pPr>
      <w:r>
        <w:rPr>
          <w:rFonts w:ascii="Arial" w:hAnsi="Arial" w:cs="Arial"/>
          <w:b/>
          <w:szCs w:val="22"/>
        </w:rPr>
        <w:t>Copie d’écran du résultat obtenu au test juridique en ligne</w:t>
      </w:r>
    </w:p>
    <w:p w14:paraId="2D4E3FD3" w14:textId="77777777" w:rsidR="00882B3B" w:rsidRPr="00DA2BC3" w:rsidRDefault="00882B3B" w:rsidP="00882B3B">
      <w:pPr>
        <w:pStyle w:val="spip"/>
        <w:numPr>
          <w:ilvl w:val="0"/>
          <w:numId w:val="8"/>
        </w:numPr>
        <w:spacing w:after="0"/>
        <w:jc w:val="both"/>
        <w:rPr>
          <w:rFonts w:ascii="Arial" w:hAnsi="Arial" w:cs="Arial"/>
          <w:b/>
          <w:color w:val="000000" w:themeColor="text1"/>
          <w:szCs w:val="22"/>
        </w:rPr>
      </w:pPr>
      <w:r w:rsidRPr="00DA2BC3">
        <w:rPr>
          <w:rFonts w:ascii="Arial" w:hAnsi="Arial" w:cs="Arial"/>
          <w:b/>
          <w:color w:val="000000" w:themeColor="text1"/>
          <w:szCs w:val="22"/>
        </w:rPr>
        <w:t>Dans le cas d’un travail effectué à l’Université, le travail devra être mis à la disposition du jury (ressource numérique, test, document).</w:t>
      </w:r>
    </w:p>
    <w:p w14:paraId="2DF35DF7" w14:textId="77777777" w:rsidR="00882B3B" w:rsidRDefault="00882B3B" w:rsidP="00DA2BC3">
      <w:pPr>
        <w:pStyle w:val="spip"/>
        <w:spacing w:after="0"/>
        <w:ind w:left="360"/>
        <w:jc w:val="both"/>
        <w:rPr>
          <w:rFonts w:ascii="Arial" w:hAnsi="Arial" w:cs="Arial"/>
          <w:b/>
          <w:szCs w:val="22"/>
        </w:rPr>
      </w:pPr>
    </w:p>
    <w:p w14:paraId="6C689E2D" w14:textId="77777777" w:rsidR="00CA14E0" w:rsidRPr="00A44FC9" w:rsidRDefault="00CA14E0" w:rsidP="00CA14E0">
      <w:pPr>
        <w:pStyle w:val="spip"/>
        <w:spacing w:after="0"/>
        <w:ind w:left="360"/>
        <w:jc w:val="both"/>
        <w:rPr>
          <w:rFonts w:ascii="Arial" w:hAnsi="Arial" w:cs="Arial"/>
          <w:b/>
          <w:szCs w:val="22"/>
        </w:rPr>
      </w:pPr>
    </w:p>
    <w:p w14:paraId="04890F33" w14:textId="77777777" w:rsidR="000A2EA5" w:rsidRDefault="000A2EA5" w:rsidP="00B85FF1">
      <w:pPr>
        <w:pStyle w:val="spip"/>
        <w:spacing w:before="0" w:after="0"/>
        <w:jc w:val="both"/>
        <w:rPr>
          <w:rFonts w:ascii="Arial" w:hAnsi="Arial" w:cs="Arial"/>
          <w:u w:val="single"/>
        </w:rPr>
      </w:pPr>
    </w:p>
    <w:p w14:paraId="1918CBE8" w14:textId="77777777" w:rsidR="000A2EA5" w:rsidRPr="0065536F" w:rsidRDefault="000A2EA5" w:rsidP="000A2EA5">
      <w:pPr>
        <w:widowControl w:val="0"/>
        <w:tabs>
          <w:tab w:val="center" w:pos="4536"/>
          <w:tab w:val="right" w:pos="9072"/>
        </w:tabs>
        <w:spacing w:after="0" w:line="240" w:lineRule="auto"/>
        <w:jc w:val="center"/>
        <w:rPr>
          <w:rFonts w:ascii="Times New Roman" w:eastAsia="SimSun" w:hAnsi="Times New Roman" w:cs="Mangal"/>
          <w:b/>
          <w:bCs/>
          <w:kern w:val="1"/>
          <w:sz w:val="72"/>
          <w:szCs w:val="34"/>
          <w:lang w:eastAsia="zh-CN" w:bidi="hi-IN"/>
        </w:rPr>
      </w:pPr>
    </w:p>
    <w:p w14:paraId="6753357B" w14:textId="77777777" w:rsidR="000A2EA5" w:rsidRPr="000A2EA5" w:rsidRDefault="000A2EA5" w:rsidP="000A2EA5">
      <w:pPr>
        <w:widowControl w:val="0"/>
        <w:tabs>
          <w:tab w:val="center" w:pos="4536"/>
          <w:tab w:val="right" w:pos="9072"/>
        </w:tabs>
        <w:spacing w:after="0" w:line="240" w:lineRule="auto"/>
        <w:jc w:val="center"/>
        <w:rPr>
          <w:rFonts w:ascii="Times New Roman" w:eastAsia="SimSun" w:hAnsi="Times New Roman" w:cs="Mangal"/>
          <w:b/>
          <w:bCs/>
          <w:kern w:val="1"/>
          <w:sz w:val="160"/>
          <w:szCs w:val="34"/>
          <w:lang w:eastAsia="zh-CN" w:bidi="hi-IN"/>
        </w:rPr>
      </w:pPr>
    </w:p>
    <w:p w14:paraId="5F6989F1" w14:textId="77777777" w:rsidR="004F7DB0" w:rsidRPr="000A2EA5" w:rsidRDefault="004F7DB0" w:rsidP="00EA4A0E">
      <w:pPr>
        <w:widowControl w:val="0"/>
        <w:tabs>
          <w:tab w:val="center" w:pos="4536"/>
          <w:tab w:val="right" w:pos="9072"/>
        </w:tabs>
        <w:spacing w:after="0" w:line="240" w:lineRule="auto"/>
        <w:rPr>
          <w:rFonts w:ascii="Times New Roman" w:eastAsia="SimSun" w:hAnsi="Times New Roman" w:cs="Mangal"/>
          <w:b/>
          <w:bCs/>
          <w:kern w:val="1"/>
          <w:sz w:val="160"/>
          <w:szCs w:val="34"/>
          <w:lang w:eastAsia="zh-CN" w:bidi="hi-IN"/>
        </w:rPr>
      </w:pPr>
    </w:p>
    <w:p w14:paraId="6EDDC3CE" w14:textId="77777777" w:rsidR="000A2EA5" w:rsidRPr="002537B2" w:rsidRDefault="000A2EA5" w:rsidP="002537B2">
      <w:pPr>
        <w:pStyle w:val="Titre1"/>
        <w:rPr>
          <w:sz w:val="72"/>
        </w:rPr>
      </w:pPr>
      <w:bookmarkStart w:id="21" w:name="_Toc84073902"/>
      <w:r w:rsidRPr="002537B2">
        <w:rPr>
          <w:sz w:val="144"/>
        </w:rPr>
        <w:t>ANNEXE</w:t>
      </w:r>
      <w:r w:rsidR="00CA14E0">
        <w:rPr>
          <w:sz w:val="144"/>
        </w:rPr>
        <w:t>S</w:t>
      </w:r>
      <w:bookmarkEnd w:id="21"/>
    </w:p>
    <w:p w14:paraId="4CADAD32" w14:textId="77777777" w:rsidR="000A2EA5" w:rsidRDefault="000A2EA5" w:rsidP="000A2EA5">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3DDA3EA4" w14:textId="77777777" w:rsidR="000A2EA5" w:rsidRDefault="000A2EA5" w:rsidP="000A2EA5">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78A1ED7F" w14:textId="77777777" w:rsidR="000A2EA5" w:rsidRDefault="000A2EA5" w:rsidP="000A2EA5">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77210BC2" w14:textId="77777777" w:rsidR="000A2EA5" w:rsidRDefault="000A2EA5" w:rsidP="000A2EA5">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49CCFD99" w14:textId="77777777" w:rsidR="000A2EA5" w:rsidRDefault="000A2EA5" w:rsidP="000A2EA5">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5829B49E" w14:textId="77777777" w:rsidR="000A2EA5" w:rsidRDefault="000A2EA5" w:rsidP="000A2EA5">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5302E9AA" w14:textId="77777777" w:rsidR="000A2EA5" w:rsidRDefault="000A2EA5" w:rsidP="000A2EA5">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31CAF78D" w14:textId="77777777" w:rsidR="000A2EA5" w:rsidRDefault="000A2EA5" w:rsidP="000A2EA5">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52879910" w14:textId="77777777" w:rsidR="000A2EA5" w:rsidRDefault="000A2EA5" w:rsidP="000A2EA5">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3707E789" w14:textId="77777777" w:rsidR="000A2EA5" w:rsidRDefault="000A2EA5" w:rsidP="000A2EA5">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454A3BC0" w14:textId="77777777" w:rsidR="000A2EA5" w:rsidRDefault="000A2EA5" w:rsidP="000A2EA5">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4BE30B71" w14:textId="77777777" w:rsidR="009F2A9F" w:rsidRDefault="009F2A9F" w:rsidP="000A2EA5">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603ACDF5" w14:textId="77777777" w:rsidR="004F7DB0" w:rsidRDefault="004F7DB0" w:rsidP="000A2EA5">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4AFC1D06" w14:textId="77777777" w:rsidR="004F7DB0" w:rsidRDefault="004F7DB0" w:rsidP="008A36BD">
      <w:pPr>
        <w:widowControl w:val="0"/>
        <w:tabs>
          <w:tab w:val="left" w:pos="5367"/>
        </w:tabs>
        <w:spacing w:after="0" w:line="240" w:lineRule="auto"/>
        <w:jc w:val="center"/>
        <w:rPr>
          <w:rFonts w:ascii="Times New Roman" w:eastAsia="SimSun" w:hAnsi="Times New Roman" w:cs="Mangal"/>
          <w:kern w:val="1"/>
          <w:szCs w:val="24"/>
          <w:lang w:eastAsia="zh-CN" w:bidi="hi-IN"/>
        </w:rPr>
      </w:pPr>
    </w:p>
    <w:p w14:paraId="44F25408" w14:textId="77777777" w:rsidR="004F7DB0" w:rsidRDefault="004F7DB0" w:rsidP="008A36BD">
      <w:pPr>
        <w:widowControl w:val="0"/>
        <w:tabs>
          <w:tab w:val="left" w:pos="5367"/>
        </w:tabs>
        <w:spacing w:after="0" w:line="240" w:lineRule="auto"/>
        <w:jc w:val="center"/>
        <w:rPr>
          <w:rFonts w:ascii="Times New Roman" w:eastAsia="SimSun" w:hAnsi="Times New Roman" w:cs="Mangal"/>
          <w:kern w:val="1"/>
          <w:szCs w:val="24"/>
          <w:lang w:eastAsia="zh-CN" w:bidi="hi-IN"/>
        </w:rPr>
      </w:pPr>
    </w:p>
    <w:p w14:paraId="47E59E81" w14:textId="2163696D" w:rsidR="004F7DB0" w:rsidRDefault="004F7DB0" w:rsidP="00EA4A0E">
      <w:pPr>
        <w:widowControl w:val="0"/>
        <w:tabs>
          <w:tab w:val="center" w:pos="4536"/>
          <w:tab w:val="right" w:pos="9072"/>
        </w:tabs>
        <w:spacing w:after="0" w:line="240" w:lineRule="auto"/>
        <w:rPr>
          <w:rFonts w:ascii="Times New Roman" w:eastAsia="SimSun" w:hAnsi="Times New Roman" w:cs="Mangal"/>
          <w:b/>
          <w:bCs/>
          <w:kern w:val="1"/>
          <w:sz w:val="160"/>
          <w:szCs w:val="34"/>
          <w:lang w:eastAsia="zh-CN" w:bidi="hi-IN"/>
        </w:rPr>
      </w:pPr>
    </w:p>
    <w:p w14:paraId="7DD02FF1" w14:textId="77777777" w:rsidR="00EA4A0E" w:rsidRPr="000A2EA5" w:rsidRDefault="00EA4A0E" w:rsidP="00EA4A0E">
      <w:pPr>
        <w:widowControl w:val="0"/>
        <w:tabs>
          <w:tab w:val="center" w:pos="4536"/>
          <w:tab w:val="right" w:pos="9072"/>
        </w:tabs>
        <w:spacing w:after="0" w:line="240" w:lineRule="auto"/>
        <w:rPr>
          <w:rFonts w:ascii="Times New Roman" w:eastAsia="SimSun" w:hAnsi="Times New Roman" w:cs="Mangal"/>
          <w:b/>
          <w:bCs/>
          <w:kern w:val="1"/>
          <w:sz w:val="160"/>
          <w:szCs w:val="34"/>
          <w:lang w:eastAsia="zh-CN" w:bidi="hi-IN"/>
        </w:rPr>
      </w:pPr>
    </w:p>
    <w:p w14:paraId="4EFE9A06" w14:textId="77777777" w:rsidR="004F7DB0" w:rsidRPr="002537B2" w:rsidRDefault="004F7DB0" w:rsidP="004F7DB0">
      <w:pPr>
        <w:pStyle w:val="Titre1"/>
        <w:numPr>
          <w:ilvl w:val="0"/>
          <w:numId w:val="0"/>
        </w:numPr>
        <w:ind w:left="1068"/>
        <w:rPr>
          <w:sz w:val="72"/>
        </w:rPr>
      </w:pPr>
      <w:bookmarkStart w:id="22" w:name="_Toc84073903"/>
      <w:r w:rsidRPr="002537B2">
        <w:rPr>
          <w:sz w:val="144"/>
        </w:rPr>
        <w:t>ANNEXE</w:t>
      </w:r>
      <w:r>
        <w:rPr>
          <w:sz w:val="144"/>
        </w:rPr>
        <w:t xml:space="preserve"> 1</w:t>
      </w:r>
      <w:bookmarkEnd w:id="22"/>
    </w:p>
    <w:p w14:paraId="1867A5E2" w14:textId="77777777" w:rsidR="004F7DB0" w:rsidRDefault="004F7DB0" w:rsidP="004F7DB0">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5B539070" w14:textId="77777777" w:rsidR="004F7DB0" w:rsidRDefault="004F7DB0" w:rsidP="004F7DB0">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2FD90183" w14:textId="77777777" w:rsidR="004F7DB0" w:rsidRDefault="004F7DB0" w:rsidP="004F7DB0">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331BDCDA" w14:textId="77777777" w:rsidR="004F7DB0" w:rsidRDefault="004F7DB0" w:rsidP="004F7DB0">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4EF45E01" w14:textId="77777777" w:rsidR="004F7DB0" w:rsidRDefault="004F7DB0" w:rsidP="004F7DB0">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0FC718CB" w14:textId="77777777" w:rsidR="004F7DB0" w:rsidRDefault="004F7DB0" w:rsidP="004F7DB0">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640EE1B6" w14:textId="77777777" w:rsidR="004F7DB0" w:rsidRDefault="004F7DB0" w:rsidP="004F7DB0">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29F5E546" w14:textId="77777777" w:rsidR="004F7DB0" w:rsidRDefault="004F7DB0" w:rsidP="004F7DB0">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59698652" w14:textId="77777777" w:rsidR="004F7DB0" w:rsidRDefault="004F7DB0" w:rsidP="004F7DB0">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4052D41A" w14:textId="77777777" w:rsidR="004F7DB0" w:rsidRDefault="004F7DB0" w:rsidP="004F7DB0">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449FBAE4" w14:textId="77777777" w:rsidR="004F7DB0" w:rsidRDefault="004F7DB0" w:rsidP="004F7DB0">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3ED1A7AD" w14:textId="77777777" w:rsidR="004F7DB0" w:rsidRDefault="004F7DB0" w:rsidP="004F7DB0">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0C1A7271" w14:textId="77777777" w:rsidR="003D04D1" w:rsidRDefault="009F2A9F" w:rsidP="004F7DB0">
      <w:pPr>
        <w:widowControl w:val="0"/>
        <w:tabs>
          <w:tab w:val="left" w:pos="5367"/>
        </w:tabs>
        <w:spacing w:after="0" w:line="240" w:lineRule="auto"/>
        <w:rPr>
          <w:rFonts w:ascii="Times New Roman" w:eastAsia="SimSun" w:hAnsi="Times New Roman" w:cs="Mangal"/>
          <w:kern w:val="1"/>
          <w:szCs w:val="24"/>
          <w:lang w:eastAsia="zh-CN" w:bidi="hi-IN"/>
        </w:rPr>
      </w:pPr>
      <w:r>
        <w:rPr>
          <w:rFonts w:ascii="Times New Roman" w:eastAsia="SimSun" w:hAnsi="Times New Roman" w:cs="Mangal"/>
          <w:kern w:val="1"/>
          <w:szCs w:val="24"/>
          <w:lang w:eastAsia="zh-CN" w:bidi="hi-IN"/>
        </w:rPr>
        <w:br w:type="page"/>
      </w:r>
      <w:r w:rsidR="003D04D1" w:rsidRPr="00E27231">
        <w:rPr>
          <w:rFonts w:ascii="Times New Roman" w:eastAsia="SimSun" w:hAnsi="Times New Roman" w:cs="Mangal"/>
          <w:kern w:val="1"/>
          <w:szCs w:val="24"/>
          <w:lang w:eastAsia="zh-CN" w:bidi="hi-IN"/>
        </w:rPr>
        <w:lastRenderedPageBreak/>
        <w:t>Référentiel</w:t>
      </w:r>
      <w:r w:rsidR="003D04D1" w:rsidRPr="00E27231">
        <w:rPr>
          <w:rFonts w:ascii="Times New Roman" w:hAnsi="Times New Roman" w:cs="Times New Roman"/>
          <w:kern w:val="1"/>
          <w:szCs w:val="24"/>
          <w:lang w:eastAsia="zh-CN" w:bidi="hi-IN"/>
        </w:rPr>
        <w:t xml:space="preserve"> </w:t>
      </w:r>
      <w:r w:rsidR="003D04D1" w:rsidRPr="00E27231">
        <w:rPr>
          <w:rFonts w:ascii="Times New Roman" w:eastAsia="SimSun" w:hAnsi="Times New Roman" w:cs="Mangal"/>
          <w:kern w:val="1"/>
          <w:szCs w:val="24"/>
          <w:lang w:eastAsia="zh-CN" w:bidi="hi-IN"/>
        </w:rPr>
        <w:t>national</w:t>
      </w:r>
      <w:r w:rsidR="003D04D1" w:rsidRPr="00E27231">
        <w:rPr>
          <w:rFonts w:ascii="Times New Roman" w:hAnsi="Times New Roman" w:cs="Times New Roman"/>
          <w:kern w:val="1"/>
          <w:szCs w:val="24"/>
          <w:lang w:eastAsia="zh-CN" w:bidi="hi-IN"/>
        </w:rPr>
        <w:t xml:space="preserve"> </w:t>
      </w:r>
      <w:r w:rsidR="003D04D1" w:rsidRPr="00E27231">
        <w:rPr>
          <w:rFonts w:ascii="Times New Roman" w:eastAsia="SimSun" w:hAnsi="Times New Roman" w:cs="Mangal"/>
          <w:kern w:val="1"/>
          <w:szCs w:val="24"/>
          <w:lang w:eastAsia="zh-CN" w:bidi="hi-IN"/>
        </w:rPr>
        <w:t>du</w:t>
      </w:r>
      <w:r w:rsidR="003D04D1" w:rsidRPr="00E27231">
        <w:rPr>
          <w:rFonts w:ascii="Times New Roman" w:hAnsi="Times New Roman" w:cs="Times New Roman"/>
          <w:kern w:val="1"/>
          <w:szCs w:val="24"/>
          <w:lang w:eastAsia="zh-CN" w:bidi="hi-IN"/>
        </w:rPr>
        <w:t xml:space="preserve"> </w:t>
      </w:r>
      <w:r w:rsidR="003D04D1" w:rsidRPr="00E27231">
        <w:rPr>
          <w:rFonts w:ascii="Times New Roman" w:eastAsia="SimSun" w:hAnsi="Times New Roman" w:cs="Mangal"/>
          <w:kern w:val="1"/>
          <w:szCs w:val="24"/>
          <w:lang w:eastAsia="zh-CN" w:bidi="hi-IN"/>
        </w:rPr>
        <w:t>certificat</w:t>
      </w:r>
      <w:r w:rsidR="003D04D1" w:rsidRPr="00E27231">
        <w:rPr>
          <w:rFonts w:ascii="Times New Roman" w:hAnsi="Times New Roman" w:cs="Times New Roman"/>
          <w:kern w:val="1"/>
          <w:szCs w:val="24"/>
          <w:lang w:eastAsia="zh-CN" w:bidi="hi-IN"/>
        </w:rPr>
        <w:t xml:space="preserve"> </w:t>
      </w:r>
      <w:r w:rsidR="003D04D1" w:rsidRPr="00E27231">
        <w:rPr>
          <w:rFonts w:ascii="Times New Roman" w:eastAsia="SimSun" w:hAnsi="Times New Roman" w:cs="Mangal"/>
          <w:kern w:val="1"/>
          <w:szCs w:val="24"/>
          <w:lang w:eastAsia="zh-CN" w:bidi="hi-IN"/>
        </w:rPr>
        <w:t>informatique</w:t>
      </w:r>
      <w:r w:rsidR="003D04D1" w:rsidRPr="00E27231">
        <w:rPr>
          <w:rFonts w:ascii="Times New Roman" w:hAnsi="Times New Roman" w:cs="Times New Roman"/>
          <w:kern w:val="1"/>
          <w:szCs w:val="24"/>
          <w:lang w:eastAsia="zh-CN" w:bidi="hi-IN"/>
        </w:rPr>
        <w:t xml:space="preserve"> </w:t>
      </w:r>
      <w:r w:rsidR="003D04D1" w:rsidRPr="00E27231">
        <w:rPr>
          <w:rFonts w:ascii="Times New Roman" w:eastAsia="SimSun" w:hAnsi="Times New Roman" w:cs="Mangal"/>
          <w:kern w:val="1"/>
          <w:szCs w:val="24"/>
          <w:lang w:eastAsia="zh-CN" w:bidi="hi-IN"/>
        </w:rPr>
        <w:t>et</w:t>
      </w:r>
      <w:r w:rsidR="003D04D1" w:rsidRPr="00E27231">
        <w:rPr>
          <w:rFonts w:ascii="Times New Roman" w:hAnsi="Times New Roman" w:cs="Times New Roman"/>
          <w:kern w:val="1"/>
          <w:szCs w:val="24"/>
          <w:lang w:eastAsia="zh-CN" w:bidi="hi-IN"/>
        </w:rPr>
        <w:t xml:space="preserve"> </w:t>
      </w:r>
      <w:r w:rsidR="003D04D1" w:rsidRPr="00E27231">
        <w:rPr>
          <w:rFonts w:ascii="Times New Roman" w:eastAsia="SimSun" w:hAnsi="Times New Roman" w:cs="Mangal"/>
          <w:kern w:val="1"/>
          <w:szCs w:val="24"/>
          <w:lang w:eastAsia="zh-CN" w:bidi="hi-IN"/>
        </w:rPr>
        <w:t>internet</w:t>
      </w:r>
      <w:r w:rsidR="003D04D1" w:rsidRPr="00E27231">
        <w:rPr>
          <w:rFonts w:ascii="Times New Roman" w:hAnsi="Times New Roman" w:cs="Times New Roman"/>
          <w:kern w:val="1"/>
          <w:szCs w:val="24"/>
          <w:lang w:eastAsia="zh-CN" w:bidi="hi-IN"/>
        </w:rPr>
        <w:t xml:space="preserve"> </w:t>
      </w:r>
      <w:r w:rsidR="003D04D1" w:rsidRPr="00E27231">
        <w:rPr>
          <w:rFonts w:ascii="Times New Roman" w:eastAsia="SimSun" w:hAnsi="Times New Roman" w:cs="Mangal"/>
          <w:kern w:val="1"/>
          <w:szCs w:val="24"/>
          <w:lang w:eastAsia="zh-CN" w:bidi="hi-IN"/>
        </w:rPr>
        <w:t>de</w:t>
      </w:r>
      <w:r w:rsidR="003D04D1" w:rsidRPr="00E27231">
        <w:rPr>
          <w:rFonts w:ascii="Times New Roman" w:hAnsi="Times New Roman" w:cs="Times New Roman"/>
          <w:kern w:val="1"/>
          <w:szCs w:val="24"/>
          <w:lang w:eastAsia="zh-CN" w:bidi="hi-IN"/>
        </w:rPr>
        <w:t xml:space="preserve"> </w:t>
      </w:r>
      <w:r w:rsidR="003D04D1" w:rsidRPr="00E27231">
        <w:rPr>
          <w:rFonts w:ascii="Times New Roman" w:eastAsia="SimSun" w:hAnsi="Times New Roman" w:cs="Mangal"/>
          <w:kern w:val="1"/>
          <w:szCs w:val="24"/>
          <w:lang w:eastAsia="zh-CN" w:bidi="hi-IN"/>
        </w:rPr>
        <w:t>l'enseignement</w:t>
      </w:r>
      <w:r w:rsidR="003D04D1" w:rsidRPr="00E27231">
        <w:rPr>
          <w:rFonts w:ascii="Times New Roman" w:hAnsi="Times New Roman" w:cs="Times New Roman"/>
          <w:kern w:val="1"/>
          <w:szCs w:val="24"/>
          <w:lang w:eastAsia="zh-CN" w:bidi="hi-IN"/>
        </w:rPr>
        <w:t xml:space="preserve"> </w:t>
      </w:r>
      <w:r w:rsidR="003D04D1" w:rsidRPr="00E27231">
        <w:rPr>
          <w:rFonts w:ascii="Times New Roman" w:eastAsia="SimSun" w:hAnsi="Times New Roman" w:cs="Mangal"/>
          <w:kern w:val="1"/>
          <w:szCs w:val="24"/>
          <w:lang w:eastAsia="zh-CN" w:bidi="hi-IN"/>
        </w:rPr>
        <w:t>supérieur</w:t>
      </w:r>
      <w:r w:rsidR="003D04D1" w:rsidRPr="00E27231">
        <w:rPr>
          <w:rFonts w:ascii="Times New Roman" w:hAnsi="Times New Roman" w:cs="Times New Roman"/>
          <w:kern w:val="1"/>
          <w:szCs w:val="24"/>
          <w:lang w:eastAsia="zh-CN" w:bidi="hi-IN"/>
        </w:rPr>
        <w:t xml:space="preserve"> </w:t>
      </w:r>
      <w:r w:rsidR="003D04D1" w:rsidRPr="00E27231">
        <w:rPr>
          <w:rFonts w:ascii="Times New Roman" w:eastAsia="SimSun" w:hAnsi="Times New Roman" w:cs="Mangal"/>
          <w:kern w:val="1"/>
          <w:szCs w:val="24"/>
          <w:lang w:eastAsia="zh-CN" w:bidi="hi-IN"/>
        </w:rPr>
        <w:t>de</w:t>
      </w:r>
      <w:r w:rsidR="003D04D1" w:rsidRPr="00E27231">
        <w:rPr>
          <w:rFonts w:ascii="Times New Roman" w:hAnsi="Times New Roman" w:cs="Times New Roman"/>
          <w:kern w:val="1"/>
          <w:szCs w:val="24"/>
          <w:lang w:eastAsia="zh-CN" w:bidi="hi-IN"/>
        </w:rPr>
        <w:t xml:space="preserve"> </w:t>
      </w:r>
      <w:r w:rsidR="003D04D1" w:rsidRPr="00E27231">
        <w:rPr>
          <w:rFonts w:ascii="Times New Roman" w:eastAsia="SimSun" w:hAnsi="Times New Roman" w:cs="Mangal"/>
          <w:kern w:val="1"/>
          <w:szCs w:val="24"/>
          <w:lang w:eastAsia="zh-CN" w:bidi="hi-IN"/>
        </w:rPr>
        <w:t>niveau</w:t>
      </w:r>
      <w:r w:rsidR="003D04D1" w:rsidRPr="00E27231">
        <w:rPr>
          <w:rFonts w:ascii="Times New Roman" w:hAnsi="Times New Roman" w:cs="Times New Roman"/>
          <w:kern w:val="1"/>
          <w:szCs w:val="24"/>
          <w:lang w:eastAsia="zh-CN" w:bidi="hi-IN"/>
        </w:rPr>
        <w:t xml:space="preserve"> </w:t>
      </w:r>
      <w:r w:rsidR="003D04D1" w:rsidRPr="00E27231">
        <w:rPr>
          <w:rFonts w:ascii="Times New Roman" w:eastAsia="SimSun" w:hAnsi="Times New Roman" w:cs="Mangal"/>
          <w:kern w:val="1"/>
          <w:szCs w:val="24"/>
          <w:lang w:eastAsia="zh-CN" w:bidi="hi-IN"/>
        </w:rPr>
        <w:t>2</w:t>
      </w:r>
      <w:r w:rsidR="003D04D1" w:rsidRPr="00E27231">
        <w:rPr>
          <w:rFonts w:ascii="Times New Roman" w:hAnsi="Times New Roman" w:cs="Times New Roman"/>
          <w:kern w:val="1"/>
          <w:szCs w:val="24"/>
          <w:lang w:eastAsia="zh-CN" w:bidi="hi-IN"/>
        </w:rPr>
        <w:t xml:space="preserve"> </w:t>
      </w:r>
      <w:r w:rsidR="003D04D1" w:rsidRPr="00E27231">
        <w:rPr>
          <w:rFonts w:ascii="Times New Roman" w:eastAsia="SimSun" w:hAnsi="Times New Roman" w:cs="Mangal"/>
          <w:kern w:val="1"/>
          <w:szCs w:val="24"/>
          <w:lang w:eastAsia="zh-CN" w:bidi="hi-IN"/>
        </w:rPr>
        <w:t>« enseignant »</w:t>
      </w:r>
    </w:p>
    <w:p w14:paraId="6DA4FD50" w14:textId="77777777" w:rsidR="003D04D1" w:rsidRPr="00E27231" w:rsidRDefault="003D04D1" w:rsidP="003D04D1">
      <w:pPr>
        <w:widowControl w:val="0"/>
        <w:spacing w:after="0" w:line="240" w:lineRule="auto"/>
        <w:jc w:val="center"/>
        <w:rPr>
          <w:rFonts w:ascii="Times New Roman" w:eastAsia="SimSun" w:hAnsi="Times New Roman" w:cs="Mangal"/>
          <w:b/>
          <w:kern w:val="1"/>
          <w:sz w:val="18"/>
          <w:szCs w:val="18"/>
          <w:lang w:eastAsia="zh-CN" w:bidi="hi-IN"/>
        </w:rPr>
      </w:pPr>
      <w:r w:rsidRPr="000A2EA5">
        <w:rPr>
          <w:rFonts w:ascii="Times New Roman" w:eastAsia="SimSun" w:hAnsi="Times New Roman" w:cs="Mangal"/>
          <w:b/>
          <w:kern w:val="1"/>
          <w:sz w:val="18"/>
          <w:szCs w:val="18"/>
          <w:lang w:eastAsia="zh-CN" w:bidi="hi-IN"/>
        </w:rPr>
        <w:t>A</w:t>
      </w:r>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w:t>
      </w:r>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Compétences</w:t>
      </w:r>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générales</w:t>
      </w:r>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liées</w:t>
      </w:r>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à</w:t>
      </w:r>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l'exercice</w:t>
      </w:r>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du</w:t>
      </w:r>
      <w:r w:rsidRPr="000A2EA5">
        <w:rPr>
          <w:rFonts w:ascii="Times New Roman" w:hAnsi="Times New Roman" w:cs="Times New Roman"/>
          <w:b/>
          <w:kern w:val="1"/>
          <w:sz w:val="18"/>
          <w:szCs w:val="18"/>
          <w:lang w:eastAsia="zh-CN" w:bidi="hi-IN"/>
        </w:rPr>
        <w:t xml:space="preserve"> </w:t>
      </w:r>
      <w:r>
        <w:rPr>
          <w:rFonts w:ascii="Times New Roman" w:eastAsia="SimSun" w:hAnsi="Times New Roman" w:cs="Mangal"/>
          <w:b/>
          <w:kern w:val="1"/>
          <w:sz w:val="18"/>
          <w:szCs w:val="18"/>
          <w:lang w:eastAsia="zh-CN" w:bidi="hi-IN"/>
        </w:rPr>
        <w:t>métier</w:t>
      </w:r>
    </w:p>
    <w:tbl>
      <w:tblPr>
        <w:tblpPr w:leftFromText="141" w:rightFromText="141" w:vertAnchor="text" w:horzAnchor="margin" w:tblpXSpec="center" w:tblpY="33"/>
        <w:tblW w:w="11452" w:type="dxa"/>
        <w:tblLayout w:type="fixed"/>
        <w:tblCellMar>
          <w:left w:w="0" w:type="dxa"/>
          <w:right w:w="0" w:type="dxa"/>
        </w:tblCellMar>
        <w:tblLook w:val="0000" w:firstRow="0" w:lastRow="0" w:firstColumn="0" w:lastColumn="0" w:noHBand="0" w:noVBand="0"/>
      </w:tblPr>
      <w:tblGrid>
        <w:gridCol w:w="3402"/>
        <w:gridCol w:w="8050"/>
      </w:tblGrid>
      <w:tr w:rsidR="003D04D1" w:rsidRPr="000A2EA5" w14:paraId="75F43905" w14:textId="77777777" w:rsidTr="0057053B">
        <w:tc>
          <w:tcPr>
            <w:tcW w:w="3402" w:type="dxa"/>
            <w:shd w:val="clear" w:color="auto" w:fill="auto"/>
            <w:vAlign w:val="center"/>
          </w:tcPr>
          <w:p w14:paraId="6D96E2F7" w14:textId="77777777" w:rsidR="003D04D1" w:rsidRPr="000A2EA5" w:rsidRDefault="003D04D1" w:rsidP="0057053B">
            <w:pPr>
              <w:widowControl w:val="0"/>
              <w:suppressLineNumbers/>
              <w:snapToGrid w:val="0"/>
              <w:spacing w:after="0" w:line="240" w:lineRule="auto"/>
              <w:jc w:val="center"/>
              <w:rPr>
                <w:rFonts w:ascii="Times New Roman" w:hAnsi="Times New Roman" w:cs="Times New Roman"/>
                <w:b/>
                <w:bCs/>
                <w:kern w:val="1"/>
                <w:sz w:val="18"/>
                <w:szCs w:val="18"/>
                <w:lang w:eastAsia="zh-CN" w:bidi="hi-IN"/>
              </w:rPr>
            </w:pPr>
            <w:r w:rsidRPr="000A2EA5">
              <w:rPr>
                <w:rFonts w:ascii="Times New Roman" w:eastAsia="SimSun" w:hAnsi="Times New Roman" w:cs="Mangal"/>
                <w:b/>
                <w:bCs/>
                <w:kern w:val="1"/>
                <w:sz w:val="18"/>
                <w:szCs w:val="18"/>
                <w:lang w:eastAsia="zh-CN" w:bidi="hi-IN"/>
              </w:rPr>
              <w:t>Domaines</w:t>
            </w:r>
            <w:r w:rsidRPr="000A2EA5">
              <w:rPr>
                <w:rFonts w:ascii="Times New Roman" w:hAnsi="Times New Roman" w:cs="Times New Roman"/>
                <w:b/>
                <w:bCs/>
                <w:kern w:val="1"/>
                <w:sz w:val="18"/>
                <w:szCs w:val="18"/>
                <w:lang w:eastAsia="zh-CN" w:bidi="hi-IN"/>
              </w:rPr>
              <w:t xml:space="preserve"> </w:t>
            </w:r>
          </w:p>
        </w:tc>
        <w:tc>
          <w:tcPr>
            <w:tcW w:w="8050" w:type="dxa"/>
            <w:shd w:val="clear" w:color="auto" w:fill="auto"/>
            <w:vAlign w:val="center"/>
          </w:tcPr>
          <w:p w14:paraId="508E1624" w14:textId="77777777" w:rsidR="003D04D1" w:rsidRPr="000A2EA5" w:rsidRDefault="003D04D1" w:rsidP="0057053B">
            <w:pPr>
              <w:widowControl w:val="0"/>
              <w:suppressLineNumbers/>
              <w:snapToGrid w:val="0"/>
              <w:spacing w:after="0" w:line="240" w:lineRule="auto"/>
              <w:jc w:val="center"/>
              <w:rPr>
                <w:rFonts w:ascii="Times New Roman" w:hAnsi="Times New Roman" w:cs="Times New Roman"/>
                <w:b/>
                <w:bCs/>
                <w:kern w:val="1"/>
                <w:sz w:val="18"/>
                <w:szCs w:val="18"/>
                <w:lang w:eastAsia="zh-CN" w:bidi="hi-IN"/>
              </w:rPr>
            </w:pPr>
            <w:r w:rsidRPr="000A2EA5">
              <w:rPr>
                <w:rFonts w:ascii="Times New Roman" w:eastAsia="SimSun" w:hAnsi="Times New Roman" w:cs="Mangal"/>
                <w:b/>
                <w:bCs/>
                <w:kern w:val="1"/>
                <w:sz w:val="18"/>
                <w:szCs w:val="18"/>
                <w:lang w:eastAsia="zh-CN" w:bidi="hi-IN"/>
              </w:rPr>
              <w:t>Compétences</w:t>
            </w:r>
            <w:r w:rsidRPr="000A2EA5">
              <w:rPr>
                <w:rFonts w:ascii="Times New Roman" w:hAnsi="Times New Roman" w:cs="Times New Roman"/>
                <w:b/>
                <w:bCs/>
                <w:kern w:val="1"/>
                <w:sz w:val="18"/>
                <w:szCs w:val="18"/>
                <w:lang w:eastAsia="zh-CN" w:bidi="hi-IN"/>
              </w:rPr>
              <w:t xml:space="preserve"> </w:t>
            </w:r>
          </w:p>
        </w:tc>
      </w:tr>
      <w:tr w:rsidR="003D04D1" w:rsidRPr="000A2EA5" w14:paraId="01C07964" w14:textId="77777777" w:rsidTr="0057053B">
        <w:tc>
          <w:tcPr>
            <w:tcW w:w="3402" w:type="dxa"/>
            <w:vMerge w:val="restart"/>
            <w:shd w:val="clear" w:color="auto" w:fill="auto"/>
          </w:tcPr>
          <w:p w14:paraId="353C5BC5"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A.1</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Maîtrise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l'environnement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numérique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professionnel</w:t>
            </w:r>
          </w:p>
        </w:tc>
        <w:tc>
          <w:tcPr>
            <w:tcW w:w="8050" w:type="dxa"/>
            <w:shd w:val="clear" w:color="auto" w:fill="auto"/>
          </w:tcPr>
          <w:p w14:paraId="67995E38" w14:textId="77777777" w:rsidR="003D04D1" w:rsidRPr="000A2EA5" w:rsidRDefault="003D04D1" w:rsidP="0057053B">
            <w:pPr>
              <w:widowControl w:val="0"/>
              <w:suppressLineNumbers/>
              <w:snapToGrid w:val="0"/>
              <w:spacing w:after="0" w:line="0" w:lineRule="atLeast"/>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1.</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Identifier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personnes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ressources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Tic</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leurs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rôles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respectifs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niveau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local,</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régional</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national.</w:t>
            </w:r>
          </w:p>
        </w:tc>
      </w:tr>
      <w:tr w:rsidR="003D04D1" w:rsidRPr="000A2EA5" w14:paraId="194DA8E8" w14:textId="77777777" w:rsidTr="0057053B">
        <w:tc>
          <w:tcPr>
            <w:tcW w:w="3402" w:type="dxa"/>
            <w:vMerge/>
            <w:shd w:val="clear" w:color="auto" w:fill="auto"/>
          </w:tcPr>
          <w:p w14:paraId="4FFDAC25"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p>
        </w:tc>
        <w:tc>
          <w:tcPr>
            <w:tcW w:w="8050" w:type="dxa"/>
            <w:shd w:val="clear" w:color="auto" w:fill="auto"/>
          </w:tcPr>
          <w:p w14:paraId="51C1F7D6" w14:textId="77777777" w:rsidR="003D04D1" w:rsidRPr="000A2EA5" w:rsidRDefault="003D04D1" w:rsidP="0057053B">
            <w:pPr>
              <w:widowControl w:val="0"/>
              <w:suppressLineNumbers/>
              <w:snapToGrid w:val="0"/>
              <w:spacing w:after="0" w:line="0" w:lineRule="atLeast"/>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2.</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S'approprier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différentes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composantes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informatiques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(lieux,</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outils,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etc.)</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environnement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professionnel.</w:t>
            </w:r>
          </w:p>
        </w:tc>
      </w:tr>
      <w:tr w:rsidR="003D04D1" w:rsidRPr="000A2EA5" w14:paraId="2DE29ACC" w14:textId="77777777" w:rsidTr="0057053B">
        <w:tc>
          <w:tcPr>
            <w:tcW w:w="3402" w:type="dxa"/>
            <w:vMerge/>
            <w:shd w:val="clear" w:color="auto" w:fill="auto"/>
          </w:tcPr>
          <w:p w14:paraId="53558FCA"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p>
        </w:tc>
        <w:tc>
          <w:tcPr>
            <w:tcW w:w="8050" w:type="dxa"/>
            <w:shd w:val="clear" w:color="auto" w:fill="auto"/>
          </w:tcPr>
          <w:p w14:paraId="147A2B7A" w14:textId="77777777" w:rsidR="003D04D1" w:rsidRPr="000A2EA5" w:rsidRDefault="003D04D1" w:rsidP="0057053B">
            <w:pPr>
              <w:widowControl w:val="0"/>
              <w:suppressLineNumbers/>
              <w:snapToGrid w:val="0"/>
              <w:spacing w:after="0" w:line="0" w:lineRule="atLeast"/>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3.</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Choisir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utiliser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ressources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services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disponibles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dans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espace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numérique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travail</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(ENT).</w:t>
            </w:r>
          </w:p>
        </w:tc>
      </w:tr>
      <w:tr w:rsidR="003D04D1" w:rsidRPr="000A2EA5" w14:paraId="6AADA195" w14:textId="77777777" w:rsidTr="0057053B">
        <w:tc>
          <w:tcPr>
            <w:tcW w:w="3402" w:type="dxa"/>
            <w:vMerge/>
            <w:shd w:val="clear" w:color="auto" w:fill="auto"/>
          </w:tcPr>
          <w:p w14:paraId="695955C7"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p>
        </w:tc>
        <w:tc>
          <w:tcPr>
            <w:tcW w:w="8050" w:type="dxa"/>
            <w:shd w:val="clear" w:color="auto" w:fill="auto"/>
          </w:tcPr>
          <w:p w14:paraId="233CB30C" w14:textId="77777777" w:rsidR="003D04D1" w:rsidRPr="000A2EA5" w:rsidRDefault="003D04D1" w:rsidP="0057053B">
            <w:pPr>
              <w:widowControl w:val="0"/>
              <w:suppressLineNumbers/>
              <w:snapToGrid w:val="0"/>
              <w:spacing w:after="0" w:line="0" w:lineRule="atLeast"/>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4.</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Choisir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utiliser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outils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plus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adaptés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pour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communiquer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avec</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acteurs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usagers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système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éducatif.</w:t>
            </w:r>
          </w:p>
        </w:tc>
      </w:tr>
      <w:tr w:rsidR="003D04D1" w:rsidRPr="000A2EA5" w14:paraId="1D4BD425" w14:textId="77777777" w:rsidTr="0057053B">
        <w:tc>
          <w:tcPr>
            <w:tcW w:w="3402" w:type="dxa"/>
            <w:vMerge/>
            <w:shd w:val="clear" w:color="auto" w:fill="auto"/>
          </w:tcPr>
          <w:p w14:paraId="221CC33F"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p>
        </w:tc>
        <w:tc>
          <w:tcPr>
            <w:tcW w:w="8050" w:type="dxa"/>
            <w:shd w:val="clear" w:color="auto" w:fill="auto"/>
          </w:tcPr>
          <w:p w14:paraId="447B13DD" w14:textId="77777777" w:rsidR="003D04D1" w:rsidRPr="000A2EA5" w:rsidRDefault="003D04D1" w:rsidP="0057053B">
            <w:pPr>
              <w:widowControl w:val="0"/>
              <w:suppressLineNumbers/>
              <w:snapToGrid w:val="0"/>
              <w:spacing w:after="0" w:line="0" w:lineRule="atLeast"/>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5.</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constituer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organiser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ressources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utilisant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sources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professionnelles.</w:t>
            </w:r>
          </w:p>
          <w:p w14:paraId="40B5E62B" w14:textId="77777777" w:rsidR="003D04D1" w:rsidRPr="000A2EA5" w:rsidRDefault="003D04D1" w:rsidP="0057053B">
            <w:pPr>
              <w:widowControl w:val="0"/>
              <w:suppressLineNumbers/>
              <w:snapToGrid w:val="0"/>
              <w:spacing w:after="0" w:line="0" w:lineRule="atLeast"/>
              <w:rPr>
                <w:rFonts w:ascii="Times New Roman" w:eastAsia="SimSun" w:hAnsi="Times New Roman" w:cs="Mangal"/>
                <w:kern w:val="1"/>
                <w:sz w:val="18"/>
                <w:szCs w:val="18"/>
                <w:lang w:eastAsia="zh-CN" w:bidi="hi-IN"/>
              </w:rPr>
            </w:pPr>
          </w:p>
        </w:tc>
      </w:tr>
      <w:tr w:rsidR="003D04D1" w:rsidRPr="000A2EA5" w14:paraId="04A46C83" w14:textId="77777777" w:rsidTr="0057053B">
        <w:tc>
          <w:tcPr>
            <w:tcW w:w="3402" w:type="dxa"/>
            <w:vMerge w:val="restart"/>
            <w:shd w:val="clear" w:color="auto" w:fill="auto"/>
          </w:tcPr>
          <w:p w14:paraId="01163EBA"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A.2</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Développement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compétences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pour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formation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tout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long</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vie</w:t>
            </w:r>
          </w:p>
        </w:tc>
        <w:tc>
          <w:tcPr>
            <w:tcW w:w="8050" w:type="dxa"/>
            <w:shd w:val="clear" w:color="auto" w:fill="auto"/>
          </w:tcPr>
          <w:p w14:paraId="4D710A49"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1.</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Utiliser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ressources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ligne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ou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dispositifs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formation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à</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distance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pour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formation.</w:t>
            </w:r>
          </w:p>
        </w:tc>
      </w:tr>
      <w:tr w:rsidR="003D04D1" w:rsidRPr="000A2EA5" w14:paraId="708D2312" w14:textId="77777777" w:rsidTr="0057053B">
        <w:tc>
          <w:tcPr>
            <w:tcW w:w="3402" w:type="dxa"/>
            <w:vMerge/>
            <w:shd w:val="clear" w:color="auto" w:fill="auto"/>
          </w:tcPr>
          <w:p w14:paraId="32E3A24D"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p>
        </w:tc>
        <w:tc>
          <w:tcPr>
            <w:tcW w:w="8050" w:type="dxa"/>
            <w:shd w:val="clear" w:color="auto" w:fill="auto"/>
          </w:tcPr>
          <w:p w14:paraId="61D62D1A"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2.</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référer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à</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travaux</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recherche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liant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savoirs,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apprentissages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proofErr w:type="spellStart"/>
            <w:r w:rsidRPr="000A2EA5">
              <w:rPr>
                <w:rFonts w:ascii="Times New Roman" w:eastAsia="SimSun" w:hAnsi="Times New Roman" w:cs="Mangal"/>
                <w:kern w:val="1"/>
                <w:sz w:val="18"/>
                <w:szCs w:val="18"/>
                <w:lang w:eastAsia="zh-CN" w:bidi="hi-IN"/>
              </w:rPr>
              <w:t>Tice</w:t>
            </w:r>
            <w:proofErr w:type="spellEnd"/>
            <w:r w:rsidRPr="000A2EA5">
              <w:rPr>
                <w:rFonts w:ascii="Times New Roman" w:eastAsia="SimSun" w:hAnsi="Times New Roman" w:cs="Mangal"/>
                <w:kern w:val="1"/>
                <w:sz w:val="18"/>
                <w:szCs w:val="18"/>
                <w:lang w:eastAsia="zh-CN" w:bidi="hi-IN"/>
              </w:rPr>
              <w:t>.</w:t>
            </w:r>
          </w:p>
        </w:tc>
      </w:tr>
      <w:tr w:rsidR="003D04D1" w:rsidRPr="000A2EA5" w14:paraId="64F35A28" w14:textId="77777777" w:rsidTr="0057053B">
        <w:tc>
          <w:tcPr>
            <w:tcW w:w="3402" w:type="dxa"/>
            <w:vMerge/>
            <w:shd w:val="clear" w:color="auto" w:fill="auto"/>
          </w:tcPr>
          <w:p w14:paraId="71876791"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p>
        </w:tc>
        <w:tc>
          <w:tcPr>
            <w:tcW w:w="8050" w:type="dxa"/>
            <w:shd w:val="clear" w:color="auto" w:fill="auto"/>
          </w:tcPr>
          <w:p w14:paraId="729D1398"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3.</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Pratiquer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une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veille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pédagogique,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institutionnelle,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scientifique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à</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travers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réseaux</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d'échanges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concernant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domaine,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discipline,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niveau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d'enseignement.</w:t>
            </w:r>
          </w:p>
          <w:p w14:paraId="0F059A0B"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p>
        </w:tc>
      </w:tr>
      <w:tr w:rsidR="003D04D1" w:rsidRPr="000A2EA5" w14:paraId="490CA4B5" w14:textId="77777777" w:rsidTr="0057053B">
        <w:tc>
          <w:tcPr>
            <w:tcW w:w="3402" w:type="dxa"/>
            <w:shd w:val="clear" w:color="auto" w:fill="auto"/>
          </w:tcPr>
          <w:p w14:paraId="66D69947"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A.3</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Responsabilité</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professionnelle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dans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cadre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système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éducatif</w:t>
            </w:r>
          </w:p>
        </w:tc>
        <w:tc>
          <w:tcPr>
            <w:tcW w:w="8050" w:type="dxa"/>
            <w:shd w:val="clear" w:color="auto" w:fill="auto"/>
          </w:tcPr>
          <w:p w14:paraId="51C33672"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1.</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S'exprimer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communiquer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s'adaptant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aux</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différents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destinataires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espaces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diffusion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(institutionnel,</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public,</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privé,</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interne,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externe,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etc.).</w:t>
            </w:r>
          </w:p>
        </w:tc>
      </w:tr>
      <w:tr w:rsidR="003D04D1" w:rsidRPr="000A2EA5" w14:paraId="12A7D557" w14:textId="77777777" w:rsidTr="0057053B">
        <w:tc>
          <w:tcPr>
            <w:tcW w:w="3402" w:type="dxa"/>
            <w:shd w:val="clear" w:color="auto" w:fill="auto"/>
          </w:tcPr>
          <w:p w14:paraId="05177FCF"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p>
        </w:tc>
        <w:tc>
          <w:tcPr>
            <w:tcW w:w="8050" w:type="dxa"/>
            <w:shd w:val="clear" w:color="auto" w:fill="auto"/>
          </w:tcPr>
          <w:p w14:paraId="718EE9AF"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2.</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Prendre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compte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enjeux</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respecter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règles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concernant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notamment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b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recherche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critères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contrôle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validité</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informations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b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sécurité</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informatique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b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filtrage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internet.</w:t>
            </w:r>
          </w:p>
        </w:tc>
      </w:tr>
      <w:tr w:rsidR="003D04D1" w:rsidRPr="000A2EA5" w14:paraId="1A3BFDD5" w14:textId="77777777" w:rsidTr="0057053B">
        <w:tc>
          <w:tcPr>
            <w:tcW w:w="3402" w:type="dxa"/>
            <w:shd w:val="clear" w:color="auto" w:fill="auto"/>
          </w:tcPr>
          <w:p w14:paraId="4BB01A56"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p>
        </w:tc>
        <w:tc>
          <w:tcPr>
            <w:tcW w:w="8050" w:type="dxa"/>
            <w:shd w:val="clear" w:color="auto" w:fill="auto"/>
          </w:tcPr>
          <w:p w14:paraId="3DEF23C4"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3.</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Prendre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compte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lois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exigences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d'une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utilisation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professionnelle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proofErr w:type="spellStart"/>
            <w:r w:rsidRPr="000A2EA5">
              <w:rPr>
                <w:rFonts w:ascii="Times New Roman" w:eastAsia="SimSun" w:hAnsi="Times New Roman" w:cs="Mangal"/>
                <w:kern w:val="1"/>
                <w:sz w:val="18"/>
                <w:szCs w:val="18"/>
                <w:lang w:eastAsia="zh-CN" w:bidi="hi-IN"/>
              </w:rPr>
              <w:t>Tice</w:t>
            </w:r>
            <w:proofErr w:type="spellEnd"/>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concernant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notamment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b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protection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libertés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individuelles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publiques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b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sécurité</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personnes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b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protection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mineurs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b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confidentialité</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données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b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propriété</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intellectuelle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b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droit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à</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l'image.</w:t>
            </w:r>
          </w:p>
        </w:tc>
      </w:tr>
      <w:tr w:rsidR="003D04D1" w:rsidRPr="000A2EA5" w14:paraId="68CC291F" w14:textId="77777777" w:rsidTr="0057053B">
        <w:tc>
          <w:tcPr>
            <w:tcW w:w="3402" w:type="dxa"/>
            <w:shd w:val="clear" w:color="auto" w:fill="auto"/>
          </w:tcPr>
          <w:p w14:paraId="0A858FE0"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p>
        </w:tc>
        <w:tc>
          <w:tcPr>
            <w:tcW w:w="8050" w:type="dxa"/>
            <w:shd w:val="clear" w:color="auto" w:fill="auto"/>
          </w:tcPr>
          <w:p w14:paraId="40ED4065"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4.</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Respecter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faire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respecter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charte(s)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d'usage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l'établissement,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notamment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dans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une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perspective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éducative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d'apprentissage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citoyenneté.</w:t>
            </w:r>
          </w:p>
        </w:tc>
      </w:tr>
    </w:tbl>
    <w:p w14:paraId="7B528092" w14:textId="77777777" w:rsidR="003D04D1" w:rsidRPr="000A2EA5" w:rsidRDefault="003D04D1" w:rsidP="003D04D1">
      <w:pPr>
        <w:widowControl w:val="0"/>
        <w:spacing w:after="0" w:line="240" w:lineRule="auto"/>
        <w:jc w:val="center"/>
        <w:rPr>
          <w:rFonts w:ascii="Times New Roman" w:eastAsia="SimSun" w:hAnsi="Times New Roman" w:cs="Mangal"/>
          <w:b/>
          <w:kern w:val="1"/>
          <w:sz w:val="18"/>
          <w:szCs w:val="18"/>
          <w:lang w:eastAsia="zh-CN" w:bidi="hi-IN"/>
        </w:rPr>
      </w:pPr>
      <w:r w:rsidRPr="000A2EA5">
        <w:rPr>
          <w:rFonts w:ascii="Times New Roman" w:eastAsia="SimSun" w:hAnsi="Times New Roman" w:cs="Mangal"/>
          <w:b/>
          <w:kern w:val="1"/>
          <w:sz w:val="18"/>
          <w:szCs w:val="18"/>
          <w:lang w:eastAsia="zh-CN" w:bidi="hi-IN"/>
        </w:rPr>
        <w:t>B</w:t>
      </w:r>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w:t>
      </w:r>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Compétences</w:t>
      </w:r>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nécessaires</w:t>
      </w:r>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à</w:t>
      </w:r>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l'intégration</w:t>
      </w:r>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des</w:t>
      </w:r>
      <w:r w:rsidRPr="000A2EA5">
        <w:rPr>
          <w:rFonts w:ascii="Times New Roman" w:hAnsi="Times New Roman" w:cs="Times New Roman"/>
          <w:b/>
          <w:kern w:val="1"/>
          <w:sz w:val="18"/>
          <w:szCs w:val="18"/>
          <w:lang w:eastAsia="zh-CN" w:bidi="hi-IN"/>
        </w:rPr>
        <w:t xml:space="preserve"> </w:t>
      </w:r>
      <w:proofErr w:type="spellStart"/>
      <w:r w:rsidRPr="000A2EA5">
        <w:rPr>
          <w:rFonts w:ascii="Times New Roman" w:eastAsia="SimSun" w:hAnsi="Times New Roman" w:cs="Mangal"/>
          <w:b/>
          <w:kern w:val="1"/>
          <w:sz w:val="18"/>
          <w:szCs w:val="18"/>
          <w:lang w:eastAsia="zh-CN" w:bidi="hi-IN"/>
        </w:rPr>
        <w:t>Tice</w:t>
      </w:r>
      <w:proofErr w:type="spellEnd"/>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dans</w:t>
      </w:r>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sa</w:t>
      </w:r>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pratique</w:t>
      </w:r>
      <w:r w:rsidRPr="000A2EA5">
        <w:rPr>
          <w:rFonts w:ascii="Times New Roman" w:hAnsi="Times New Roman" w:cs="Times New Roman"/>
          <w:b/>
          <w:kern w:val="1"/>
          <w:sz w:val="18"/>
          <w:szCs w:val="18"/>
          <w:lang w:eastAsia="zh-CN" w:bidi="hi-IN"/>
        </w:rPr>
        <w:t xml:space="preserve"> </w:t>
      </w:r>
      <w:r w:rsidRPr="000A2EA5">
        <w:rPr>
          <w:rFonts w:ascii="Times New Roman" w:eastAsia="SimSun" w:hAnsi="Times New Roman" w:cs="Mangal"/>
          <w:b/>
          <w:kern w:val="1"/>
          <w:sz w:val="18"/>
          <w:szCs w:val="18"/>
          <w:lang w:eastAsia="zh-CN" w:bidi="hi-IN"/>
        </w:rPr>
        <w:t>d'enseignement</w:t>
      </w:r>
    </w:p>
    <w:tbl>
      <w:tblPr>
        <w:tblW w:w="11347" w:type="dxa"/>
        <w:tblInd w:w="-848" w:type="dxa"/>
        <w:tblLayout w:type="fixed"/>
        <w:tblCellMar>
          <w:left w:w="0" w:type="dxa"/>
          <w:right w:w="0" w:type="dxa"/>
        </w:tblCellMar>
        <w:tblLook w:val="0000" w:firstRow="0" w:lastRow="0" w:firstColumn="0" w:lastColumn="0" w:noHBand="0" w:noVBand="0"/>
      </w:tblPr>
      <w:tblGrid>
        <w:gridCol w:w="3258"/>
        <w:gridCol w:w="8089"/>
      </w:tblGrid>
      <w:tr w:rsidR="003D04D1" w:rsidRPr="000A2EA5" w14:paraId="3BB84CE7" w14:textId="77777777" w:rsidTr="0057053B">
        <w:trPr>
          <w:trHeight w:val="210"/>
        </w:trPr>
        <w:tc>
          <w:tcPr>
            <w:tcW w:w="3258" w:type="dxa"/>
            <w:shd w:val="clear" w:color="auto" w:fill="auto"/>
            <w:vAlign w:val="center"/>
          </w:tcPr>
          <w:p w14:paraId="271B59FA" w14:textId="77777777" w:rsidR="003D04D1" w:rsidRPr="000A2EA5" w:rsidRDefault="003D04D1" w:rsidP="0057053B">
            <w:pPr>
              <w:widowControl w:val="0"/>
              <w:suppressLineNumbers/>
              <w:snapToGrid w:val="0"/>
              <w:spacing w:after="0" w:line="240" w:lineRule="auto"/>
              <w:jc w:val="center"/>
              <w:rPr>
                <w:rFonts w:ascii="Times New Roman" w:hAnsi="Times New Roman" w:cs="Times New Roman"/>
                <w:b/>
                <w:bCs/>
                <w:kern w:val="1"/>
                <w:sz w:val="18"/>
                <w:szCs w:val="18"/>
                <w:lang w:eastAsia="zh-CN" w:bidi="hi-IN"/>
              </w:rPr>
            </w:pPr>
            <w:r w:rsidRPr="000A2EA5">
              <w:rPr>
                <w:rFonts w:ascii="Times New Roman" w:eastAsia="SimSun" w:hAnsi="Times New Roman" w:cs="Mangal"/>
                <w:b/>
                <w:bCs/>
                <w:kern w:val="1"/>
                <w:sz w:val="18"/>
                <w:szCs w:val="18"/>
                <w:lang w:eastAsia="zh-CN" w:bidi="hi-IN"/>
              </w:rPr>
              <w:t>Domaines</w:t>
            </w:r>
            <w:r w:rsidRPr="000A2EA5">
              <w:rPr>
                <w:rFonts w:ascii="Times New Roman" w:hAnsi="Times New Roman" w:cs="Times New Roman"/>
                <w:b/>
                <w:bCs/>
                <w:kern w:val="1"/>
                <w:sz w:val="18"/>
                <w:szCs w:val="18"/>
                <w:lang w:eastAsia="zh-CN" w:bidi="hi-IN"/>
              </w:rPr>
              <w:t xml:space="preserve"> </w:t>
            </w:r>
          </w:p>
        </w:tc>
        <w:tc>
          <w:tcPr>
            <w:tcW w:w="8089" w:type="dxa"/>
            <w:shd w:val="clear" w:color="auto" w:fill="auto"/>
            <w:vAlign w:val="center"/>
          </w:tcPr>
          <w:p w14:paraId="5F5785E3" w14:textId="77777777" w:rsidR="003D04D1" w:rsidRPr="000A2EA5" w:rsidRDefault="003D04D1" w:rsidP="0057053B">
            <w:pPr>
              <w:widowControl w:val="0"/>
              <w:suppressLineNumbers/>
              <w:snapToGrid w:val="0"/>
              <w:spacing w:after="0" w:line="240" w:lineRule="auto"/>
              <w:jc w:val="center"/>
              <w:rPr>
                <w:rFonts w:ascii="Times New Roman" w:hAnsi="Times New Roman" w:cs="Times New Roman"/>
                <w:b/>
                <w:bCs/>
                <w:kern w:val="1"/>
                <w:sz w:val="18"/>
                <w:szCs w:val="18"/>
                <w:lang w:eastAsia="zh-CN" w:bidi="hi-IN"/>
              </w:rPr>
            </w:pPr>
            <w:r w:rsidRPr="000A2EA5">
              <w:rPr>
                <w:rFonts w:ascii="Times New Roman" w:eastAsia="SimSun" w:hAnsi="Times New Roman" w:cs="Mangal"/>
                <w:b/>
                <w:bCs/>
                <w:kern w:val="1"/>
                <w:sz w:val="18"/>
                <w:szCs w:val="18"/>
                <w:lang w:eastAsia="zh-CN" w:bidi="hi-IN"/>
              </w:rPr>
              <w:t>Compétences</w:t>
            </w:r>
            <w:r w:rsidRPr="000A2EA5">
              <w:rPr>
                <w:rFonts w:ascii="Times New Roman" w:hAnsi="Times New Roman" w:cs="Times New Roman"/>
                <w:b/>
                <w:bCs/>
                <w:kern w:val="1"/>
                <w:sz w:val="18"/>
                <w:szCs w:val="18"/>
                <w:lang w:eastAsia="zh-CN" w:bidi="hi-IN"/>
              </w:rPr>
              <w:t xml:space="preserve"> </w:t>
            </w:r>
          </w:p>
        </w:tc>
      </w:tr>
      <w:tr w:rsidR="003D04D1" w:rsidRPr="000A2EA5" w14:paraId="21C4D838" w14:textId="77777777" w:rsidTr="0057053B">
        <w:trPr>
          <w:trHeight w:val="403"/>
        </w:trPr>
        <w:tc>
          <w:tcPr>
            <w:tcW w:w="3258" w:type="dxa"/>
            <w:shd w:val="clear" w:color="auto" w:fill="auto"/>
          </w:tcPr>
          <w:p w14:paraId="286B01ED"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B.1</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Travail</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réseau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avec</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l'utilisation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outils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travail</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collaboratif</w:t>
            </w:r>
          </w:p>
        </w:tc>
        <w:tc>
          <w:tcPr>
            <w:tcW w:w="8089" w:type="dxa"/>
            <w:shd w:val="clear" w:color="auto" w:fill="auto"/>
          </w:tcPr>
          <w:p w14:paraId="2C35A9EE"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1.</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Rechercher,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produire,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indexer,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partager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mutualiser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documents,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informations,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ressources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dans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environnement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numérique.</w:t>
            </w:r>
          </w:p>
        </w:tc>
      </w:tr>
      <w:tr w:rsidR="003D04D1" w:rsidRPr="000A2EA5" w14:paraId="4BC983DF" w14:textId="77777777" w:rsidTr="0057053B">
        <w:trPr>
          <w:trHeight w:val="419"/>
        </w:trPr>
        <w:tc>
          <w:tcPr>
            <w:tcW w:w="3258" w:type="dxa"/>
            <w:shd w:val="clear" w:color="auto" w:fill="auto"/>
          </w:tcPr>
          <w:p w14:paraId="17A79E22"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p>
        </w:tc>
        <w:tc>
          <w:tcPr>
            <w:tcW w:w="8089" w:type="dxa"/>
            <w:shd w:val="clear" w:color="auto" w:fill="auto"/>
          </w:tcPr>
          <w:p w14:paraId="146A4443" w14:textId="77777777" w:rsidR="003D04D1" w:rsidRPr="000A2EA5" w:rsidRDefault="003D04D1" w:rsidP="0057053B">
            <w:pPr>
              <w:widowControl w:val="0"/>
              <w:suppressLineNumbers/>
              <w:snapToGrid w:val="0"/>
              <w:spacing w:after="0" w:line="240" w:lineRule="auto"/>
              <w:ind w:left="-305" w:firstLine="305"/>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2.</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Contribuer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à</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une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production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ou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à</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projet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collectif</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sein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d'équipes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disciplinaires,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interdisciplinaires,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transversales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ou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éducatives.</w:t>
            </w:r>
          </w:p>
        </w:tc>
      </w:tr>
      <w:tr w:rsidR="003D04D1" w:rsidRPr="000A2EA5" w14:paraId="04A01142" w14:textId="77777777" w:rsidTr="0057053B">
        <w:trPr>
          <w:trHeight w:val="613"/>
        </w:trPr>
        <w:tc>
          <w:tcPr>
            <w:tcW w:w="3258" w:type="dxa"/>
            <w:shd w:val="clear" w:color="auto" w:fill="auto"/>
          </w:tcPr>
          <w:p w14:paraId="0CD4F16F"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p>
        </w:tc>
        <w:tc>
          <w:tcPr>
            <w:tcW w:w="8089" w:type="dxa"/>
            <w:shd w:val="clear" w:color="auto" w:fill="auto"/>
          </w:tcPr>
          <w:p w14:paraId="603EE69F"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3.</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Organiser,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coordonner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animer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travail</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réseau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sein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d'équipes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disciplinaires,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interdisciplinaires,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transversales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ou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éducatives</w:t>
            </w:r>
          </w:p>
          <w:p w14:paraId="68223D8C"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p>
        </w:tc>
      </w:tr>
      <w:tr w:rsidR="003D04D1" w:rsidRPr="000A2EA5" w14:paraId="46D7CD05" w14:textId="77777777" w:rsidTr="0057053B">
        <w:trPr>
          <w:trHeight w:val="210"/>
        </w:trPr>
        <w:tc>
          <w:tcPr>
            <w:tcW w:w="3258" w:type="dxa"/>
            <w:vMerge w:val="restart"/>
            <w:shd w:val="clear" w:color="auto" w:fill="auto"/>
          </w:tcPr>
          <w:p w14:paraId="0BC2CBF3"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B.2</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Conception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préparation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contenus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d'enseignement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situations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d'apprentissage</w:t>
            </w:r>
          </w:p>
        </w:tc>
        <w:tc>
          <w:tcPr>
            <w:tcW w:w="8089" w:type="dxa"/>
            <w:shd w:val="clear" w:color="auto" w:fill="auto"/>
          </w:tcPr>
          <w:p w14:paraId="4B16DAE1"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1.</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Identifier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situations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d'apprentissage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propices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à</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l'utilisation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proofErr w:type="spellStart"/>
            <w:r w:rsidRPr="000A2EA5">
              <w:rPr>
                <w:rFonts w:ascii="Times New Roman" w:eastAsia="SimSun" w:hAnsi="Times New Roman" w:cs="Mangal"/>
                <w:kern w:val="1"/>
                <w:sz w:val="18"/>
                <w:szCs w:val="18"/>
                <w:lang w:eastAsia="zh-CN" w:bidi="hi-IN"/>
              </w:rPr>
              <w:t>Tice</w:t>
            </w:r>
            <w:proofErr w:type="spellEnd"/>
            <w:r w:rsidRPr="000A2EA5">
              <w:rPr>
                <w:rFonts w:ascii="Times New Roman" w:eastAsia="SimSun" w:hAnsi="Times New Roman" w:cs="Mangal"/>
                <w:kern w:val="1"/>
                <w:sz w:val="18"/>
                <w:szCs w:val="18"/>
                <w:lang w:eastAsia="zh-CN" w:bidi="hi-IN"/>
              </w:rPr>
              <w:t>.</w:t>
            </w:r>
          </w:p>
        </w:tc>
      </w:tr>
      <w:tr w:rsidR="003D04D1" w:rsidRPr="000A2EA5" w14:paraId="0BBB270B" w14:textId="77777777" w:rsidTr="0057053B">
        <w:trPr>
          <w:trHeight w:val="144"/>
        </w:trPr>
        <w:tc>
          <w:tcPr>
            <w:tcW w:w="3258" w:type="dxa"/>
            <w:vMerge/>
            <w:shd w:val="clear" w:color="auto" w:fill="auto"/>
          </w:tcPr>
          <w:p w14:paraId="5FE10624" w14:textId="77777777" w:rsidR="003D04D1" w:rsidRPr="000A2EA5" w:rsidRDefault="003D04D1" w:rsidP="0057053B">
            <w:pPr>
              <w:widowControl w:val="0"/>
              <w:suppressLineNumbers/>
              <w:snapToGrid w:val="0"/>
              <w:spacing w:after="0" w:line="240" w:lineRule="auto"/>
              <w:rPr>
                <w:rFonts w:ascii="Times New Roman" w:eastAsia="SimSun" w:hAnsi="Times New Roman" w:cs="Mangal"/>
                <w:color w:val="2300DC"/>
                <w:kern w:val="1"/>
                <w:sz w:val="18"/>
                <w:szCs w:val="18"/>
                <w:lang w:eastAsia="zh-CN" w:bidi="hi-IN"/>
              </w:rPr>
            </w:pPr>
          </w:p>
        </w:tc>
        <w:tc>
          <w:tcPr>
            <w:tcW w:w="8089" w:type="dxa"/>
            <w:shd w:val="clear" w:color="auto" w:fill="auto"/>
          </w:tcPr>
          <w:p w14:paraId="56B57E4D"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2.</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Concevoir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situations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d'apprentissage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d'évaluation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mettant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œuvre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logiciels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généraux</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ou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spécifiques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à</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discipline,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domaine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niveau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d'enseignement.</w:t>
            </w:r>
          </w:p>
        </w:tc>
      </w:tr>
      <w:tr w:rsidR="003D04D1" w:rsidRPr="000A2EA5" w14:paraId="05E7F52A" w14:textId="77777777" w:rsidTr="0057053B">
        <w:trPr>
          <w:trHeight w:val="144"/>
        </w:trPr>
        <w:tc>
          <w:tcPr>
            <w:tcW w:w="3258" w:type="dxa"/>
            <w:vMerge/>
            <w:shd w:val="clear" w:color="auto" w:fill="auto"/>
          </w:tcPr>
          <w:p w14:paraId="25D58705" w14:textId="77777777" w:rsidR="003D04D1" w:rsidRPr="000A2EA5" w:rsidRDefault="003D04D1" w:rsidP="0057053B">
            <w:pPr>
              <w:widowControl w:val="0"/>
              <w:suppressLineNumbers/>
              <w:snapToGrid w:val="0"/>
              <w:spacing w:after="0" w:line="240" w:lineRule="auto"/>
              <w:rPr>
                <w:rFonts w:ascii="Times New Roman" w:eastAsia="SimSun" w:hAnsi="Times New Roman" w:cs="Mangal"/>
                <w:color w:val="2300DC"/>
                <w:kern w:val="1"/>
                <w:sz w:val="18"/>
                <w:szCs w:val="18"/>
                <w:lang w:eastAsia="zh-CN" w:bidi="hi-IN"/>
              </w:rPr>
            </w:pPr>
          </w:p>
        </w:tc>
        <w:tc>
          <w:tcPr>
            <w:tcW w:w="8089" w:type="dxa"/>
            <w:shd w:val="clear" w:color="auto" w:fill="auto"/>
          </w:tcPr>
          <w:p w14:paraId="0BA9A33C"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3.</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Concevoir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situations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d'apprentissage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d'évaluation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mettant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œuvre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démarches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recherche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d'information.</w:t>
            </w:r>
          </w:p>
        </w:tc>
      </w:tr>
      <w:tr w:rsidR="003D04D1" w:rsidRPr="000A2EA5" w14:paraId="6DEA59B7" w14:textId="77777777" w:rsidTr="0057053B">
        <w:trPr>
          <w:trHeight w:val="144"/>
        </w:trPr>
        <w:tc>
          <w:tcPr>
            <w:tcW w:w="3258" w:type="dxa"/>
            <w:vMerge/>
            <w:shd w:val="clear" w:color="auto" w:fill="auto"/>
          </w:tcPr>
          <w:p w14:paraId="2EB500DC" w14:textId="77777777" w:rsidR="003D04D1" w:rsidRPr="000A2EA5" w:rsidRDefault="003D04D1" w:rsidP="0057053B">
            <w:pPr>
              <w:widowControl w:val="0"/>
              <w:suppressLineNumbers/>
              <w:snapToGrid w:val="0"/>
              <w:spacing w:after="0" w:line="240" w:lineRule="auto"/>
              <w:rPr>
                <w:rFonts w:ascii="Times New Roman" w:eastAsia="SimSun" w:hAnsi="Times New Roman" w:cs="Mangal"/>
                <w:color w:val="2300DC"/>
                <w:kern w:val="1"/>
                <w:sz w:val="18"/>
                <w:szCs w:val="18"/>
                <w:lang w:eastAsia="zh-CN" w:bidi="hi-IN"/>
              </w:rPr>
            </w:pPr>
          </w:p>
        </w:tc>
        <w:tc>
          <w:tcPr>
            <w:tcW w:w="8089" w:type="dxa"/>
            <w:shd w:val="clear" w:color="auto" w:fill="auto"/>
          </w:tcPr>
          <w:p w14:paraId="70EEBF07"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4.</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Préparer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ressources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adaptées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à</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diversité</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publics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situations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pédagogiques :</w:t>
            </w:r>
          </w:p>
          <w:p w14:paraId="122357D9" w14:textId="77777777" w:rsidR="003D04D1" w:rsidRPr="000A2EA5" w:rsidRDefault="003D04D1" w:rsidP="0057053B">
            <w:pPr>
              <w:widowControl w:val="0"/>
              <w:suppressLineNumbers/>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opérant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choix</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entre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supports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médias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utilisables</w:t>
            </w:r>
          </w:p>
          <w:p w14:paraId="70EDCD50" w14:textId="77777777" w:rsidR="003D04D1" w:rsidRPr="000A2EA5" w:rsidRDefault="003D04D1" w:rsidP="0057053B">
            <w:pPr>
              <w:widowControl w:val="0"/>
              <w:suppressLineNumbers/>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respectant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règles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communication.</w:t>
            </w:r>
          </w:p>
        </w:tc>
      </w:tr>
      <w:tr w:rsidR="003D04D1" w:rsidRPr="000A2EA5" w14:paraId="1452BAED" w14:textId="77777777" w:rsidTr="0057053B">
        <w:trPr>
          <w:trHeight w:val="144"/>
        </w:trPr>
        <w:tc>
          <w:tcPr>
            <w:tcW w:w="3258" w:type="dxa"/>
            <w:vMerge/>
            <w:shd w:val="clear" w:color="auto" w:fill="auto"/>
          </w:tcPr>
          <w:p w14:paraId="5280B1CC"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p>
        </w:tc>
        <w:tc>
          <w:tcPr>
            <w:tcW w:w="8089" w:type="dxa"/>
            <w:shd w:val="clear" w:color="auto" w:fill="auto"/>
          </w:tcPr>
          <w:p w14:paraId="2E31C3BD" w14:textId="77777777" w:rsidR="003D04D1"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5.</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Concevoir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situations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ou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dispositifs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formation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introduisant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mise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à</w:t>
            </w:r>
            <w:r w:rsidRPr="000A2EA5">
              <w:rPr>
                <w:rFonts w:ascii="Times New Roman" w:hAnsi="Times New Roman" w:cs="Times New Roman"/>
                <w:kern w:val="1"/>
                <w:sz w:val="18"/>
                <w:szCs w:val="18"/>
                <w:lang w:eastAsia="zh-CN" w:bidi="hi-IN"/>
              </w:rPr>
              <w:t xml:space="preserve"> </w:t>
            </w:r>
            <w:r w:rsidR="00185A2C">
              <w:rPr>
                <w:rFonts w:ascii="Times New Roman" w:eastAsia="SimSun" w:hAnsi="Times New Roman" w:cs="Mangal"/>
                <w:kern w:val="1"/>
                <w:sz w:val="18"/>
                <w:szCs w:val="18"/>
                <w:lang w:eastAsia="zh-CN" w:bidi="hi-IN"/>
              </w:rPr>
              <w:t>distance.</w:t>
            </w:r>
          </w:p>
          <w:p w14:paraId="462F0154" w14:textId="77777777" w:rsidR="00185A2C" w:rsidRPr="000A2EA5" w:rsidRDefault="00185A2C"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p>
        </w:tc>
      </w:tr>
      <w:tr w:rsidR="003D04D1" w:rsidRPr="000A2EA5" w14:paraId="46E6447F" w14:textId="77777777" w:rsidTr="0057053B">
        <w:trPr>
          <w:trHeight w:val="419"/>
        </w:trPr>
        <w:tc>
          <w:tcPr>
            <w:tcW w:w="3258" w:type="dxa"/>
            <w:shd w:val="clear" w:color="auto" w:fill="auto"/>
          </w:tcPr>
          <w:p w14:paraId="44D9CD8B"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B.3</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Mise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œuvre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pédagogique</w:t>
            </w:r>
          </w:p>
        </w:tc>
        <w:tc>
          <w:tcPr>
            <w:tcW w:w="8089" w:type="dxa"/>
            <w:shd w:val="clear" w:color="auto" w:fill="auto"/>
          </w:tcPr>
          <w:p w14:paraId="72AF3738"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1.</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Conduire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situations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d'apprentissage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diversifiées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tirant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parti</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potentiel</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Tic</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(travail</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collectif,</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individualisé,</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petits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groupes).</w:t>
            </w:r>
          </w:p>
        </w:tc>
      </w:tr>
      <w:tr w:rsidR="003D04D1" w:rsidRPr="000A2EA5" w14:paraId="39A633EB" w14:textId="77777777" w:rsidTr="0057053B">
        <w:trPr>
          <w:trHeight w:val="210"/>
        </w:trPr>
        <w:tc>
          <w:tcPr>
            <w:tcW w:w="3258" w:type="dxa"/>
            <w:shd w:val="clear" w:color="auto" w:fill="auto"/>
          </w:tcPr>
          <w:p w14:paraId="0ADE9E5F" w14:textId="77777777" w:rsidR="003D04D1" w:rsidRPr="000A2EA5" w:rsidRDefault="003D04D1" w:rsidP="0057053B">
            <w:pPr>
              <w:widowControl w:val="0"/>
              <w:suppressLineNumbers/>
              <w:snapToGrid w:val="0"/>
              <w:spacing w:after="0" w:line="240" w:lineRule="auto"/>
              <w:rPr>
                <w:rFonts w:ascii="Times New Roman" w:eastAsia="SimSun" w:hAnsi="Times New Roman" w:cs="Mangal"/>
                <w:color w:val="FF3366"/>
                <w:kern w:val="1"/>
                <w:sz w:val="18"/>
                <w:szCs w:val="18"/>
                <w:lang w:eastAsia="zh-CN" w:bidi="hi-IN"/>
              </w:rPr>
            </w:pPr>
          </w:p>
        </w:tc>
        <w:tc>
          <w:tcPr>
            <w:tcW w:w="8089" w:type="dxa"/>
            <w:shd w:val="clear" w:color="auto" w:fill="auto"/>
          </w:tcPr>
          <w:p w14:paraId="196E5B03"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2.</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Gérer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l'alternance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entre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activités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utilisant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proofErr w:type="spellStart"/>
            <w:r w:rsidRPr="000A2EA5">
              <w:rPr>
                <w:rFonts w:ascii="Times New Roman" w:eastAsia="SimSun" w:hAnsi="Times New Roman" w:cs="Mangal"/>
                <w:kern w:val="1"/>
                <w:sz w:val="18"/>
                <w:szCs w:val="18"/>
                <w:lang w:eastAsia="zh-CN" w:bidi="hi-IN"/>
              </w:rPr>
              <w:t>Tice</w:t>
            </w:r>
            <w:proofErr w:type="spellEnd"/>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celles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qui</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n'y</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ont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pas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recours.</w:t>
            </w:r>
          </w:p>
        </w:tc>
      </w:tr>
      <w:tr w:rsidR="003D04D1" w:rsidRPr="000A2EA5" w14:paraId="7A39AAF8" w14:textId="77777777" w:rsidTr="0057053B">
        <w:trPr>
          <w:trHeight w:val="403"/>
        </w:trPr>
        <w:tc>
          <w:tcPr>
            <w:tcW w:w="3258" w:type="dxa"/>
            <w:shd w:val="clear" w:color="auto" w:fill="auto"/>
          </w:tcPr>
          <w:p w14:paraId="38229032" w14:textId="77777777" w:rsidR="003D04D1" w:rsidRPr="000A2EA5" w:rsidRDefault="003D04D1" w:rsidP="0057053B">
            <w:pPr>
              <w:widowControl w:val="0"/>
              <w:suppressLineNumbers/>
              <w:snapToGrid w:val="0"/>
              <w:spacing w:after="0" w:line="240" w:lineRule="auto"/>
              <w:rPr>
                <w:rFonts w:ascii="Times New Roman" w:eastAsia="SimSun" w:hAnsi="Times New Roman" w:cs="Mangal"/>
                <w:color w:val="FF3366"/>
                <w:kern w:val="1"/>
                <w:sz w:val="18"/>
                <w:szCs w:val="18"/>
                <w:lang w:eastAsia="zh-CN" w:bidi="hi-IN"/>
              </w:rPr>
            </w:pPr>
          </w:p>
        </w:tc>
        <w:tc>
          <w:tcPr>
            <w:tcW w:w="8089" w:type="dxa"/>
            <w:shd w:val="clear" w:color="auto" w:fill="auto"/>
          </w:tcPr>
          <w:p w14:paraId="21028F21"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3.</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Gérer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temps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modalités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travail</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différenciés,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présentiel</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et/ou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à</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distance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pour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prendre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compte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diversité</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élèves,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étudiants,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stagiaires.</w:t>
            </w:r>
          </w:p>
        </w:tc>
      </w:tr>
      <w:tr w:rsidR="003D04D1" w:rsidRPr="000A2EA5" w14:paraId="25236FE1" w14:textId="77777777" w:rsidTr="0057053B">
        <w:trPr>
          <w:trHeight w:val="419"/>
        </w:trPr>
        <w:tc>
          <w:tcPr>
            <w:tcW w:w="3258" w:type="dxa"/>
            <w:shd w:val="clear" w:color="auto" w:fill="auto"/>
          </w:tcPr>
          <w:p w14:paraId="1160DEF6" w14:textId="77777777" w:rsidR="003D04D1" w:rsidRPr="000A2EA5" w:rsidRDefault="003D04D1" w:rsidP="0057053B">
            <w:pPr>
              <w:widowControl w:val="0"/>
              <w:suppressLineNumbers/>
              <w:snapToGrid w:val="0"/>
              <w:spacing w:after="0" w:line="240" w:lineRule="auto"/>
              <w:rPr>
                <w:rFonts w:ascii="Times New Roman" w:eastAsia="SimSun" w:hAnsi="Times New Roman" w:cs="Mangal"/>
                <w:color w:val="FF3366"/>
                <w:kern w:val="1"/>
                <w:sz w:val="18"/>
                <w:szCs w:val="18"/>
                <w:lang w:eastAsia="zh-CN" w:bidi="hi-IN"/>
              </w:rPr>
            </w:pPr>
          </w:p>
        </w:tc>
        <w:tc>
          <w:tcPr>
            <w:tcW w:w="8089" w:type="dxa"/>
            <w:shd w:val="clear" w:color="auto" w:fill="auto"/>
          </w:tcPr>
          <w:p w14:paraId="4C564860"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4.</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Utiliser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proofErr w:type="spellStart"/>
            <w:r w:rsidRPr="000A2EA5">
              <w:rPr>
                <w:rFonts w:ascii="Times New Roman" w:eastAsia="SimSun" w:hAnsi="Times New Roman" w:cs="Mangal"/>
                <w:kern w:val="1"/>
                <w:sz w:val="18"/>
                <w:szCs w:val="18"/>
                <w:lang w:eastAsia="zh-CN" w:bidi="hi-IN"/>
              </w:rPr>
              <w:t>Tice</w:t>
            </w:r>
            <w:proofErr w:type="spellEnd"/>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pour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accompagner,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tutorer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élèves,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étudiants,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stagiaires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dans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la</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réalisation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leurs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travaux,</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leurs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projets,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leurs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recherches.</w:t>
            </w:r>
          </w:p>
        </w:tc>
      </w:tr>
      <w:tr w:rsidR="003D04D1" w:rsidRPr="000A2EA5" w14:paraId="38CCD963" w14:textId="77777777" w:rsidTr="0057053B">
        <w:trPr>
          <w:trHeight w:val="419"/>
        </w:trPr>
        <w:tc>
          <w:tcPr>
            <w:tcW w:w="3258" w:type="dxa"/>
            <w:shd w:val="clear" w:color="auto" w:fill="auto"/>
          </w:tcPr>
          <w:p w14:paraId="5B87DEE2" w14:textId="77777777" w:rsidR="003D04D1" w:rsidRPr="000A2EA5" w:rsidRDefault="003D04D1" w:rsidP="0057053B">
            <w:pPr>
              <w:widowControl w:val="0"/>
              <w:suppressLineNumbers/>
              <w:snapToGrid w:val="0"/>
              <w:spacing w:after="0" w:line="240" w:lineRule="auto"/>
              <w:rPr>
                <w:rFonts w:ascii="Times New Roman" w:eastAsia="SimSun" w:hAnsi="Times New Roman" w:cs="Mangal"/>
                <w:color w:val="FF3366"/>
                <w:kern w:val="1"/>
                <w:sz w:val="18"/>
                <w:szCs w:val="18"/>
                <w:lang w:eastAsia="zh-CN" w:bidi="hi-IN"/>
              </w:rPr>
            </w:pPr>
          </w:p>
        </w:tc>
        <w:tc>
          <w:tcPr>
            <w:tcW w:w="8089" w:type="dxa"/>
            <w:shd w:val="clear" w:color="auto" w:fill="auto"/>
          </w:tcPr>
          <w:p w14:paraId="067E5D45"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5.</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Anticiper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incident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technique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ou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savoir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y</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faire</w:t>
            </w:r>
            <w:r w:rsidRPr="000A2EA5">
              <w:rPr>
                <w:rFonts w:ascii="Times New Roman" w:hAnsi="Times New Roman" w:cs="Times New Roman"/>
                <w:kern w:val="1"/>
                <w:sz w:val="18"/>
                <w:szCs w:val="18"/>
                <w:lang w:eastAsia="zh-CN" w:bidi="hi-IN"/>
              </w:rPr>
              <w:t xml:space="preserve"> </w:t>
            </w:r>
            <w:r w:rsidR="00185A2C">
              <w:rPr>
                <w:rFonts w:ascii="Times New Roman" w:eastAsia="SimSun" w:hAnsi="Times New Roman" w:cs="Mangal"/>
                <w:kern w:val="1"/>
                <w:sz w:val="18"/>
                <w:szCs w:val="18"/>
                <w:lang w:eastAsia="zh-CN" w:bidi="hi-IN"/>
              </w:rPr>
              <w:t>face.</w:t>
            </w:r>
          </w:p>
        </w:tc>
      </w:tr>
      <w:tr w:rsidR="003D04D1" w:rsidRPr="000A2EA5" w14:paraId="58436521" w14:textId="77777777" w:rsidTr="0057053B">
        <w:trPr>
          <w:trHeight w:val="403"/>
        </w:trPr>
        <w:tc>
          <w:tcPr>
            <w:tcW w:w="3258" w:type="dxa"/>
            <w:vMerge w:val="restart"/>
            <w:shd w:val="clear" w:color="auto" w:fill="auto"/>
          </w:tcPr>
          <w:p w14:paraId="25BC8315"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B.4</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Mise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œuvre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démarches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d'évaluation</w:t>
            </w:r>
          </w:p>
        </w:tc>
        <w:tc>
          <w:tcPr>
            <w:tcW w:w="8089" w:type="dxa"/>
            <w:shd w:val="clear" w:color="auto" w:fill="auto"/>
          </w:tcPr>
          <w:p w14:paraId="4BFD877B"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1.</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Identifier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les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compétences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référentiels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Tic</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(B2i®,</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C2i®)</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mises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œuvre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dans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une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situation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formation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proposée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aux</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élèves,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aux</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étudiants,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aux</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stagiaires.</w:t>
            </w:r>
          </w:p>
        </w:tc>
      </w:tr>
      <w:tr w:rsidR="003D04D1" w:rsidRPr="000A2EA5" w14:paraId="4F3E2CDE" w14:textId="77777777" w:rsidTr="0057053B">
        <w:trPr>
          <w:trHeight w:val="144"/>
        </w:trPr>
        <w:tc>
          <w:tcPr>
            <w:tcW w:w="3258" w:type="dxa"/>
            <w:vMerge/>
            <w:shd w:val="clear" w:color="auto" w:fill="auto"/>
          </w:tcPr>
          <w:p w14:paraId="2C8B8EF6" w14:textId="77777777" w:rsidR="003D04D1" w:rsidRPr="000A2EA5" w:rsidRDefault="003D04D1" w:rsidP="0057053B">
            <w:pPr>
              <w:widowControl w:val="0"/>
              <w:suppressLineNumbers/>
              <w:snapToGrid w:val="0"/>
              <w:spacing w:after="0" w:line="240" w:lineRule="auto"/>
              <w:rPr>
                <w:rFonts w:ascii="Times New Roman" w:eastAsia="SimSun" w:hAnsi="Times New Roman" w:cs="Mangal"/>
                <w:color w:val="2300DC"/>
                <w:kern w:val="1"/>
                <w:sz w:val="18"/>
                <w:szCs w:val="18"/>
                <w:lang w:eastAsia="zh-CN" w:bidi="hi-IN"/>
              </w:rPr>
            </w:pPr>
          </w:p>
        </w:tc>
        <w:tc>
          <w:tcPr>
            <w:tcW w:w="8089" w:type="dxa"/>
            <w:shd w:val="clear" w:color="auto" w:fill="auto"/>
          </w:tcPr>
          <w:p w14:paraId="00F84365"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2.</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S'intégrer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dans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une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démarche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collective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d'évaluation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compétences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Tic</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(B2i</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ou</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C2i</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w:t>
            </w:r>
          </w:p>
        </w:tc>
      </w:tr>
      <w:tr w:rsidR="003D04D1" w:rsidRPr="000A2EA5" w14:paraId="28A540D8" w14:textId="77777777" w:rsidTr="00185A2C">
        <w:trPr>
          <w:trHeight w:val="95"/>
        </w:trPr>
        <w:tc>
          <w:tcPr>
            <w:tcW w:w="3258" w:type="dxa"/>
            <w:vMerge/>
            <w:shd w:val="clear" w:color="auto" w:fill="auto"/>
          </w:tcPr>
          <w:p w14:paraId="1F4C1CD0"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p>
        </w:tc>
        <w:tc>
          <w:tcPr>
            <w:tcW w:w="8089" w:type="dxa"/>
            <w:shd w:val="clear" w:color="auto" w:fill="auto"/>
          </w:tcPr>
          <w:p w14:paraId="45FA2689" w14:textId="77777777" w:rsidR="003D04D1" w:rsidRPr="000A2EA5" w:rsidRDefault="003D04D1" w:rsidP="0057053B">
            <w:pPr>
              <w:widowControl w:val="0"/>
              <w:suppressLineNumbers/>
              <w:snapToGrid w:val="0"/>
              <w:spacing w:after="0" w:line="240" w:lineRule="auto"/>
              <w:rPr>
                <w:rFonts w:ascii="Times New Roman" w:eastAsia="SimSun" w:hAnsi="Times New Roman" w:cs="Mangal"/>
                <w:kern w:val="1"/>
                <w:sz w:val="18"/>
                <w:szCs w:val="18"/>
                <w:lang w:eastAsia="zh-CN" w:bidi="hi-IN"/>
              </w:rPr>
            </w:pPr>
            <w:r w:rsidRPr="000A2EA5">
              <w:rPr>
                <w:rFonts w:ascii="Times New Roman" w:eastAsia="SimSun" w:hAnsi="Times New Roman" w:cs="Mangal"/>
                <w:kern w:val="1"/>
                <w:sz w:val="18"/>
                <w:szCs w:val="18"/>
                <w:lang w:eastAsia="zh-CN" w:bidi="hi-IN"/>
              </w:rPr>
              <w:t>3.</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Utiliser</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outils</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d'évaluation</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et</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de</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suivi</w:t>
            </w:r>
            <w:r w:rsidRPr="000A2EA5">
              <w:rPr>
                <w:rFonts w:ascii="Times New Roman" w:hAnsi="Times New Roman" w:cs="Times New Roman"/>
                <w:kern w:val="1"/>
                <w:sz w:val="18"/>
                <w:szCs w:val="18"/>
                <w:lang w:eastAsia="zh-CN" w:bidi="hi-IN"/>
              </w:rPr>
              <w:t xml:space="preserve"> </w:t>
            </w:r>
            <w:r w:rsidRPr="000A2EA5">
              <w:rPr>
                <w:rFonts w:ascii="Times New Roman" w:eastAsia="SimSun" w:hAnsi="Times New Roman" w:cs="Mangal"/>
                <w:kern w:val="1"/>
                <w:sz w:val="18"/>
                <w:szCs w:val="18"/>
                <w:lang w:eastAsia="zh-CN" w:bidi="hi-IN"/>
              </w:rPr>
              <w:t>pédagogique.</w:t>
            </w:r>
          </w:p>
        </w:tc>
      </w:tr>
    </w:tbl>
    <w:p w14:paraId="66B56799" w14:textId="77777777" w:rsidR="009E35DE" w:rsidRDefault="009E35DE" w:rsidP="009E35DE">
      <w:pPr>
        <w:widowControl w:val="0"/>
        <w:tabs>
          <w:tab w:val="center" w:pos="4536"/>
          <w:tab w:val="right" w:pos="9072"/>
        </w:tabs>
        <w:spacing w:after="0" w:line="240" w:lineRule="auto"/>
        <w:jc w:val="center"/>
        <w:rPr>
          <w:rFonts w:ascii="Times New Roman" w:eastAsia="SimSun" w:hAnsi="Times New Roman" w:cs="Mangal"/>
          <w:b/>
          <w:bCs/>
          <w:kern w:val="1"/>
          <w:sz w:val="160"/>
          <w:szCs w:val="34"/>
          <w:lang w:eastAsia="zh-CN" w:bidi="hi-IN"/>
        </w:rPr>
      </w:pPr>
    </w:p>
    <w:p w14:paraId="58543D36" w14:textId="77777777" w:rsidR="009E35DE" w:rsidRDefault="009E35DE" w:rsidP="009E35DE">
      <w:pPr>
        <w:widowControl w:val="0"/>
        <w:tabs>
          <w:tab w:val="center" w:pos="4536"/>
          <w:tab w:val="right" w:pos="9072"/>
        </w:tabs>
        <w:spacing w:after="0" w:line="240" w:lineRule="auto"/>
        <w:jc w:val="center"/>
        <w:rPr>
          <w:rFonts w:ascii="Times New Roman" w:eastAsia="SimSun" w:hAnsi="Times New Roman" w:cs="Mangal"/>
          <w:b/>
          <w:bCs/>
          <w:kern w:val="1"/>
          <w:sz w:val="160"/>
          <w:szCs w:val="34"/>
          <w:lang w:eastAsia="zh-CN" w:bidi="hi-IN"/>
        </w:rPr>
      </w:pPr>
    </w:p>
    <w:p w14:paraId="32BD1849" w14:textId="77777777" w:rsidR="009E35DE" w:rsidRPr="000A2EA5" w:rsidRDefault="009E35DE" w:rsidP="009E35DE">
      <w:pPr>
        <w:widowControl w:val="0"/>
        <w:tabs>
          <w:tab w:val="center" w:pos="4536"/>
          <w:tab w:val="right" w:pos="9072"/>
        </w:tabs>
        <w:spacing w:after="0" w:line="240" w:lineRule="auto"/>
        <w:jc w:val="center"/>
        <w:rPr>
          <w:rFonts w:ascii="Times New Roman" w:eastAsia="SimSun" w:hAnsi="Times New Roman" w:cs="Mangal"/>
          <w:b/>
          <w:bCs/>
          <w:kern w:val="1"/>
          <w:sz w:val="160"/>
          <w:szCs w:val="34"/>
          <w:lang w:eastAsia="zh-CN" w:bidi="hi-IN"/>
        </w:rPr>
      </w:pPr>
    </w:p>
    <w:p w14:paraId="1B596FEE" w14:textId="77777777" w:rsidR="009E35DE" w:rsidRPr="009E35DE" w:rsidRDefault="009E35DE" w:rsidP="009E35DE">
      <w:pPr>
        <w:pStyle w:val="Titre1"/>
        <w:numPr>
          <w:ilvl w:val="0"/>
          <w:numId w:val="0"/>
        </w:numPr>
        <w:ind w:left="720"/>
        <w:rPr>
          <w:sz w:val="72"/>
        </w:rPr>
      </w:pPr>
      <w:bookmarkStart w:id="23" w:name="_Toc84073904"/>
      <w:r w:rsidRPr="009E35DE">
        <w:rPr>
          <w:sz w:val="144"/>
        </w:rPr>
        <w:t>ANNEXE</w:t>
      </w:r>
      <w:r>
        <w:rPr>
          <w:sz w:val="144"/>
        </w:rPr>
        <w:t xml:space="preserve"> 2</w:t>
      </w:r>
      <w:bookmarkEnd w:id="23"/>
    </w:p>
    <w:p w14:paraId="5127B4E8" w14:textId="77777777" w:rsidR="009E35DE" w:rsidRDefault="009E35DE" w:rsidP="009E35DE">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7B541200" w14:textId="77777777" w:rsidR="009E35DE" w:rsidRDefault="009E35DE" w:rsidP="009E35DE">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63439584" w14:textId="77777777" w:rsidR="009E35DE" w:rsidRDefault="009E35DE" w:rsidP="009E35DE">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32CBCB2F" w14:textId="77777777" w:rsidR="009E35DE" w:rsidRDefault="009E35DE" w:rsidP="009E35DE">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4F3EA8EF" w14:textId="77777777" w:rsidR="009E35DE" w:rsidRDefault="009E35DE" w:rsidP="009E35DE">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31E3B104" w14:textId="77777777" w:rsidR="009E35DE" w:rsidRDefault="009E35DE" w:rsidP="009E35DE">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070AB847" w14:textId="77777777" w:rsidR="009E35DE" w:rsidRDefault="009E35DE" w:rsidP="009E35DE">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414C3CC2" w14:textId="77777777" w:rsidR="009E35DE" w:rsidRDefault="009E35DE" w:rsidP="009E35DE">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24C3A476" w14:textId="77777777" w:rsidR="009E35DE" w:rsidRDefault="009E35DE" w:rsidP="009E35DE">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00890F60" w14:textId="77777777" w:rsidR="009E35DE" w:rsidRDefault="009E35DE" w:rsidP="009E35DE">
      <w:pPr>
        <w:widowControl w:val="0"/>
        <w:tabs>
          <w:tab w:val="center" w:pos="4536"/>
          <w:tab w:val="right" w:pos="9072"/>
        </w:tabs>
        <w:spacing w:after="0" w:line="240" w:lineRule="auto"/>
        <w:jc w:val="center"/>
        <w:rPr>
          <w:rFonts w:ascii="Times New Roman" w:eastAsia="SimSun" w:hAnsi="Times New Roman" w:cs="Mangal"/>
          <w:b/>
          <w:bCs/>
          <w:kern w:val="1"/>
          <w:sz w:val="34"/>
          <w:szCs w:val="34"/>
          <w:lang w:eastAsia="zh-CN" w:bidi="hi-IN"/>
        </w:rPr>
      </w:pPr>
    </w:p>
    <w:p w14:paraId="251F7473" w14:textId="77777777" w:rsidR="009C7B7B" w:rsidRDefault="009C7B7B" w:rsidP="009C7B7B">
      <w:pPr>
        <w:widowControl w:val="0"/>
        <w:tabs>
          <w:tab w:val="center" w:pos="4536"/>
          <w:tab w:val="right" w:pos="9072"/>
        </w:tabs>
        <w:spacing w:after="0" w:line="240" w:lineRule="auto"/>
        <w:rPr>
          <w:rFonts w:ascii="Times New Roman" w:eastAsia="SimSun" w:hAnsi="Times New Roman" w:cs="Mangal"/>
          <w:b/>
          <w:bCs/>
          <w:kern w:val="1"/>
          <w:sz w:val="34"/>
          <w:szCs w:val="34"/>
          <w:lang w:eastAsia="zh-CN" w:bidi="hi-IN"/>
        </w:rPr>
      </w:pPr>
    </w:p>
    <w:p w14:paraId="42C31773" w14:textId="77777777" w:rsidR="009C7B7B" w:rsidRDefault="009C7B7B" w:rsidP="009C7B7B">
      <w:pPr>
        <w:widowControl w:val="0"/>
        <w:tabs>
          <w:tab w:val="center" w:pos="4536"/>
          <w:tab w:val="right" w:pos="9072"/>
        </w:tabs>
        <w:spacing w:after="0" w:line="240" w:lineRule="auto"/>
        <w:rPr>
          <w:rFonts w:ascii="Times New Roman" w:eastAsia="SimSun" w:hAnsi="Times New Roman" w:cs="Mangal"/>
          <w:b/>
          <w:bCs/>
          <w:kern w:val="1"/>
          <w:sz w:val="34"/>
          <w:szCs w:val="34"/>
          <w:lang w:eastAsia="zh-CN" w:bidi="hi-IN"/>
        </w:rPr>
      </w:pPr>
    </w:p>
    <w:p w14:paraId="51677A8B" w14:textId="77777777" w:rsidR="009C7B7B" w:rsidRDefault="009C7B7B" w:rsidP="009C7B7B">
      <w:pPr>
        <w:widowControl w:val="0"/>
        <w:tabs>
          <w:tab w:val="center" w:pos="4536"/>
          <w:tab w:val="right" w:pos="9072"/>
        </w:tabs>
        <w:spacing w:after="0" w:line="240" w:lineRule="auto"/>
        <w:rPr>
          <w:rFonts w:ascii="Times New Roman" w:eastAsia="SimSun" w:hAnsi="Times New Roman" w:cs="Mangal"/>
          <w:b/>
          <w:bCs/>
          <w:kern w:val="1"/>
          <w:sz w:val="34"/>
          <w:szCs w:val="34"/>
          <w:lang w:eastAsia="zh-CN" w:bidi="hi-IN"/>
        </w:rPr>
      </w:pPr>
    </w:p>
    <w:p w14:paraId="09D50DE7" w14:textId="77777777" w:rsidR="009C7B7B" w:rsidRDefault="009C7B7B" w:rsidP="009C7B7B">
      <w:pPr>
        <w:widowControl w:val="0"/>
        <w:tabs>
          <w:tab w:val="center" w:pos="4536"/>
          <w:tab w:val="right" w:pos="9072"/>
        </w:tabs>
        <w:spacing w:after="0" w:line="240" w:lineRule="auto"/>
        <w:rPr>
          <w:rFonts w:ascii="Times New Roman" w:eastAsia="SimSun" w:hAnsi="Times New Roman" w:cs="Mangal"/>
          <w:b/>
          <w:bCs/>
          <w:kern w:val="1"/>
          <w:sz w:val="34"/>
          <w:szCs w:val="34"/>
          <w:lang w:eastAsia="zh-CN" w:bidi="hi-IN"/>
        </w:rPr>
      </w:pPr>
    </w:p>
    <w:p w14:paraId="4D82FD81" w14:textId="77777777" w:rsidR="009C7B7B" w:rsidRPr="009C7B7B" w:rsidRDefault="009C7B7B" w:rsidP="009C7B7B">
      <w:pPr>
        <w:widowControl w:val="0"/>
        <w:tabs>
          <w:tab w:val="center" w:pos="4536"/>
          <w:tab w:val="right" w:pos="9072"/>
        </w:tabs>
        <w:spacing w:after="0" w:line="240" w:lineRule="auto"/>
        <w:rPr>
          <w:rFonts w:ascii="Times New Roman" w:eastAsia="SimSun" w:hAnsi="Times New Roman" w:cs="Mangal"/>
          <w:b/>
          <w:bCs/>
          <w:kern w:val="1"/>
          <w:sz w:val="32"/>
          <w:szCs w:val="34"/>
          <w:lang w:eastAsia="zh-CN" w:bidi="hi-IN"/>
        </w:rPr>
      </w:pPr>
      <w:r w:rsidRPr="009C7B7B">
        <w:rPr>
          <w:rFonts w:ascii="Times New Roman" w:eastAsia="SimSun" w:hAnsi="Times New Roman" w:cs="Mangal"/>
          <w:b/>
          <w:bCs/>
          <w:kern w:val="1"/>
          <w:sz w:val="32"/>
          <w:szCs w:val="34"/>
          <w:lang w:eastAsia="zh-CN" w:bidi="hi-IN"/>
        </w:rPr>
        <w:lastRenderedPageBreak/>
        <w:t>Fiche</w:t>
      </w:r>
      <w:r w:rsidRPr="009C7B7B">
        <w:rPr>
          <w:rFonts w:ascii="Times New Roman" w:hAnsi="Times New Roman" w:cs="Times New Roman"/>
          <w:b/>
          <w:bCs/>
          <w:kern w:val="1"/>
          <w:sz w:val="32"/>
          <w:szCs w:val="34"/>
          <w:lang w:eastAsia="zh-CN" w:bidi="hi-IN"/>
        </w:rPr>
        <w:t xml:space="preserve"> </w:t>
      </w:r>
      <w:r w:rsidRPr="009C7B7B">
        <w:rPr>
          <w:rFonts w:ascii="Times New Roman" w:eastAsia="SimSun" w:hAnsi="Times New Roman" w:cs="Mangal"/>
          <w:b/>
          <w:bCs/>
          <w:kern w:val="1"/>
          <w:sz w:val="32"/>
          <w:szCs w:val="34"/>
          <w:lang w:eastAsia="zh-CN" w:bidi="hi-IN"/>
        </w:rPr>
        <w:t>d'évaluation</w:t>
      </w:r>
      <w:r w:rsidRPr="009C7B7B">
        <w:rPr>
          <w:rFonts w:ascii="Times New Roman" w:hAnsi="Times New Roman" w:cs="Times New Roman"/>
          <w:b/>
          <w:bCs/>
          <w:kern w:val="1"/>
          <w:sz w:val="32"/>
          <w:szCs w:val="34"/>
          <w:lang w:eastAsia="zh-CN" w:bidi="hi-IN"/>
        </w:rPr>
        <w:t xml:space="preserve"> </w:t>
      </w:r>
      <w:r w:rsidRPr="009C7B7B">
        <w:rPr>
          <w:rFonts w:ascii="Times New Roman" w:eastAsia="SimSun" w:hAnsi="Times New Roman" w:cs="Mangal"/>
          <w:b/>
          <w:bCs/>
          <w:kern w:val="1"/>
          <w:sz w:val="32"/>
          <w:szCs w:val="34"/>
          <w:lang w:eastAsia="zh-CN" w:bidi="hi-IN"/>
        </w:rPr>
        <w:t>de</w:t>
      </w:r>
      <w:r w:rsidRPr="009C7B7B">
        <w:rPr>
          <w:rFonts w:ascii="Times New Roman" w:hAnsi="Times New Roman" w:cs="Times New Roman"/>
          <w:b/>
          <w:bCs/>
          <w:kern w:val="1"/>
          <w:sz w:val="32"/>
          <w:szCs w:val="34"/>
          <w:lang w:eastAsia="zh-CN" w:bidi="hi-IN"/>
        </w:rPr>
        <w:t xml:space="preserve"> </w:t>
      </w:r>
      <w:r w:rsidRPr="009C7B7B">
        <w:rPr>
          <w:rFonts w:ascii="Times New Roman" w:eastAsia="SimSun" w:hAnsi="Times New Roman" w:cs="Mangal"/>
          <w:b/>
          <w:bCs/>
          <w:kern w:val="1"/>
          <w:sz w:val="32"/>
          <w:szCs w:val="34"/>
          <w:lang w:eastAsia="zh-CN" w:bidi="hi-IN"/>
        </w:rPr>
        <w:t>la</w:t>
      </w:r>
      <w:r w:rsidRPr="009C7B7B">
        <w:rPr>
          <w:rFonts w:ascii="Times New Roman" w:hAnsi="Times New Roman" w:cs="Times New Roman"/>
          <w:b/>
          <w:bCs/>
          <w:kern w:val="1"/>
          <w:sz w:val="32"/>
          <w:szCs w:val="34"/>
          <w:lang w:eastAsia="zh-CN" w:bidi="hi-IN"/>
        </w:rPr>
        <w:t xml:space="preserve"> </w:t>
      </w:r>
      <w:r w:rsidRPr="009C7B7B">
        <w:rPr>
          <w:rFonts w:ascii="Times New Roman" w:eastAsia="SimSun" w:hAnsi="Times New Roman" w:cs="Mangal"/>
          <w:b/>
          <w:bCs/>
          <w:kern w:val="1"/>
          <w:sz w:val="32"/>
          <w:szCs w:val="34"/>
          <w:lang w:eastAsia="zh-CN" w:bidi="hi-IN"/>
        </w:rPr>
        <w:t>conception</w:t>
      </w:r>
      <w:r w:rsidRPr="009C7B7B">
        <w:rPr>
          <w:rFonts w:ascii="Times New Roman" w:hAnsi="Times New Roman" w:cs="Times New Roman"/>
          <w:b/>
          <w:bCs/>
          <w:kern w:val="1"/>
          <w:sz w:val="32"/>
          <w:szCs w:val="34"/>
          <w:lang w:eastAsia="zh-CN" w:bidi="hi-IN"/>
        </w:rPr>
        <w:t xml:space="preserve"> </w:t>
      </w:r>
      <w:r w:rsidRPr="009C7B7B">
        <w:rPr>
          <w:rFonts w:ascii="Times New Roman" w:eastAsia="SimSun" w:hAnsi="Times New Roman" w:cs="Mangal"/>
          <w:b/>
          <w:bCs/>
          <w:kern w:val="1"/>
          <w:sz w:val="32"/>
          <w:szCs w:val="34"/>
          <w:lang w:eastAsia="zh-CN" w:bidi="hi-IN"/>
        </w:rPr>
        <w:t>d'une</w:t>
      </w:r>
      <w:r w:rsidRPr="009C7B7B">
        <w:rPr>
          <w:rFonts w:ascii="Times New Roman" w:hAnsi="Times New Roman" w:cs="Times New Roman"/>
          <w:b/>
          <w:bCs/>
          <w:kern w:val="1"/>
          <w:sz w:val="32"/>
          <w:szCs w:val="34"/>
          <w:lang w:eastAsia="zh-CN" w:bidi="hi-IN"/>
        </w:rPr>
        <w:t xml:space="preserve"> </w:t>
      </w:r>
      <w:r w:rsidRPr="009C7B7B">
        <w:rPr>
          <w:rFonts w:ascii="Times New Roman" w:eastAsia="SimSun" w:hAnsi="Times New Roman" w:cs="Mangal"/>
          <w:b/>
          <w:bCs/>
          <w:kern w:val="1"/>
          <w:sz w:val="32"/>
          <w:szCs w:val="34"/>
          <w:lang w:eastAsia="zh-CN" w:bidi="hi-IN"/>
        </w:rPr>
        <w:t>séance</w:t>
      </w:r>
      <w:r w:rsidRPr="009C7B7B">
        <w:rPr>
          <w:rFonts w:ascii="Times New Roman" w:hAnsi="Times New Roman" w:cs="Times New Roman"/>
          <w:b/>
          <w:bCs/>
          <w:kern w:val="1"/>
          <w:sz w:val="32"/>
          <w:szCs w:val="34"/>
          <w:lang w:eastAsia="zh-CN" w:bidi="hi-IN"/>
        </w:rPr>
        <w:t xml:space="preserve"> </w:t>
      </w:r>
      <w:r w:rsidRPr="009C7B7B">
        <w:rPr>
          <w:rFonts w:ascii="Times New Roman" w:eastAsia="SimSun" w:hAnsi="Times New Roman" w:cs="Mangal"/>
          <w:b/>
          <w:bCs/>
          <w:kern w:val="1"/>
          <w:sz w:val="32"/>
          <w:szCs w:val="34"/>
          <w:lang w:eastAsia="zh-CN" w:bidi="hi-IN"/>
        </w:rPr>
        <w:t>intégrant</w:t>
      </w:r>
      <w:r w:rsidRPr="009C7B7B">
        <w:rPr>
          <w:rFonts w:ascii="Times New Roman" w:hAnsi="Times New Roman" w:cs="Times New Roman"/>
          <w:b/>
          <w:bCs/>
          <w:kern w:val="1"/>
          <w:sz w:val="32"/>
          <w:szCs w:val="34"/>
          <w:lang w:eastAsia="zh-CN" w:bidi="hi-IN"/>
        </w:rPr>
        <w:t xml:space="preserve"> </w:t>
      </w:r>
      <w:r w:rsidRPr="009C7B7B">
        <w:rPr>
          <w:rFonts w:ascii="Times New Roman" w:eastAsia="SimSun" w:hAnsi="Times New Roman" w:cs="Mangal"/>
          <w:b/>
          <w:bCs/>
          <w:kern w:val="1"/>
          <w:sz w:val="32"/>
          <w:szCs w:val="34"/>
          <w:lang w:eastAsia="zh-CN" w:bidi="hi-IN"/>
        </w:rPr>
        <w:t>les</w:t>
      </w:r>
      <w:r w:rsidRPr="009C7B7B">
        <w:rPr>
          <w:rFonts w:ascii="Times New Roman" w:hAnsi="Times New Roman" w:cs="Times New Roman"/>
          <w:b/>
          <w:bCs/>
          <w:kern w:val="1"/>
          <w:sz w:val="32"/>
          <w:szCs w:val="34"/>
          <w:lang w:eastAsia="zh-CN" w:bidi="hi-IN"/>
        </w:rPr>
        <w:t xml:space="preserve"> </w:t>
      </w:r>
      <w:r w:rsidRPr="009C7B7B">
        <w:rPr>
          <w:rFonts w:ascii="Times New Roman" w:eastAsia="SimSun" w:hAnsi="Times New Roman" w:cs="Mangal"/>
          <w:b/>
          <w:bCs/>
          <w:kern w:val="1"/>
          <w:sz w:val="32"/>
          <w:szCs w:val="34"/>
          <w:lang w:eastAsia="zh-CN" w:bidi="hi-IN"/>
        </w:rPr>
        <w:t>TICE</w:t>
      </w:r>
    </w:p>
    <w:p w14:paraId="35442C9C" w14:textId="77777777" w:rsidR="009C7B7B" w:rsidRPr="009C7B7B" w:rsidRDefault="009C7B7B" w:rsidP="009C7B7B">
      <w:pPr>
        <w:widowControl w:val="0"/>
        <w:spacing w:after="0" w:line="240" w:lineRule="auto"/>
        <w:jc w:val="center"/>
        <w:rPr>
          <w:rFonts w:ascii="Times New Roman" w:eastAsia="SimSun" w:hAnsi="Times New Roman" w:cs="Mangal"/>
          <w:b/>
          <w:bCs/>
          <w:kern w:val="1"/>
          <w:sz w:val="24"/>
          <w:szCs w:val="24"/>
          <w:lang w:eastAsia="zh-CN" w:bidi="hi-IN"/>
        </w:rPr>
      </w:pPr>
      <w:r w:rsidRPr="009C7B7B">
        <w:rPr>
          <w:rFonts w:ascii="Times New Roman" w:eastAsia="SimSun" w:hAnsi="Times New Roman" w:cs="Mangal"/>
          <w:b/>
          <w:bCs/>
          <w:kern w:val="1"/>
          <w:sz w:val="24"/>
          <w:szCs w:val="24"/>
          <w:lang w:eastAsia="zh-CN" w:bidi="hi-IN"/>
        </w:rPr>
        <w:t>(</w:t>
      </w:r>
      <w:proofErr w:type="gramStart"/>
      <w:r w:rsidRPr="009C7B7B">
        <w:rPr>
          <w:rFonts w:ascii="Times New Roman" w:eastAsia="SimSun" w:hAnsi="Times New Roman" w:cs="Mangal"/>
          <w:b/>
          <w:bCs/>
          <w:kern w:val="1"/>
          <w:sz w:val="24"/>
          <w:szCs w:val="24"/>
          <w:lang w:eastAsia="zh-CN" w:bidi="hi-IN"/>
        </w:rPr>
        <w:t>à</w:t>
      </w:r>
      <w:proofErr w:type="gramEnd"/>
      <w:r w:rsidRPr="009C7B7B">
        <w:rPr>
          <w:rFonts w:ascii="Times New Roman" w:hAnsi="Times New Roman" w:cs="Times New Roman"/>
          <w:b/>
          <w:bCs/>
          <w:kern w:val="1"/>
          <w:sz w:val="24"/>
          <w:szCs w:val="24"/>
          <w:lang w:eastAsia="zh-CN" w:bidi="hi-IN"/>
        </w:rPr>
        <w:t xml:space="preserve"> </w:t>
      </w:r>
      <w:r w:rsidRPr="009C7B7B">
        <w:rPr>
          <w:rFonts w:ascii="Times New Roman" w:eastAsia="SimSun" w:hAnsi="Times New Roman" w:cs="Mangal"/>
          <w:b/>
          <w:bCs/>
          <w:kern w:val="1"/>
          <w:sz w:val="24"/>
          <w:szCs w:val="24"/>
          <w:lang w:eastAsia="zh-CN" w:bidi="hi-IN"/>
        </w:rPr>
        <w:t>destination</w:t>
      </w:r>
      <w:r w:rsidRPr="009C7B7B">
        <w:rPr>
          <w:rFonts w:ascii="Times New Roman" w:hAnsi="Times New Roman" w:cs="Times New Roman"/>
          <w:b/>
          <w:bCs/>
          <w:kern w:val="1"/>
          <w:sz w:val="24"/>
          <w:szCs w:val="24"/>
          <w:lang w:eastAsia="zh-CN" w:bidi="hi-IN"/>
        </w:rPr>
        <w:t xml:space="preserve"> </w:t>
      </w:r>
      <w:r w:rsidRPr="009C7B7B">
        <w:rPr>
          <w:rFonts w:ascii="Times New Roman" w:eastAsia="SimSun" w:hAnsi="Times New Roman" w:cs="Mangal"/>
          <w:b/>
          <w:bCs/>
          <w:kern w:val="1"/>
          <w:sz w:val="24"/>
          <w:szCs w:val="24"/>
          <w:lang w:eastAsia="zh-CN" w:bidi="hi-IN"/>
        </w:rPr>
        <w:t>du</w:t>
      </w:r>
      <w:r w:rsidRPr="009C7B7B">
        <w:rPr>
          <w:rFonts w:ascii="Times New Roman" w:hAnsi="Times New Roman" w:cs="Times New Roman"/>
          <w:b/>
          <w:bCs/>
          <w:kern w:val="1"/>
          <w:sz w:val="24"/>
          <w:szCs w:val="24"/>
          <w:lang w:eastAsia="zh-CN" w:bidi="hi-IN"/>
        </w:rPr>
        <w:t xml:space="preserve"> </w:t>
      </w:r>
      <w:r w:rsidRPr="009C7B7B">
        <w:rPr>
          <w:rFonts w:ascii="Times New Roman" w:eastAsia="SimSun" w:hAnsi="Times New Roman" w:cs="Mangal"/>
          <w:b/>
          <w:bCs/>
          <w:kern w:val="1"/>
          <w:sz w:val="24"/>
          <w:szCs w:val="24"/>
          <w:lang w:eastAsia="zh-CN" w:bidi="hi-IN"/>
        </w:rPr>
        <w:t>formateur</w:t>
      </w:r>
      <w:r w:rsidRPr="009C7B7B">
        <w:rPr>
          <w:rFonts w:ascii="Times New Roman" w:hAnsi="Times New Roman" w:cs="Times New Roman"/>
          <w:b/>
          <w:bCs/>
          <w:kern w:val="1"/>
          <w:sz w:val="24"/>
          <w:szCs w:val="24"/>
          <w:lang w:eastAsia="zh-CN" w:bidi="hi-IN"/>
        </w:rPr>
        <w:t xml:space="preserve"> </w:t>
      </w:r>
      <w:r w:rsidRPr="009C7B7B">
        <w:rPr>
          <w:rFonts w:ascii="Times New Roman" w:eastAsia="SimSun" w:hAnsi="Times New Roman" w:cs="Mangal"/>
          <w:b/>
          <w:bCs/>
          <w:kern w:val="1"/>
          <w:sz w:val="24"/>
          <w:szCs w:val="24"/>
          <w:lang w:eastAsia="zh-CN" w:bidi="hi-IN"/>
        </w:rPr>
        <w:t>éval</w:t>
      </w:r>
      <w:r w:rsidR="00556BA2">
        <w:rPr>
          <w:rFonts w:ascii="Times New Roman" w:eastAsia="SimSun" w:hAnsi="Times New Roman" w:cs="Mangal"/>
          <w:b/>
          <w:bCs/>
          <w:kern w:val="1"/>
          <w:sz w:val="24"/>
          <w:szCs w:val="24"/>
          <w:lang w:eastAsia="zh-CN" w:bidi="hi-IN"/>
        </w:rPr>
        <w:t>uateur INS</w:t>
      </w:r>
      <w:r w:rsidR="003827F4">
        <w:rPr>
          <w:rFonts w:ascii="Times New Roman" w:eastAsia="SimSun" w:hAnsi="Times New Roman" w:cs="Mangal"/>
          <w:b/>
          <w:bCs/>
          <w:kern w:val="1"/>
          <w:sz w:val="24"/>
          <w:szCs w:val="24"/>
          <w:lang w:eastAsia="zh-CN" w:bidi="hi-IN"/>
        </w:rPr>
        <w:t>PÉ</w:t>
      </w:r>
      <w:r w:rsidRPr="009C7B7B">
        <w:rPr>
          <w:rFonts w:ascii="Times New Roman" w:eastAsia="SimSun" w:hAnsi="Times New Roman" w:cs="Mangal"/>
          <w:b/>
          <w:bCs/>
          <w:kern w:val="1"/>
          <w:sz w:val="24"/>
          <w:szCs w:val="24"/>
          <w:lang w:eastAsia="zh-CN" w:bidi="hi-IN"/>
        </w:rPr>
        <w:t>)</w:t>
      </w:r>
    </w:p>
    <w:p w14:paraId="137021FC" w14:textId="77777777" w:rsidR="009C7B7B" w:rsidRPr="009C7B7B" w:rsidRDefault="009C7B7B" w:rsidP="009C7B7B">
      <w:pPr>
        <w:widowControl w:val="0"/>
        <w:spacing w:after="0" w:line="240" w:lineRule="auto"/>
        <w:jc w:val="center"/>
        <w:rPr>
          <w:rFonts w:ascii="Times New Roman" w:eastAsia="SimSun" w:hAnsi="Times New Roman" w:cs="Mangal"/>
          <w:b/>
          <w:bCs/>
          <w:kern w:val="1"/>
          <w:sz w:val="24"/>
          <w:szCs w:val="24"/>
          <w:lang w:eastAsia="zh-CN" w:bidi="hi-IN"/>
        </w:rPr>
      </w:pPr>
    </w:p>
    <w:p w14:paraId="4FD474B2" w14:textId="77777777" w:rsidR="009C7B7B" w:rsidRPr="009C7B7B" w:rsidRDefault="009C7B7B" w:rsidP="009C7B7B">
      <w:pPr>
        <w:widowControl w:val="0"/>
        <w:spacing w:after="0" w:line="240" w:lineRule="auto"/>
        <w:rPr>
          <w:rFonts w:ascii="Times New Roman" w:eastAsia="SimSun" w:hAnsi="Times New Roman" w:cs="Mangal"/>
          <w:kern w:val="1"/>
          <w:sz w:val="26"/>
          <w:szCs w:val="26"/>
          <w:lang w:eastAsia="zh-CN" w:bidi="hi-IN"/>
        </w:rPr>
      </w:pPr>
    </w:p>
    <w:p w14:paraId="248DBAB1" w14:textId="77777777" w:rsidR="009C7B7B" w:rsidRDefault="009C7B7B" w:rsidP="009C7B7B">
      <w:pPr>
        <w:widowControl w:val="0"/>
        <w:spacing w:after="0" w:line="240" w:lineRule="auto"/>
        <w:rPr>
          <w:rFonts w:ascii="Times New Roman" w:eastAsia="SimSun" w:hAnsi="Times New Roman" w:cs="Mangal"/>
          <w:kern w:val="1"/>
          <w:sz w:val="24"/>
          <w:szCs w:val="26"/>
          <w:lang w:eastAsia="zh-CN" w:bidi="hi-IN"/>
        </w:rPr>
      </w:pPr>
      <w:r w:rsidRPr="009C7B7B">
        <w:rPr>
          <w:rFonts w:ascii="Times New Roman" w:eastAsia="SimSun" w:hAnsi="Times New Roman" w:cs="Mangal"/>
          <w:kern w:val="1"/>
          <w:sz w:val="24"/>
          <w:szCs w:val="26"/>
          <w:lang w:eastAsia="zh-CN" w:bidi="hi-IN"/>
        </w:rPr>
        <w:t>Nom</w:t>
      </w:r>
      <w:r w:rsidRPr="009C7B7B">
        <w:rPr>
          <w:rFonts w:ascii="Times New Roman" w:hAnsi="Times New Roman" w:cs="Times New Roman"/>
          <w:kern w:val="1"/>
          <w:sz w:val="24"/>
          <w:szCs w:val="26"/>
          <w:lang w:eastAsia="zh-CN" w:bidi="hi-IN"/>
        </w:rPr>
        <w:t xml:space="preserve"> </w:t>
      </w:r>
      <w:r w:rsidRPr="009C7B7B">
        <w:rPr>
          <w:rFonts w:ascii="Times New Roman" w:eastAsia="SimSun" w:hAnsi="Times New Roman" w:cs="Mangal"/>
          <w:kern w:val="1"/>
          <w:sz w:val="24"/>
          <w:szCs w:val="26"/>
          <w:lang w:eastAsia="zh-CN" w:bidi="hi-IN"/>
        </w:rPr>
        <w:t>du (de la) candidat(e) :</w:t>
      </w:r>
      <w:r w:rsidRPr="009C7B7B">
        <w:rPr>
          <w:rFonts w:ascii="Times New Roman" w:hAnsi="Times New Roman" w:cs="Times New Roman"/>
          <w:kern w:val="1"/>
          <w:sz w:val="24"/>
          <w:szCs w:val="26"/>
          <w:lang w:eastAsia="zh-CN" w:bidi="hi-IN"/>
        </w:rPr>
        <w:t xml:space="preserve"> </w:t>
      </w:r>
      <w:r>
        <w:rPr>
          <w:rFonts w:ascii="Times New Roman" w:eastAsia="SimSun" w:hAnsi="Times New Roman" w:cs="Mangal"/>
          <w:kern w:val="1"/>
          <w:sz w:val="24"/>
          <w:szCs w:val="26"/>
          <w:lang w:eastAsia="zh-CN" w:bidi="hi-IN"/>
        </w:rPr>
        <w:t xml:space="preserve">_____________   </w:t>
      </w:r>
      <w:r w:rsidRPr="009C7B7B">
        <w:rPr>
          <w:rFonts w:ascii="Times New Roman" w:eastAsia="SimSun" w:hAnsi="Times New Roman" w:cs="Mangal"/>
          <w:kern w:val="1"/>
          <w:sz w:val="24"/>
          <w:szCs w:val="26"/>
          <w:lang w:eastAsia="zh-CN" w:bidi="hi-IN"/>
        </w:rPr>
        <w:t>Prénom</w:t>
      </w:r>
      <w:r w:rsidRPr="009C7B7B">
        <w:rPr>
          <w:rFonts w:ascii="Times New Roman" w:hAnsi="Times New Roman" w:cs="Times New Roman"/>
          <w:kern w:val="1"/>
          <w:sz w:val="24"/>
          <w:szCs w:val="26"/>
          <w:lang w:eastAsia="zh-CN" w:bidi="hi-IN"/>
        </w:rPr>
        <w:t xml:space="preserve"> </w:t>
      </w:r>
      <w:r w:rsidRPr="009C7B7B">
        <w:rPr>
          <w:rFonts w:ascii="Times New Roman" w:eastAsia="SimSun" w:hAnsi="Times New Roman" w:cs="Mangal"/>
          <w:kern w:val="1"/>
          <w:sz w:val="24"/>
          <w:szCs w:val="26"/>
          <w:lang w:eastAsia="zh-CN" w:bidi="hi-IN"/>
        </w:rPr>
        <w:t>du</w:t>
      </w:r>
      <w:r w:rsidRPr="009C7B7B">
        <w:rPr>
          <w:rFonts w:ascii="Times New Roman" w:hAnsi="Times New Roman" w:cs="Times New Roman"/>
          <w:kern w:val="1"/>
          <w:sz w:val="24"/>
          <w:szCs w:val="26"/>
          <w:lang w:eastAsia="zh-CN" w:bidi="hi-IN"/>
        </w:rPr>
        <w:t xml:space="preserve"> </w:t>
      </w:r>
      <w:r w:rsidRPr="009C7B7B">
        <w:rPr>
          <w:rFonts w:ascii="Times New Roman" w:eastAsia="SimSun" w:hAnsi="Times New Roman" w:cs="Mangal"/>
          <w:kern w:val="1"/>
          <w:sz w:val="24"/>
          <w:szCs w:val="26"/>
          <w:lang w:eastAsia="zh-CN" w:bidi="hi-IN"/>
        </w:rPr>
        <w:t>(de la) candidat(e) :</w:t>
      </w:r>
      <w:r w:rsidRPr="009C7B7B">
        <w:rPr>
          <w:rFonts w:ascii="Times New Roman" w:hAnsi="Times New Roman" w:cs="Times New Roman"/>
          <w:kern w:val="1"/>
          <w:sz w:val="24"/>
          <w:szCs w:val="26"/>
          <w:lang w:eastAsia="zh-CN" w:bidi="hi-IN"/>
        </w:rPr>
        <w:t xml:space="preserve"> </w:t>
      </w:r>
      <w:r>
        <w:rPr>
          <w:rFonts w:ascii="Times New Roman" w:eastAsia="SimSun" w:hAnsi="Times New Roman" w:cs="Mangal"/>
          <w:kern w:val="1"/>
          <w:sz w:val="24"/>
          <w:szCs w:val="26"/>
          <w:lang w:eastAsia="zh-CN" w:bidi="hi-IN"/>
        </w:rPr>
        <w:t>_______________</w:t>
      </w:r>
    </w:p>
    <w:p w14:paraId="6C3FCC99" w14:textId="77777777" w:rsidR="009C7B7B" w:rsidRDefault="009C7B7B" w:rsidP="009C7B7B">
      <w:pPr>
        <w:widowControl w:val="0"/>
        <w:spacing w:after="0" w:line="240" w:lineRule="auto"/>
        <w:rPr>
          <w:rFonts w:ascii="Times New Roman" w:eastAsia="SimSun" w:hAnsi="Times New Roman" w:cs="Mangal"/>
          <w:kern w:val="1"/>
          <w:sz w:val="24"/>
          <w:szCs w:val="26"/>
          <w:lang w:eastAsia="zh-CN" w:bidi="hi-IN"/>
        </w:rPr>
      </w:pPr>
    </w:p>
    <w:p w14:paraId="6699018A" w14:textId="77777777" w:rsidR="009C7B7B" w:rsidRPr="009C7B7B" w:rsidRDefault="00556BA2" w:rsidP="009C7B7B">
      <w:pPr>
        <w:widowControl w:val="0"/>
        <w:spacing w:after="0" w:line="240" w:lineRule="auto"/>
        <w:rPr>
          <w:rFonts w:ascii="Times New Roman" w:eastAsia="SimSun" w:hAnsi="Times New Roman" w:cs="Mangal"/>
          <w:kern w:val="1"/>
          <w:sz w:val="24"/>
          <w:szCs w:val="26"/>
          <w:lang w:eastAsia="zh-CN" w:bidi="hi-IN"/>
        </w:rPr>
      </w:pPr>
      <w:r>
        <w:rPr>
          <w:rFonts w:ascii="Times New Roman" w:hAnsi="Times New Roman" w:cs="Times New Roman"/>
          <w:color w:val="000000"/>
          <w:sz w:val="24"/>
          <w:szCs w:val="26"/>
          <w:lang w:eastAsia="fr-FR"/>
        </w:rPr>
        <w:t>Centre de formation INS</w:t>
      </w:r>
      <w:r w:rsidR="003827F4">
        <w:rPr>
          <w:rFonts w:ascii="Times New Roman" w:hAnsi="Times New Roman" w:cs="Times New Roman"/>
          <w:color w:val="000000"/>
          <w:sz w:val="24"/>
          <w:szCs w:val="26"/>
          <w:lang w:eastAsia="fr-FR"/>
        </w:rPr>
        <w:t>PÉ</w:t>
      </w:r>
      <w:r w:rsidR="009C7B7B" w:rsidRPr="009C7B7B">
        <w:rPr>
          <w:rFonts w:ascii="Times New Roman" w:hAnsi="Times New Roman" w:cs="Times New Roman"/>
          <w:color w:val="000000"/>
          <w:sz w:val="24"/>
          <w:szCs w:val="26"/>
          <w:lang w:eastAsia="fr-FR"/>
        </w:rPr>
        <w:t xml:space="preserve"> (le cas </w:t>
      </w:r>
      <w:proofErr w:type="gramStart"/>
      <w:r w:rsidR="009C7B7B" w:rsidRPr="009C7B7B">
        <w:rPr>
          <w:rFonts w:ascii="Times New Roman" w:hAnsi="Times New Roman" w:cs="Times New Roman"/>
          <w:color w:val="000000"/>
          <w:sz w:val="24"/>
          <w:szCs w:val="26"/>
          <w:lang w:eastAsia="fr-FR"/>
        </w:rPr>
        <w:t>échéant)  _</w:t>
      </w:r>
      <w:proofErr w:type="gramEnd"/>
      <w:r w:rsidR="009C7B7B">
        <w:rPr>
          <w:rFonts w:ascii="Times New Roman" w:hAnsi="Times New Roman" w:cs="Times New Roman"/>
          <w:color w:val="000000"/>
          <w:sz w:val="24"/>
          <w:szCs w:val="26"/>
          <w:lang w:eastAsia="fr-FR"/>
        </w:rPr>
        <w:t>___________________</w:t>
      </w:r>
      <w:r w:rsidR="009C7B7B" w:rsidRPr="009C7B7B">
        <w:rPr>
          <w:rFonts w:ascii="Times New Roman" w:hAnsi="Times New Roman" w:cs="Times New Roman"/>
          <w:color w:val="000000"/>
          <w:sz w:val="24"/>
          <w:szCs w:val="26"/>
          <w:lang w:eastAsia="fr-FR"/>
        </w:rPr>
        <w:tab/>
        <w:t xml:space="preserve">Stagiaire: </w:t>
      </w:r>
      <w:r w:rsidR="009C7B7B" w:rsidRPr="009C7B7B">
        <w:rPr>
          <w:rFonts w:ascii="Times New Roman" w:hAnsi="Times New Roman" w:cs="Times New Roman"/>
          <w:b/>
          <w:bCs/>
          <w:color w:val="000000"/>
          <w:sz w:val="36"/>
          <w:szCs w:val="40"/>
          <w:lang w:eastAsia="fr-FR"/>
        </w:rPr>
        <w:t xml:space="preserve">□ </w:t>
      </w:r>
      <w:r w:rsidR="009C7B7B" w:rsidRPr="009C7B7B">
        <w:rPr>
          <w:rFonts w:ascii="Times New Roman" w:hAnsi="Times New Roman" w:cs="Times New Roman"/>
          <w:b/>
          <w:bCs/>
          <w:color w:val="000000"/>
          <w:sz w:val="24"/>
          <w:szCs w:val="28"/>
          <w:lang w:eastAsia="fr-FR"/>
        </w:rPr>
        <w:t xml:space="preserve">oui </w:t>
      </w:r>
      <w:r w:rsidR="009C7B7B" w:rsidRPr="009C7B7B">
        <w:rPr>
          <w:rFonts w:ascii="Times New Roman" w:hAnsi="Times New Roman" w:cs="Times New Roman"/>
          <w:b/>
          <w:bCs/>
          <w:color w:val="000000"/>
          <w:sz w:val="36"/>
          <w:szCs w:val="40"/>
          <w:lang w:eastAsia="fr-FR"/>
        </w:rPr>
        <w:t xml:space="preserve">□ </w:t>
      </w:r>
      <w:r w:rsidR="009C7B7B" w:rsidRPr="009C7B7B">
        <w:rPr>
          <w:rFonts w:ascii="Times New Roman" w:hAnsi="Times New Roman" w:cs="Times New Roman"/>
          <w:b/>
          <w:bCs/>
          <w:color w:val="000000"/>
          <w:sz w:val="24"/>
          <w:szCs w:val="28"/>
          <w:lang w:eastAsia="fr-FR"/>
        </w:rPr>
        <w:t>non</w:t>
      </w:r>
    </w:p>
    <w:p w14:paraId="16DD03FF" w14:textId="77777777" w:rsidR="009C7B7B" w:rsidRPr="009C7B7B" w:rsidRDefault="009C7B7B" w:rsidP="009C7B7B">
      <w:pPr>
        <w:widowControl w:val="0"/>
        <w:spacing w:after="0" w:line="240" w:lineRule="auto"/>
        <w:rPr>
          <w:rFonts w:ascii="Times New Roman" w:eastAsia="SimSun" w:hAnsi="Times New Roman" w:cs="Mangal"/>
          <w:kern w:val="1"/>
          <w:sz w:val="26"/>
          <w:szCs w:val="26"/>
          <w:lang w:eastAsia="zh-CN" w:bidi="hi-IN"/>
        </w:rPr>
      </w:pPr>
    </w:p>
    <w:p w14:paraId="37EF0097" w14:textId="77777777" w:rsidR="009C7B7B" w:rsidRPr="009C7B7B" w:rsidRDefault="009C7B7B" w:rsidP="009C7B7B">
      <w:pPr>
        <w:widowControl w:val="0"/>
        <w:spacing w:after="0" w:line="240" w:lineRule="auto"/>
        <w:rPr>
          <w:rFonts w:ascii="Times New Roman" w:eastAsia="SimSun" w:hAnsi="Times New Roman" w:cs="Mangal"/>
          <w:i/>
          <w:kern w:val="1"/>
          <w:sz w:val="26"/>
          <w:szCs w:val="26"/>
          <w:u w:val="single"/>
          <w:lang w:eastAsia="zh-CN" w:bidi="hi-IN"/>
        </w:rPr>
      </w:pPr>
    </w:p>
    <w:p w14:paraId="66F6681C" w14:textId="77777777" w:rsidR="009C7B7B" w:rsidRPr="009C7B7B" w:rsidRDefault="009C7B7B" w:rsidP="009C7B7B">
      <w:pPr>
        <w:widowControl w:val="0"/>
        <w:spacing w:after="0" w:line="240" w:lineRule="auto"/>
        <w:rPr>
          <w:rFonts w:ascii="Times New Roman" w:eastAsia="SimSun" w:hAnsi="Times New Roman" w:cs="Mangal"/>
          <w:i/>
          <w:kern w:val="1"/>
          <w:sz w:val="24"/>
          <w:szCs w:val="26"/>
          <w:lang w:eastAsia="zh-CN" w:bidi="hi-IN"/>
        </w:rPr>
      </w:pPr>
      <w:r w:rsidRPr="009C7B7B">
        <w:rPr>
          <w:rFonts w:ascii="Times New Roman" w:eastAsia="SimSun" w:hAnsi="Times New Roman" w:cs="Mangal"/>
          <w:i/>
          <w:kern w:val="1"/>
          <w:sz w:val="24"/>
          <w:szCs w:val="26"/>
          <w:u w:val="single"/>
          <w:lang w:eastAsia="zh-CN" w:bidi="hi-IN"/>
        </w:rPr>
        <w:t>Rappel </w:t>
      </w:r>
      <w:r w:rsidRPr="009C7B7B">
        <w:rPr>
          <w:rFonts w:ascii="Times New Roman" w:eastAsia="SimSun" w:hAnsi="Times New Roman" w:cs="Mangal"/>
          <w:i/>
          <w:kern w:val="1"/>
          <w:sz w:val="24"/>
          <w:szCs w:val="26"/>
          <w:lang w:eastAsia="zh-CN" w:bidi="hi-IN"/>
        </w:rPr>
        <w:t>:</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la</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séance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peut</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être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une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adaptation</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d</w:t>
      </w:r>
      <w:r w:rsidRPr="009C7B7B">
        <w:rPr>
          <w:rFonts w:ascii="Times New Roman" w:hAnsi="Times New Roman" w:cs="Times New Roman"/>
          <w:i/>
          <w:kern w:val="1"/>
          <w:sz w:val="24"/>
          <w:szCs w:val="26"/>
          <w:lang w:eastAsia="zh-CN" w:bidi="hi-IN"/>
        </w:rPr>
        <w:t>’</w:t>
      </w:r>
      <w:r w:rsidRPr="009C7B7B">
        <w:rPr>
          <w:rFonts w:ascii="Times New Roman" w:eastAsia="SimSun" w:hAnsi="Times New Roman" w:cs="Mangal"/>
          <w:i/>
          <w:kern w:val="1"/>
          <w:sz w:val="24"/>
          <w:szCs w:val="26"/>
          <w:lang w:eastAsia="zh-CN" w:bidi="hi-IN"/>
        </w:rPr>
        <w:t>une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séance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existante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mais</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dans</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ce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cas,</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il</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faut</w:t>
      </w:r>
      <w:r w:rsidRPr="009C7B7B">
        <w:rPr>
          <w:rFonts w:ascii="Times New Roman" w:hAnsi="Times New Roman" w:cs="Times New Roman"/>
          <w:i/>
          <w:kern w:val="1"/>
          <w:sz w:val="24"/>
          <w:szCs w:val="26"/>
          <w:lang w:eastAsia="zh-CN" w:bidi="hi-IN"/>
        </w:rPr>
        <w:t xml:space="preserve"> </w:t>
      </w:r>
      <w:proofErr w:type="gramStart"/>
      <w:r w:rsidRPr="009C7B7B">
        <w:rPr>
          <w:rFonts w:ascii="Times New Roman" w:eastAsia="SimSun" w:hAnsi="Times New Roman" w:cs="Mangal"/>
          <w:i/>
          <w:kern w:val="1"/>
          <w:sz w:val="24"/>
          <w:szCs w:val="26"/>
          <w:lang w:eastAsia="zh-CN" w:bidi="hi-IN"/>
        </w:rPr>
        <w:t>obligatoirement:</w:t>
      </w:r>
      <w:proofErr w:type="gramEnd"/>
    </w:p>
    <w:p w14:paraId="1604F069" w14:textId="77777777" w:rsidR="009C7B7B" w:rsidRPr="009C7B7B" w:rsidRDefault="009C7B7B" w:rsidP="009C7B7B">
      <w:pPr>
        <w:widowControl w:val="0"/>
        <w:numPr>
          <w:ilvl w:val="0"/>
          <w:numId w:val="3"/>
        </w:numPr>
        <w:tabs>
          <w:tab w:val="clear" w:pos="720"/>
          <w:tab w:val="num" w:pos="0"/>
        </w:tabs>
        <w:spacing w:after="0" w:line="240" w:lineRule="auto"/>
        <w:rPr>
          <w:rFonts w:ascii="Times New Roman" w:eastAsia="SimSun" w:hAnsi="Times New Roman" w:cs="Mangal"/>
          <w:i/>
          <w:kern w:val="1"/>
          <w:sz w:val="24"/>
          <w:szCs w:val="26"/>
          <w:lang w:eastAsia="zh-CN" w:bidi="hi-IN"/>
        </w:rPr>
      </w:pPr>
      <w:r w:rsidRPr="009C7B7B">
        <w:rPr>
          <w:rFonts w:ascii="Times New Roman" w:eastAsia="SimSun" w:hAnsi="Times New Roman" w:cs="Mangal"/>
          <w:i/>
          <w:kern w:val="1"/>
          <w:sz w:val="24"/>
          <w:szCs w:val="26"/>
          <w:lang w:eastAsia="zh-CN" w:bidi="hi-IN"/>
        </w:rPr>
        <w:t>Nommer</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l</w:t>
      </w:r>
      <w:r w:rsidRPr="009C7B7B">
        <w:rPr>
          <w:rFonts w:ascii="Times New Roman" w:hAnsi="Times New Roman" w:cs="Times New Roman"/>
          <w:i/>
          <w:kern w:val="1"/>
          <w:sz w:val="24"/>
          <w:szCs w:val="26"/>
          <w:lang w:eastAsia="zh-CN" w:bidi="hi-IN"/>
        </w:rPr>
        <w:t>’</w:t>
      </w:r>
      <w:r w:rsidRPr="009C7B7B">
        <w:rPr>
          <w:rFonts w:ascii="Times New Roman" w:eastAsia="SimSun" w:hAnsi="Times New Roman" w:cs="Mangal"/>
          <w:i/>
          <w:kern w:val="1"/>
          <w:sz w:val="24"/>
          <w:szCs w:val="26"/>
          <w:lang w:eastAsia="zh-CN" w:bidi="hi-IN"/>
        </w:rPr>
        <w:t>auteur</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original,</w:t>
      </w:r>
    </w:p>
    <w:p w14:paraId="5687B7BF" w14:textId="77777777" w:rsidR="009C7B7B" w:rsidRPr="009C7B7B" w:rsidRDefault="009C7B7B" w:rsidP="009C7B7B">
      <w:pPr>
        <w:widowControl w:val="0"/>
        <w:numPr>
          <w:ilvl w:val="0"/>
          <w:numId w:val="3"/>
        </w:numPr>
        <w:tabs>
          <w:tab w:val="clear" w:pos="720"/>
          <w:tab w:val="num" w:pos="0"/>
        </w:tabs>
        <w:spacing w:after="0" w:line="240" w:lineRule="auto"/>
        <w:rPr>
          <w:rFonts w:ascii="Times New Roman" w:eastAsia="SimSun" w:hAnsi="Times New Roman" w:cs="Mangal"/>
          <w:i/>
          <w:kern w:val="1"/>
          <w:sz w:val="24"/>
          <w:szCs w:val="26"/>
          <w:lang w:eastAsia="zh-CN" w:bidi="hi-IN"/>
        </w:rPr>
      </w:pPr>
      <w:r w:rsidRPr="009C7B7B">
        <w:rPr>
          <w:rFonts w:ascii="Times New Roman" w:eastAsia="SimSun" w:hAnsi="Times New Roman" w:cs="Mangal"/>
          <w:i/>
          <w:kern w:val="1"/>
          <w:sz w:val="24"/>
          <w:szCs w:val="26"/>
          <w:lang w:eastAsia="zh-CN" w:bidi="hi-IN"/>
        </w:rPr>
        <w:t>Indiquer</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où</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cette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séance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est</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disponible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(lien),</w:t>
      </w:r>
    </w:p>
    <w:p w14:paraId="2FA0FECB" w14:textId="77777777" w:rsidR="009C7B7B" w:rsidRPr="009C7B7B" w:rsidRDefault="009C7B7B" w:rsidP="009C7B7B">
      <w:pPr>
        <w:widowControl w:val="0"/>
        <w:numPr>
          <w:ilvl w:val="0"/>
          <w:numId w:val="3"/>
        </w:numPr>
        <w:tabs>
          <w:tab w:val="clear" w:pos="720"/>
          <w:tab w:val="num" w:pos="0"/>
        </w:tabs>
        <w:spacing w:after="0" w:line="240" w:lineRule="auto"/>
        <w:rPr>
          <w:rFonts w:ascii="Times New Roman" w:eastAsia="SimSun" w:hAnsi="Times New Roman" w:cs="Mangal"/>
          <w:i/>
          <w:kern w:val="1"/>
          <w:sz w:val="24"/>
          <w:szCs w:val="26"/>
          <w:lang w:eastAsia="zh-CN" w:bidi="hi-IN"/>
        </w:rPr>
      </w:pPr>
      <w:r w:rsidRPr="009C7B7B">
        <w:rPr>
          <w:rFonts w:ascii="Times New Roman" w:eastAsia="SimSun" w:hAnsi="Times New Roman" w:cs="Mangal"/>
          <w:i/>
          <w:kern w:val="1"/>
          <w:sz w:val="24"/>
          <w:szCs w:val="26"/>
          <w:lang w:eastAsia="zh-CN" w:bidi="hi-IN"/>
        </w:rPr>
        <w:t>La</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personnaliser</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fortement.</w:t>
      </w:r>
    </w:p>
    <w:p w14:paraId="4E5B7482" w14:textId="77777777" w:rsidR="009C7B7B" w:rsidRPr="009C7B7B" w:rsidRDefault="009C7B7B" w:rsidP="009C7B7B">
      <w:pPr>
        <w:widowControl w:val="0"/>
        <w:spacing w:after="0" w:line="240" w:lineRule="auto"/>
        <w:rPr>
          <w:rFonts w:ascii="Times New Roman" w:eastAsia="SimSun" w:hAnsi="Times New Roman" w:cs="Mangal"/>
          <w:kern w:val="1"/>
          <w:sz w:val="10"/>
          <w:szCs w:val="12"/>
          <w:lang w:eastAsia="zh-CN" w:bidi="hi-IN"/>
        </w:rPr>
      </w:pPr>
    </w:p>
    <w:p w14:paraId="25917300" w14:textId="77777777" w:rsidR="009C7B7B" w:rsidRPr="009C7B7B" w:rsidRDefault="009C7B7B" w:rsidP="009C7B7B">
      <w:pPr>
        <w:widowControl w:val="0"/>
        <w:spacing w:after="0" w:line="240" w:lineRule="auto"/>
        <w:jc w:val="center"/>
        <w:rPr>
          <w:rFonts w:ascii="Times New Roman" w:eastAsia="SimSun" w:hAnsi="Times New Roman" w:cs="Mangal"/>
          <w:b/>
          <w:bCs/>
          <w:kern w:val="1"/>
          <w:sz w:val="24"/>
          <w:szCs w:val="28"/>
          <w:lang w:eastAsia="zh-CN" w:bidi="hi-IN"/>
        </w:rPr>
      </w:pPr>
      <w:r w:rsidRPr="009C7B7B">
        <w:rPr>
          <w:rFonts w:ascii="Times New Roman" w:eastAsia="SimSun" w:hAnsi="Times New Roman" w:cs="Mangal"/>
          <w:b/>
          <w:bCs/>
          <w:kern w:val="1"/>
          <w:sz w:val="24"/>
          <w:szCs w:val="28"/>
          <w:lang w:eastAsia="zh-CN" w:bidi="hi-IN"/>
        </w:rPr>
        <w:t>La</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séance</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doit</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répondre</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aux</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attendus</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d'une</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séance</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classique</w:t>
      </w:r>
    </w:p>
    <w:p w14:paraId="57F57D52" w14:textId="77777777" w:rsidR="009C7B7B" w:rsidRPr="009C7B7B" w:rsidRDefault="009C7B7B" w:rsidP="009C7B7B">
      <w:pPr>
        <w:widowControl w:val="0"/>
        <w:spacing w:after="0" w:line="240" w:lineRule="auto"/>
        <w:rPr>
          <w:rFonts w:ascii="Times New Roman" w:eastAsia="SimSun" w:hAnsi="Times New Roman" w:cs="Mangal"/>
          <w:b/>
          <w:bCs/>
          <w:kern w:val="1"/>
          <w:sz w:val="16"/>
          <w:szCs w:val="28"/>
          <w:lang w:eastAsia="zh-CN" w:bidi="hi-IN"/>
        </w:rPr>
      </w:pPr>
    </w:p>
    <w:p w14:paraId="7FD5A713" w14:textId="77777777" w:rsidR="009C7B7B" w:rsidRPr="009C7B7B" w:rsidRDefault="009C7B7B" w:rsidP="009C7B7B">
      <w:pPr>
        <w:widowControl w:val="0"/>
        <w:spacing w:after="0" w:line="240" w:lineRule="auto"/>
        <w:rPr>
          <w:rFonts w:ascii="Times New Roman" w:eastAsia="SimSun" w:hAnsi="Times New Roman" w:cs="Mangal"/>
          <w:bCs/>
          <w:i/>
          <w:kern w:val="1"/>
          <w:sz w:val="24"/>
          <w:szCs w:val="26"/>
          <w:lang w:eastAsia="zh-CN" w:bidi="hi-IN"/>
        </w:rPr>
      </w:pPr>
      <w:r w:rsidRPr="009C7B7B">
        <w:rPr>
          <w:rFonts w:ascii="Times New Roman" w:eastAsia="SimSun" w:hAnsi="Times New Roman" w:cs="Mangal"/>
          <w:bCs/>
          <w:i/>
          <w:kern w:val="1"/>
          <w:sz w:val="24"/>
          <w:szCs w:val="26"/>
          <w:u w:val="single"/>
          <w:lang w:eastAsia="zh-CN" w:bidi="hi-IN"/>
        </w:rPr>
        <w:t>Rappel :</w:t>
      </w:r>
      <w:r w:rsidRPr="009C7B7B">
        <w:rPr>
          <w:rFonts w:ascii="Times New Roman" w:hAnsi="Times New Roman" w:cs="Times New Roman"/>
          <w:bCs/>
          <w:i/>
          <w:kern w:val="1"/>
          <w:sz w:val="24"/>
          <w:szCs w:val="26"/>
          <w:lang w:eastAsia="zh-CN" w:bidi="hi-IN"/>
        </w:rPr>
        <w:t xml:space="preserve"> </w:t>
      </w:r>
      <w:r w:rsidRPr="009C7B7B">
        <w:rPr>
          <w:rFonts w:ascii="Times New Roman" w:eastAsia="SimSun" w:hAnsi="Times New Roman" w:cs="Mangal"/>
          <w:bCs/>
          <w:i/>
          <w:kern w:val="1"/>
          <w:sz w:val="24"/>
          <w:szCs w:val="26"/>
          <w:lang w:eastAsia="zh-CN" w:bidi="hi-IN"/>
        </w:rPr>
        <w:t>une</w:t>
      </w:r>
      <w:r w:rsidRPr="009C7B7B">
        <w:rPr>
          <w:rFonts w:ascii="Times New Roman" w:hAnsi="Times New Roman" w:cs="Times New Roman"/>
          <w:bCs/>
          <w:i/>
          <w:kern w:val="1"/>
          <w:sz w:val="24"/>
          <w:szCs w:val="26"/>
          <w:lang w:eastAsia="zh-CN" w:bidi="hi-IN"/>
        </w:rPr>
        <w:t xml:space="preserve"> </w:t>
      </w:r>
      <w:r w:rsidRPr="009C7B7B">
        <w:rPr>
          <w:rFonts w:ascii="Times New Roman" w:eastAsia="SimSun" w:hAnsi="Times New Roman" w:cs="Mangal"/>
          <w:bCs/>
          <w:i/>
          <w:kern w:val="1"/>
          <w:sz w:val="24"/>
          <w:szCs w:val="26"/>
          <w:lang w:eastAsia="zh-CN" w:bidi="hi-IN"/>
        </w:rPr>
        <w:t>préparation</w:t>
      </w:r>
      <w:r w:rsidRPr="009C7B7B">
        <w:rPr>
          <w:rFonts w:ascii="Times New Roman" w:hAnsi="Times New Roman" w:cs="Times New Roman"/>
          <w:bCs/>
          <w:i/>
          <w:kern w:val="1"/>
          <w:sz w:val="24"/>
          <w:szCs w:val="26"/>
          <w:lang w:eastAsia="zh-CN" w:bidi="hi-IN"/>
        </w:rPr>
        <w:t xml:space="preserve"> </w:t>
      </w:r>
      <w:r w:rsidRPr="009C7B7B">
        <w:rPr>
          <w:rFonts w:ascii="Times New Roman" w:eastAsia="SimSun" w:hAnsi="Times New Roman" w:cs="Mangal"/>
          <w:bCs/>
          <w:i/>
          <w:kern w:val="1"/>
          <w:sz w:val="24"/>
          <w:szCs w:val="26"/>
          <w:lang w:eastAsia="zh-CN" w:bidi="hi-IN"/>
        </w:rPr>
        <w:t>de</w:t>
      </w:r>
      <w:r w:rsidRPr="009C7B7B">
        <w:rPr>
          <w:rFonts w:ascii="Times New Roman" w:hAnsi="Times New Roman" w:cs="Times New Roman"/>
          <w:bCs/>
          <w:i/>
          <w:kern w:val="1"/>
          <w:sz w:val="24"/>
          <w:szCs w:val="26"/>
          <w:lang w:eastAsia="zh-CN" w:bidi="hi-IN"/>
        </w:rPr>
        <w:t xml:space="preserve"> </w:t>
      </w:r>
      <w:r w:rsidRPr="009C7B7B">
        <w:rPr>
          <w:rFonts w:ascii="Times New Roman" w:eastAsia="SimSun" w:hAnsi="Times New Roman" w:cs="Mangal"/>
          <w:bCs/>
          <w:i/>
          <w:kern w:val="1"/>
          <w:sz w:val="24"/>
          <w:szCs w:val="26"/>
          <w:lang w:eastAsia="zh-CN" w:bidi="hi-IN"/>
        </w:rPr>
        <w:t>séance</w:t>
      </w:r>
      <w:r w:rsidRPr="009C7B7B">
        <w:rPr>
          <w:rFonts w:ascii="Times New Roman" w:hAnsi="Times New Roman" w:cs="Times New Roman"/>
          <w:bCs/>
          <w:i/>
          <w:kern w:val="1"/>
          <w:sz w:val="24"/>
          <w:szCs w:val="26"/>
          <w:lang w:eastAsia="zh-CN" w:bidi="hi-IN"/>
        </w:rPr>
        <w:t xml:space="preserve"> </w:t>
      </w:r>
      <w:r w:rsidRPr="009C7B7B">
        <w:rPr>
          <w:rFonts w:ascii="Times New Roman" w:eastAsia="SimSun" w:hAnsi="Times New Roman" w:cs="Mangal"/>
          <w:bCs/>
          <w:i/>
          <w:kern w:val="1"/>
          <w:sz w:val="24"/>
          <w:szCs w:val="26"/>
          <w:lang w:eastAsia="zh-CN" w:bidi="hi-IN"/>
        </w:rPr>
        <w:t>comporte :</w:t>
      </w:r>
    </w:p>
    <w:p w14:paraId="42778082" w14:textId="77777777" w:rsidR="009C7B7B" w:rsidRPr="009C7B7B" w:rsidRDefault="009C7B7B" w:rsidP="009C7B7B">
      <w:pPr>
        <w:widowControl w:val="0"/>
        <w:spacing w:after="0" w:line="240" w:lineRule="auto"/>
        <w:rPr>
          <w:rFonts w:ascii="Times New Roman" w:eastAsia="SimSun" w:hAnsi="Times New Roman" w:cs="Mangal"/>
          <w:bCs/>
          <w:kern w:val="1"/>
          <w:sz w:val="8"/>
          <w:szCs w:val="28"/>
          <w:lang w:eastAsia="zh-CN" w:bidi="hi-IN"/>
        </w:rPr>
      </w:pPr>
    </w:p>
    <w:p w14:paraId="7D89D7C2" w14:textId="77777777" w:rsidR="009C7B7B" w:rsidRPr="009C7B7B" w:rsidRDefault="009C7B7B" w:rsidP="009C7B7B">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titre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séquence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dans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laquelle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insère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cette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séance</w:t>
      </w:r>
    </w:p>
    <w:p w14:paraId="2C273A32" w14:textId="77777777" w:rsidR="009C7B7B" w:rsidRPr="009C7B7B" w:rsidRDefault="009C7B7B" w:rsidP="009C7B7B">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titre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séance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place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dans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séquence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(ex :</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2/5)</w:t>
      </w:r>
    </w:p>
    <w:p w14:paraId="77F0486F" w14:textId="77777777" w:rsidR="009C7B7B" w:rsidRPr="009C7B7B" w:rsidRDefault="009C7B7B" w:rsidP="009C7B7B">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niveau</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élèves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auxquels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séance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est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destinée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(CM2,</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5</w:t>
      </w:r>
      <w:r w:rsidRPr="009C7B7B">
        <w:rPr>
          <w:rFonts w:ascii="Times New Roman" w:eastAsia="SimSun" w:hAnsi="Times New Roman" w:cs="Mangal"/>
          <w:bCs/>
          <w:kern w:val="1"/>
          <w:szCs w:val="28"/>
          <w:vertAlign w:val="superscript"/>
          <w:lang w:eastAsia="zh-CN" w:bidi="hi-IN"/>
        </w:rPr>
        <w:t>ème</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w:t>
      </w:r>
    </w:p>
    <w:p w14:paraId="5817B3F9" w14:textId="77777777" w:rsidR="009C7B7B" w:rsidRPr="009C7B7B" w:rsidRDefault="009C7B7B" w:rsidP="009C7B7B">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La (ou les) compétence(s) du</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socle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commun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auquel</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est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liée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cette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séance</w:t>
      </w:r>
    </w:p>
    <w:p w14:paraId="206035CB" w14:textId="77777777" w:rsidR="009C7B7B" w:rsidRPr="009C7B7B" w:rsidRDefault="009C7B7B" w:rsidP="009C7B7B">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Les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objectifs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séance,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lien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avec</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programmes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officiels</w:t>
      </w:r>
    </w:p>
    <w:p w14:paraId="25FC7A86" w14:textId="77777777" w:rsidR="009C7B7B" w:rsidRPr="009C7B7B" w:rsidRDefault="009C7B7B" w:rsidP="009C7B7B">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L</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objectif</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apprentissage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intention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pédagogique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enseignant,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que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doivent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apprendre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élèves)</w:t>
      </w:r>
    </w:p>
    <w:p w14:paraId="61F52EFC" w14:textId="77777777" w:rsidR="009C7B7B" w:rsidRPr="009C7B7B" w:rsidRDefault="009C7B7B" w:rsidP="009C7B7B">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déroulement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détaillé :</w:t>
      </w:r>
    </w:p>
    <w:p w14:paraId="16185E41" w14:textId="77777777" w:rsidR="009C7B7B" w:rsidRPr="009C7B7B" w:rsidRDefault="009C7B7B" w:rsidP="009C7B7B">
      <w:pPr>
        <w:widowControl w:val="0"/>
        <w:numPr>
          <w:ilvl w:val="2"/>
          <w:numId w:val="2"/>
        </w:numPr>
        <w:tabs>
          <w:tab w:val="clear" w:pos="432"/>
          <w:tab w:val="num" w:pos="2160"/>
        </w:tabs>
        <w:spacing w:after="0" w:line="240" w:lineRule="auto"/>
        <w:ind w:left="216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Activités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prévues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lors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différentes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phases</w:t>
      </w:r>
    </w:p>
    <w:p w14:paraId="3FE49BE2" w14:textId="77777777" w:rsidR="009C7B7B" w:rsidRPr="009C7B7B" w:rsidRDefault="009C7B7B" w:rsidP="009C7B7B">
      <w:pPr>
        <w:widowControl w:val="0"/>
        <w:numPr>
          <w:ilvl w:val="2"/>
          <w:numId w:val="2"/>
        </w:numPr>
        <w:tabs>
          <w:tab w:val="clear" w:pos="432"/>
          <w:tab w:val="num" w:pos="2160"/>
        </w:tabs>
        <w:spacing w:after="0" w:line="240" w:lineRule="auto"/>
        <w:ind w:left="216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Durées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différentes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phases</w:t>
      </w:r>
    </w:p>
    <w:p w14:paraId="403D16C0" w14:textId="77777777" w:rsidR="009C7B7B" w:rsidRPr="009C7B7B" w:rsidRDefault="009C7B7B" w:rsidP="009C7B7B">
      <w:pPr>
        <w:widowControl w:val="0"/>
        <w:numPr>
          <w:ilvl w:val="2"/>
          <w:numId w:val="2"/>
        </w:numPr>
        <w:tabs>
          <w:tab w:val="clear" w:pos="432"/>
          <w:tab w:val="num" w:pos="2160"/>
        </w:tabs>
        <w:spacing w:after="0" w:line="240" w:lineRule="auto"/>
        <w:ind w:left="216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Consignes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données</w:t>
      </w:r>
    </w:p>
    <w:p w14:paraId="029EA1F0" w14:textId="77777777" w:rsidR="009C7B7B" w:rsidRPr="009C7B7B" w:rsidRDefault="009C7B7B" w:rsidP="009C7B7B">
      <w:pPr>
        <w:widowControl w:val="0"/>
        <w:numPr>
          <w:ilvl w:val="2"/>
          <w:numId w:val="2"/>
        </w:numPr>
        <w:tabs>
          <w:tab w:val="clear" w:pos="432"/>
          <w:tab w:val="num" w:pos="2160"/>
        </w:tabs>
        <w:spacing w:after="0" w:line="240" w:lineRule="auto"/>
        <w:ind w:left="216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Matériel</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w:t>
      </w:r>
      <w:r w:rsidR="00580B5F" w:rsidRPr="009C7B7B">
        <w:rPr>
          <w:rFonts w:ascii="Times New Roman" w:eastAsia="SimSun" w:hAnsi="Times New Roman" w:cs="Mangal"/>
          <w:bCs/>
          <w:kern w:val="1"/>
          <w:szCs w:val="28"/>
          <w:lang w:eastAsia="zh-CN" w:bidi="hi-IN"/>
        </w:rPr>
        <w:t>supports</w:t>
      </w:r>
      <w:r w:rsidR="00580B5F" w:rsidRPr="009C7B7B">
        <w:rPr>
          <w:rFonts w:ascii="Times New Roman" w:hAnsi="Times New Roman" w:cs="Times New Roman"/>
          <w:bCs/>
          <w:kern w:val="1"/>
          <w:szCs w:val="28"/>
          <w:lang w:eastAsia="zh-CN" w:bidi="hi-IN"/>
        </w:rPr>
        <w:t xml:space="preserve"> utilisés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(à</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joindre)</w:t>
      </w:r>
    </w:p>
    <w:p w14:paraId="1AB73407" w14:textId="77777777" w:rsidR="009C7B7B" w:rsidRPr="009C7B7B" w:rsidRDefault="009C7B7B" w:rsidP="009C7B7B">
      <w:pPr>
        <w:widowControl w:val="0"/>
        <w:numPr>
          <w:ilvl w:val="2"/>
          <w:numId w:val="2"/>
        </w:numPr>
        <w:tabs>
          <w:tab w:val="clear" w:pos="432"/>
          <w:tab w:val="num" w:pos="2160"/>
        </w:tabs>
        <w:spacing w:after="0" w:line="240" w:lineRule="auto"/>
        <w:ind w:left="216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Organisation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pédagogique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(travail</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individuel,</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groupe</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w:t>
      </w:r>
    </w:p>
    <w:p w14:paraId="0153C119" w14:textId="77777777" w:rsidR="009C7B7B" w:rsidRPr="009C7B7B" w:rsidRDefault="009C7B7B" w:rsidP="009C7B7B">
      <w:pPr>
        <w:widowControl w:val="0"/>
        <w:numPr>
          <w:ilvl w:val="2"/>
          <w:numId w:val="2"/>
        </w:numPr>
        <w:tabs>
          <w:tab w:val="clear" w:pos="432"/>
          <w:tab w:val="num" w:pos="2160"/>
        </w:tabs>
        <w:spacing w:after="0" w:line="240" w:lineRule="auto"/>
        <w:ind w:left="216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Prise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compte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diversité</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élèves</w:t>
      </w:r>
    </w:p>
    <w:p w14:paraId="05238A51" w14:textId="77777777" w:rsidR="009C7B7B" w:rsidRPr="009C7B7B" w:rsidRDefault="009C7B7B" w:rsidP="009C7B7B">
      <w:pPr>
        <w:widowControl w:val="0"/>
        <w:spacing w:after="0"/>
        <w:ind w:left="2160"/>
        <w:rPr>
          <w:rFonts w:ascii="Times New Roman" w:eastAsia="SimSun" w:hAnsi="Times New Roman" w:cs="Mangal"/>
          <w:bCs/>
          <w:kern w:val="1"/>
          <w:szCs w:val="28"/>
          <w:lang w:eastAsia="zh-CN" w:bidi="hi-IN"/>
        </w:rPr>
      </w:pPr>
    </w:p>
    <w:p w14:paraId="3F7DFBAD" w14:textId="77777777" w:rsidR="009C7B7B" w:rsidRPr="009C7B7B" w:rsidRDefault="009C7B7B" w:rsidP="009C7B7B">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Trace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écrite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éventuelle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 leçon »)</w:t>
      </w:r>
    </w:p>
    <w:p w14:paraId="5F2CEE4D" w14:textId="77777777" w:rsidR="009C7B7B" w:rsidRPr="009C7B7B" w:rsidRDefault="009C7B7B" w:rsidP="009C7B7B">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Modalités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évaluation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cas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échéant)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Prolongements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possibles</w:t>
      </w:r>
    </w:p>
    <w:p w14:paraId="59BEE161" w14:textId="77777777" w:rsidR="009C7B7B" w:rsidRPr="009C7B7B" w:rsidRDefault="009C7B7B" w:rsidP="009C7B7B">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
          <w:bCs/>
          <w:kern w:val="1"/>
          <w:szCs w:val="28"/>
          <w:lang w:eastAsia="zh-CN" w:bidi="hi-IN"/>
        </w:rPr>
        <w:t>Analyse</w:t>
      </w:r>
      <w:r w:rsidRPr="009C7B7B">
        <w:rPr>
          <w:rFonts w:ascii="Times New Roman" w:hAnsi="Times New Roman" w:cs="Times New Roman"/>
          <w:b/>
          <w:bCs/>
          <w:kern w:val="1"/>
          <w:szCs w:val="28"/>
          <w:lang w:eastAsia="zh-CN" w:bidi="hi-IN"/>
        </w:rPr>
        <w:t xml:space="preserve"> </w:t>
      </w:r>
      <w:r w:rsidRPr="009C7B7B">
        <w:rPr>
          <w:rFonts w:ascii="Times New Roman" w:eastAsia="SimSun" w:hAnsi="Times New Roman" w:cs="Mangal"/>
          <w:b/>
          <w:bCs/>
          <w:kern w:val="1"/>
          <w:szCs w:val="28"/>
          <w:lang w:eastAsia="zh-CN" w:bidi="hi-IN"/>
        </w:rPr>
        <w:t>réflexive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w:t>
      </w:r>
    </w:p>
    <w:p w14:paraId="0AD9252D" w14:textId="77777777" w:rsidR="009C7B7B" w:rsidRDefault="009C7B7B" w:rsidP="009C7B7B">
      <w:pPr>
        <w:widowControl w:val="0"/>
        <w:numPr>
          <w:ilvl w:val="1"/>
          <w:numId w:val="2"/>
        </w:numPr>
        <w:tabs>
          <w:tab w:val="clear" w:pos="432"/>
        </w:tabs>
        <w:spacing w:after="0" w:line="240" w:lineRule="auto"/>
        <w:ind w:left="1134" w:hanging="360"/>
        <w:jc w:val="both"/>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Analyse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supports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utilisés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(pourquoi</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choix,</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intérêt</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u w:val="single"/>
          <w:lang w:eastAsia="zh-CN" w:bidi="hi-IN"/>
        </w:rPr>
        <w:t>notamment</w:t>
      </w:r>
      <w:r w:rsidRPr="009C7B7B">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si</w:t>
      </w:r>
      <w:r w:rsidRPr="009C7B7B">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la</w:t>
      </w:r>
      <w:r w:rsidRPr="009C7B7B">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séance</w:t>
      </w:r>
      <w:r w:rsidRPr="009C7B7B">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est</w:t>
      </w:r>
      <w:r w:rsidRPr="009C7B7B">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une</w:t>
      </w:r>
      <w:r>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reprise</w:t>
      </w:r>
      <w:r w:rsidRPr="009C7B7B">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d</w:t>
      </w:r>
      <w:r w:rsidRPr="009C7B7B">
        <w:rPr>
          <w:rFonts w:ascii="Times New Roman" w:hAnsi="Times New Roman" w:cs="Times New Roman"/>
          <w:bCs/>
          <w:kern w:val="1"/>
          <w:szCs w:val="28"/>
          <w:u w:val="single"/>
          <w:lang w:eastAsia="zh-CN" w:bidi="hi-IN"/>
        </w:rPr>
        <w:t>’</w:t>
      </w:r>
      <w:r w:rsidRPr="009C7B7B">
        <w:rPr>
          <w:rFonts w:ascii="Times New Roman" w:eastAsia="SimSun" w:hAnsi="Times New Roman" w:cs="Mangal"/>
          <w:bCs/>
          <w:kern w:val="1"/>
          <w:szCs w:val="28"/>
          <w:u w:val="single"/>
          <w:lang w:eastAsia="zh-CN" w:bidi="hi-IN"/>
        </w:rPr>
        <w:t>une</w:t>
      </w:r>
      <w:r w:rsidRPr="009C7B7B">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séance</w:t>
      </w:r>
      <w:r w:rsidRPr="009C7B7B">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existante</w:t>
      </w:r>
      <w:r w:rsidRPr="009C7B7B">
        <w:rPr>
          <w:rFonts w:ascii="Times New Roman" w:eastAsia="SimSun" w:hAnsi="Times New Roman" w:cs="Mangal"/>
          <w:bCs/>
          <w:kern w:val="1"/>
          <w:szCs w:val="28"/>
          <w:lang w:eastAsia="zh-CN" w:bidi="hi-IN"/>
        </w:rPr>
        <w:t>)</w:t>
      </w:r>
      <w:r>
        <w:rPr>
          <w:rFonts w:ascii="Times New Roman" w:eastAsia="SimSun" w:hAnsi="Times New Roman" w:cs="Mangal"/>
          <w:bCs/>
          <w:kern w:val="1"/>
          <w:szCs w:val="28"/>
          <w:lang w:eastAsia="zh-CN" w:bidi="hi-IN"/>
        </w:rPr>
        <w:t>,</w:t>
      </w:r>
    </w:p>
    <w:p w14:paraId="4773E825" w14:textId="77777777" w:rsidR="009C7B7B" w:rsidRDefault="009C7B7B" w:rsidP="009C7B7B">
      <w:pPr>
        <w:widowControl w:val="0"/>
        <w:numPr>
          <w:ilvl w:val="1"/>
          <w:numId w:val="2"/>
        </w:numPr>
        <w:tabs>
          <w:tab w:val="clear" w:pos="432"/>
        </w:tabs>
        <w:spacing w:after="0" w:line="240" w:lineRule="auto"/>
        <w:ind w:left="1134" w:hanging="360"/>
        <w:jc w:val="both"/>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L</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apport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outil</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(ou</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outils)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TICE</w:t>
      </w:r>
      <w:r w:rsidRPr="009C7B7B">
        <w:rPr>
          <w:rFonts w:ascii="Times New Roman" w:hAnsi="Times New Roman" w:cs="Times New Roman"/>
          <w:bCs/>
          <w:kern w:val="1"/>
          <w:szCs w:val="28"/>
          <w:lang w:eastAsia="zh-CN" w:bidi="hi-IN"/>
        </w:rPr>
        <w:t xml:space="preserve"> </w:t>
      </w:r>
      <w:r w:rsidR="00580B5F" w:rsidRPr="009C7B7B">
        <w:rPr>
          <w:rFonts w:ascii="Times New Roman" w:eastAsia="SimSun" w:hAnsi="Times New Roman" w:cs="Mangal"/>
          <w:bCs/>
          <w:kern w:val="1"/>
          <w:szCs w:val="28"/>
          <w:lang w:eastAsia="zh-CN" w:bidi="hi-IN"/>
        </w:rPr>
        <w:t>utilisés</w:t>
      </w:r>
      <w:r w:rsidR="00580B5F"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pourquoi</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cet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outil,</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quel</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intérêt/séance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 normale »,</w:t>
      </w:r>
      <w:r>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plus-value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apportée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pour</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élèves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et/ou</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professeur</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w:t>
      </w:r>
      <w:r>
        <w:rPr>
          <w:rFonts w:ascii="Times New Roman" w:eastAsia="SimSun" w:hAnsi="Times New Roman" w:cs="Mangal"/>
          <w:bCs/>
          <w:kern w:val="1"/>
          <w:szCs w:val="28"/>
          <w:lang w:eastAsia="zh-CN" w:bidi="hi-IN"/>
        </w:rPr>
        <w:t>,</w:t>
      </w:r>
    </w:p>
    <w:p w14:paraId="449DA124" w14:textId="77777777" w:rsidR="009C7B7B" w:rsidRDefault="009C7B7B" w:rsidP="009C7B7B">
      <w:pPr>
        <w:widowControl w:val="0"/>
        <w:numPr>
          <w:ilvl w:val="1"/>
          <w:numId w:val="2"/>
        </w:numPr>
        <w:tabs>
          <w:tab w:val="clear" w:pos="432"/>
        </w:tabs>
        <w:spacing w:after="0" w:line="240" w:lineRule="auto"/>
        <w:ind w:left="1134" w:hanging="360"/>
        <w:jc w:val="both"/>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Droits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éventuels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soulevés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par</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cette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séance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(image,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auteur,</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propriété</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intellectuelle</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w:t>
      </w:r>
      <w:r>
        <w:rPr>
          <w:rFonts w:ascii="Times New Roman" w:eastAsia="SimSun" w:hAnsi="Times New Roman" w:cs="Mangal"/>
          <w:bCs/>
          <w:kern w:val="1"/>
          <w:szCs w:val="28"/>
          <w:lang w:eastAsia="zh-CN" w:bidi="hi-IN"/>
        </w:rPr>
        <w:t>,</w:t>
      </w:r>
    </w:p>
    <w:p w14:paraId="6E3BC9C7" w14:textId="77777777" w:rsidR="009C7B7B" w:rsidRDefault="009C7B7B" w:rsidP="009C7B7B">
      <w:pPr>
        <w:widowControl w:val="0"/>
        <w:numPr>
          <w:ilvl w:val="1"/>
          <w:numId w:val="2"/>
        </w:numPr>
        <w:tabs>
          <w:tab w:val="clear" w:pos="432"/>
        </w:tabs>
        <w:spacing w:after="0" w:line="240" w:lineRule="auto"/>
        <w:ind w:left="1134" w:hanging="360"/>
        <w:jc w:val="both"/>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Analyse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place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enseignant/élèves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utilisation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des</w:t>
      </w:r>
      <w:r w:rsidRPr="009C7B7B">
        <w:rPr>
          <w:rFonts w:ascii="Times New Roman" w:hAnsi="Times New Roman" w:cs="Times New Roman"/>
          <w:bCs/>
          <w:kern w:val="1"/>
          <w:szCs w:val="28"/>
          <w:lang w:eastAsia="zh-CN" w:bidi="hi-IN"/>
        </w:rPr>
        <w:t xml:space="preserve"> </w:t>
      </w:r>
      <w:proofErr w:type="spellStart"/>
      <w:r w:rsidRPr="009C7B7B">
        <w:rPr>
          <w:rFonts w:ascii="Times New Roman" w:eastAsia="SimSun" w:hAnsi="Times New Roman" w:cs="Mangal"/>
          <w:bCs/>
          <w:kern w:val="1"/>
          <w:szCs w:val="28"/>
          <w:lang w:eastAsia="zh-CN" w:bidi="hi-IN"/>
        </w:rPr>
        <w:t>tice</w:t>
      </w:r>
      <w:proofErr w:type="spellEnd"/>
      <w:r w:rsidRPr="009C7B7B">
        <w:rPr>
          <w:rFonts w:ascii="Times New Roman" w:hAnsi="Times New Roman" w:cs="Times New Roman"/>
          <w:bCs/>
          <w:kern w:val="1"/>
          <w:szCs w:val="28"/>
          <w:lang w:eastAsia="zh-CN" w:bidi="hi-IN"/>
        </w:rPr>
        <w:t xml:space="preserve"> </w:t>
      </w:r>
      <w:r w:rsidR="00580B5F" w:rsidRPr="009C7B7B">
        <w:rPr>
          <w:rFonts w:ascii="Times New Roman" w:eastAsia="SimSun" w:hAnsi="Times New Roman" w:cs="Mangal"/>
          <w:bCs/>
          <w:kern w:val="1"/>
          <w:szCs w:val="28"/>
          <w:lang w:eastAsia="zh-CN" w:bidi="hi-IN"/>
        </w:rPr>
        <w:t>modifie</w:t>
      </w:r>
      <w:r w:rsidR="00580B5F" w:rsidRPr="009C7B7B">
        <w:rPr>
          <w:rFonts w:ascii="Times New Roman" w:hAnsi="Times New Roman" w:cs="Times New Roman"/>
          <w:bCs/>
          <w:kern w:val="1"/>
          <w:szCs w:val="28"/>
          <w:lang w:eastAsia="zh-CN" w:bidi="hi-IN"/>
        </w:rPr>
        <w:t>-</w:t>
      </w:r>
      <w:r w:rsidR="00580B5F" w:rsidRPr="009C7B7B">
        <w:rPr>
          <w:rFonts w:ascii="Times New Roman" w:eastAsia="SimSun" w:hAnsi="Times New Roman" w:cs="Mangal"/>
          <w:bCs/>
          <w:kern w:val="1"/>
          <w:szCs w:val="28"/>
          <w:lang w:eastAsia="zh-CN" w:bidi="hi-IN"/>
        </w:rPr>
        <w:t>t</w:t>
      </w:r>
      <w:r w:rsidRPr="009C7B7B">
        <w:rPr>
          <w:rFonts w:ascii="Times New Roman" w:eastAsia="SimSun" w:hAnsi="Times New Roman" w:cs="Mangal"/>
          <w:bCs/>
          <w:kern w:val="1"/>
          <w:szCs w:val="28"/>
          <w:lang w:eastAsia="zh-CN" w:bidi="hi-IN"/>
        </w:rPr>
        <w:t>-elle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échanges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entre</w:t>
      </w:r>
      <w:r>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enseignants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élèves,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cela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vous</w:t>
      </w:r>
      <w:r w:rsidRPr="009C7B7B">
        <w:rPr>
          <w:rFonts w:ascii="Times New Roman" w:hAnsi="Times New Roman" w:cs="Times New Roman"/>
          <w:bCs/>
          <w:kern w:val="1"/>
          <w:szCs w:val="28"/>
          <w:lang w:eastAsia="zh-CN" w:bidi="hi-IN"/>
        </w:rPr>
        <w:t xml:space="preserve"> </w:t>
      </w:r>
      <w:r w:rsidR="00580B5F" w:rsidRPr="009C7B7B">
        <w:rPr>
          <w:rFonts w:ascii="Times New Roman" w:eastAsia="SimSun" w:hAnsi="Times New Roman" w:cs="Mangal"/>
          <w:bCs/>
          <w:kern w:val="1"/>
          <w:szCs w:val="28"/>
          <w:lang w:eastAsia="zh-CN" w:bidi="hi-IN"/>
        </w:rPr>
        <w:t>semble</w:t>
      </w:r>
      <w:r w:rsidR="00580B5F" w:rsidRPr="009C7B7B">
        <w:rPr>
          <w:rFonts w:ascii="Times New Roman" w:hAnsi="Times New Roman" w:cs="Times New Roman"/>
          <w:bCs/>
          <w:kern w:val="1"/>
          <w:szCs w:val="28"/>
          <w:lang w:eastAsia="zh-CN" w:bidi="hi-IN"/>
        </w:rPr>
        <w:t>-</w:t>
      </w:r>
      <w:r w:rsidR="00580B5F" w:rsidRPr="009C7B7B">
        <w:rPr>
          <w:rFonts w:ascii="Times New Roman" w:eastAsia="SimSun" w:hAnsi="Times New Roman" w:cs="Mangal"/>
          <w:bCs/>
          <w:kern w:val="1"/>
          <w:szCs w:val="28"/>
          <w:lang w:eastAsia="zh-CN" w:bidi="hi-IN"/>
        </w:rPr>
        <w:t>t</w:t>
      </w:r>
      <w:r w:rsidRPr="009C7B7B">
        <w:rPr>
          <w:rFonts w:ascii="Times New Roman" w:eastAsia="SimSun" w:hAnsi="Times New Roman" w:cs="Mangal"/>
          <w:bCs/>
          <w:kern w:val="1"/>
          <w:szCs w:val="28"/>
          <w:lang w:eastAsia="zh-CN" w:bidi="hi-IN"/>
        </w:rPr>
        <w:t>-il</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plus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difficile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mettre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œuvre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une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séance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TICE ?)</w:t>
      </w:r>
    </w:p>
    <w:p w14:paraId="06B8C01F" w14:textId="77777777" w:rsidR="009C7B7B" w:rsidRPr="009C7B7B" w:rsidRDefault="009C7B7B" w:rsidP="009C7B7B">
      <w:pPr>
        <w:widowControl w:val="0"/>
        <w:numPr>
          <w:ilvl w:val="1"/>
          <w:numId w:val="2"/>
        </w:numPr>
        <w:tabs>
          <w:tab w:val="clear" w:pos="432"/>
        </w:tabs>
        <w:spacing w:after="0" w:line="240" w:lineRule="auto"/>
        <w:ind w:left="1134" w:hanging="360"/>
        <w:jc w:val="both"/>
        <w:rPr>
          <w:rFonts w:ascii="Times New Roman" w:eastAsia="SimSun" w:hAnsi="Times New Roman" w:cs="Mangal"/>
          <w:bCs/>
          <w:kern w:val="1"/>
          <w:szCs w:val="28"/>
          <w:lang w:eastAsia="zh-CN" w:bidi="hi-IN"/>
        </w:rPr>
      </w:pPr>
    </w:p>
    <w:p w14:paraId="78AF1D3B" w14:textId="77777777" w:rsidR="009C7B7B" w:rsidRDefault="009C7B7B" w:rsidP="009C7B7B">
      <w:pPr>
        <w:widowControl w:val="0"/>
        <w:spacing w:after="0"/>
        <w:ind w:left="1440"/>
        <w:rPr>
          <w:rFonts w:ascii="Times New Roman" w:eastAsia="SimSun" w:hAnsi="Times New Roman" w:cs="Mangal"/>
          <w:bCs/>
          <w:kern w:val="1"/>
          <w:szCs w:val="28"/>
          <w:lang w:eastAsia="zh-CN" w:bidi="hi-IN"/>
        </w:rPr>
      </w:pPr>
    </w:p>
    <w:p w14:paraId="71015492" w14:textId="77777777" w:rsidR="00556BA2" w:rsidRDefault="00556BA2" w:rsidP="009C7B7B">
      <w:pPr>
        <w:widowControl w:val="0"/>
        <w:spacing w:after="0"/>
        <w:ind w:left="1440"/>
        <w:rPr>
          <w:rFonts w:ascii="Times New Roman" w:eastAsia="SimSun" w:hAnsi="Times New Roman" w:cs="Mangal"/>
          <w:bCs/>
          <w:kern w:val="1"/>
          <w:szCs w:val="28"/>
          <w:lang w:eastAsia="zh-CN" w:bidi="hi-IN"/>
        </w:rPr>
      </w:pPr>
    </w:p>
    <w:p w14:paraId="5B1653DB" w14:textId="77777777" w:rsidR="009C7B7B" w:rsidRPr="009C7B7B" w:rsidRDefault="00C71F19" w:rsidP="009C7B7B">
      <w:pPr>
        <w:widowControl w:val="0"/>
        <w:spacing w:after="0"/>
        <w:ind w:left="1440"/>
        <w:rPr>
          <w:rFonts w:ascii="Times New Roman" w:eastAsia="SimSun" w:hAnsi="Times New Roman" w:cs="Mangal"/>
          <w:bCs/>
          <w:kern w:val="1"/>
          <w:szCs w:val="28"/>
          <w:lang w:eastAsia="zh-CN" w:bidi="hi-IN"/>
        </w:rPr>
      </w:pPr>
      <w:r w:rsidRPr="009C7B7B">
        <w:rPr>
          <w:rFonts w:ascii="Times New Roman" w:eastAsia="SimSun" w:hAnsi="Times New Roman" w:cs="Mangal"/>
          <w:b/>
          <w:noProof/>
          <w:kern w:val="1"/>
          <w:sz w:val="40"/>
          <w:szCs w:val="26"/>
          <w:lang w:eastAsia="fr-FR"/>
        </w:rPr>
        <w:lastRenderedPageBreak/>
        <mc:AlternateContent>
          <mc:Choice Requires="wps">
            <w:drawing>
              <wp:anchor distT="0" distB="0" distL="114300" distR="114300" simplePos="0" relativeHeight="251656704" behindDoc="1" locked="0" layoutInCell="1" allowOverlap="1" wp14:anchorId="2F914D44" wp14:editId="744DE724">
                <wp:simplePos x="0" y="0"/>
                <wp:positionH relativeFrom="column">
                  <wp:posOffset>-635</wp:posOffset>
                </wp:positionH>
                <wp:positionV relativeFrom="paragraph">
                  <wp:posOffset>120015</wp:posOffset>
                </wp:positionV>
                <wp:extent cx="6109335" cy="2663825"/>
                <wp:effectExtent l="5080" t="6350" r="10160" b="63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266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BE5F1">
                                  <a:alpha val="22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89C7C" id="Rectangle 7" o:spid="_x0000_s1026" style="position:absolute;margin-left:-.05pt;margin-top:9.45pt;width:481.05pt;height:20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" filled="f" fillcolor="#dbe5f1">
                <v:fill opacity="14392f"/>
              </v:rect>
            </w:pict>
          </mc:Fallback>
        </mc:AlternateContent>
      </w:r>
    </w:p>
    <w:p w14:paraId="029BEB47" w14:textId="77777777" w:rsidR="009C7B7B" w:rsidRPr="009C7B7B" w:rsidRDefault="009C7B7B" w:rsidP="009C7B7B">
      <w:pPr>
        <w:widowControl w:val="0"/>
        <w:spacing w:after="0" w:line="240" w:lineRule="auto"/>
        <w:jc w:val="center"/>
        <w:rPr>
          <w:rFonts w:ascii="Times New Roman" w:eastAsia="SimSun" w:hAnsi="Times New Roman" w:cs="Mangal"/>
          <w:b/>
          <w:kern w:val="1"/>
          <w:sz w:val="40"/>
          <w:szCs w:val="26"/>
          <w:lang w:eastAsia="zh-CN" w:bidi="hi-IN"/>
        </w:rPr>
      </w:pPr>
      <w:r w:rsidRPr="009C7B7B">
        <w:rPr>
          <w:rFonts w:ascii="Times New Roman" w:eastAsia="SimSun" w:hAnsi="Times New Roman" w:cs="Mangal"/>
          <w:b/>
          <w:kern w:val="1"/>
          <w:sz w:val="40"/>
          <w:szCs w:val="26"/>
          <w:lang w:eastAsia="zh-CN" w:bidi="hi-IN"/>
        </w:rPr>
        <w:t>Aide</w:t>
      </w:r>
      <w:r w:rsidRPr="009C7B7B">
        <w:rPr>
          <w:rFonts w:ascii="Times New Roman" w:hAnsi="Times New Roman" w:cs="Times New Roman"/>
          <w:b/>
          <w:kern w:val="1"/>
          <w:sz w:val="40"/>
          <w:szCs w:val="26"/>
          <w:lang w:eastAsia="zh-CN" w:bidi="hi-IN"/>
        </w:rPr>
        <w:t xml:space="preserve"> </w:t>
      </w:r>
      <w:r w:rsidRPr="009C7B7B">
        <w:rPr>
          <w:rFonts w:ascii="Times New Roman" w:eastAsia="SimSun" w:hAnsi="Times New Roman" w:cs="Mangal"/>
          <w:b/>
          <w:kern w:val="1"/>
          <w:sz w:val="40"/>
          <w:szCs w:val="26"/>
          <w:lang w:eastAsia="zh-CN" w:bidi="hi-IN"/>
        </w:rPr>
        <w:t>à</w:t>
      </w:r>
      <w:r w:rsidRPr="009C7B7B">
        <w:rPr>
          <w:rFonts w:ascii="Times New Roman" w:hAnsi="Times New Roman" w:cs="Times New Roman"/>
          <w:b/>
          <w:kern w:val="1"/>
          <w:sz w:val="40"/>
          <w:szCs w:val="26"/>
          <w:lang w:eastAsia="zh-CN" w:bidi="hi-IN"/>
        </w:rPr>
        <w:t xml:space="preserve"> </w:t>
      </w:r>
      <w:r w:rsidRPr="009C7B7B">
        <w:rPr>
          <w:rFonts w:ascii="Times New Roman" w:eastAsia="SimSun" w:hAnsi="Times New Roman" w:cs="Mangal"/>
          <w:b/>
          <w:kern w:val="1"/>
          <w:sz w:val="40"/>
          <w:szCs w:val="26"/>
          <w:lang w:eastAsia="zh-CN" w:bidi="hi-IN"/>
        </w:rPr>
        <w:t>l</w:t>
      </w:r>
      <w:r w:rsidRPr="009C7B7B">
        <w:rPr>
          <w:rFonts w:ascii="Times New Roman" w:hAnsi="Times New Roman" w:cs="Times New Roman"/>
          <w:b/>
          <w:kern w:val="1"/>
          <w:sz w:val="40"/>
          <w:szCs w:val="26"/>
          <w:lang w:eastAsia="zh-CN" w:bidi="hi-IN"/>
        </w:rPr>
        <w:t>’</w:t>
      </w:r>
      <w:r w:rsidRPr="009C7B7B">
        <w:rPr>
          <w:rFonts w:ascii="Times New Roman" w:eastAsia="SimSun" w:hAnsi="Times New Roman" w:cs="Mangal"/>
          <w:b/>
          <w:kern w:val="1"/>
          <w:sz w:val="40"/>
          <w:szCs w:val="26"/>
          <w:lang w:eastAsia="zh-CN" w:bidi="hi-IN"/>
        </w:rPr>
        <w:t>évaluation</w:t>
      </w:r>
      <w:r w:rsidRPr="009C7B7B">
        <w:rPr>
          <w:rFonts w:ascii="Times New Roman" w:hAnsi="Times New Roman" w:cs="Times New Roman"/>
          <w:b/>
          <w:kern w:val="1"/>
          <w:sz w:val="40"/>
          <w:szCs w:val="26"/>
          <w:lang w:eastAsia="zh-CN" w:bidi="hi-IN"/>
        </w:rPr>
        <w:t xml:space="preserve"> </w:t>
      </w:r>
      <w:r w:rsidRPr="009C7B7B">
        <w:rPr>
          <w:rFonts w:ascii="Times New Roman" w:eastAsia="SimSun" w:hAnsi="Times New Roman" w:cs="Mangal"/>
          <w:b/>
          <w:kern w:val="1"/>
          <w:sz w:val="40"/>
          <w:szCs w:val="26"/>
          <w:lang w:eastAsia="zh-CN" w:bidi="hi-IN"/>
        </w:rPr>
        <w:t>de</w:t>
      </w:r>
      <w:r w:rsidRPr="009C7B7B">
        <w:rPr>
          <w:rFonts w:ascii="Times New Roman" w:hAnsi="Times New Roman" w:cs="Times New Roman"/>
          <w:b/>
          <w:kern w:val="1"/>
          <w:sz w:val="40"/>
          <w:szCs w:val="26"/>
          <w:lang w:eastAsia="zh-CN" w:bidi="hi-IN"/>
        </w:rPr>
        <w:t xml:space="preserve"> </w:t>
      </w:r>
      <w:r w:rsidRPr="009C7B7B">
        <w:rPr>
          <w:rFonts w:ascii="Times New Roman" w:eastAsia="SimSun" w:hAnsi="Times New Roman" w:cs="Mangal"/>
          <w:b/>
          <w:kern w:val="1"/>
          <w:sz w:val="40"/>
          <w:szCs w:val="26"/>
          <w:lang w:eastAsia="zh-CN" w:bidi="hi-IN"/>
        </w:rPr>
        <w:t>la</w:t>
      </w:r>
      <w:r w:rsidRPr="009C7B7B">
        <w:rPr>
          <w:rFonts w:ascii="Times New Roman" w:hAnsi="Times New Roman" w:cs="Times New Roman"/>
          <w:b/>
          <w:kern w:val="1"/>
          <w:sz w:val="40"/>
          <w:szCs w:val="26"/>
          <w:lang w:eastAsia="zh-CN" w:bidi="hi-IN"/>
        </w:rPr>
        <w:t xml:space="preserve"> </w:t>
      </w:r>
      <w:r w:rsidRPr="009C7B7B">
        <w:rPr>
          <w:rFonts w:ascii="Times New Roman" w:eastAsia="SimSun" w:hAnsi="Times New Roman" w:cs="Mangal"/>
          <w:b/>
          <w:kern w:val="1"/>
          <w:sz w:val="40"/>
          <w:szCs w:val="26"/>
          <w:lang w:eastAsia="zh-CN" w:bidi="hi-IN"/>
        </w:rPr>
        <w:t>séance</w:t>
      </w:r>
      <w:r w:rsidRPr="009C7B7B">
        <w:rPr>
          <w:rFonts w:ascii="Times New Roman" w:hAnsi="Times New Roman" w:cs="Times New Roman"/>
          <w:b/>
          <w:kern w:val="1"/>
          <w:sz w:val="40"/>
          <w:szCs w:val="26"/>
          <w:lang w:eastAsia="zh-CN" w:bidi="hi-IN"/>
        </w:rPr>
        <w:t xml:space="preserve"> </w:t>
      </w:r>
      <w:r w:rsidRPr="009C7B7B">
        <w:rPr>
          <w:rFonts w:ascii="Times New Roman" w:eastAsia="SimSun" w:hAnsi="Times New Roman" w:cs="Mangal"/>
          <w:b/>
          <w:kern w:val="1"/>
          <w:sz w:val="40"/>
          <w:szCs w:val="26"/>
          <w:lang w:eastAsia="zh-CN" w:bidi="hi-IN"/>
        </w:rPr>
        <w:t>à</w:t>
      </w:r>
      <w:r w:rsidRPr="009C7B7B">
        <w:rPr>
          <w:rFonts w:ascii="Times New Roman" w:hAnsi="Times New Roman" w:cs="Times New Roman"/>
          <w:b/>
          <w:kern w:val="1"/>
          <w:sz w:val="40"/>
          <w:szCs w:val="26"/>
          <w:lang w:eastAsia="zh-CN" w:bidi="hi-IN"/>
        </w:rPr>
        <w:t xml:space="preserve"> </w:t>
      </w:r>
      <w:r w:rsidRPr="009C7B7B">
        <w:rPr>
          <w:rFonts w:ascii="Times New Roman" w:eastAsia="SimSun" w:hAnsi="Times New Roman" w:cs="Mangal"/>
          <w:b/>
          <w:kern w:val="1"/>
          <w:sz w:val="40"/>
          <w:szCs w:val="26"/>
          <w:lang w:eastAsia="zh-CN" w:bidi="hi-IN"/>
        </w:rPr>
        <w:t>destination</w:t>
      </w:r>
      <w:r w:rsidRPr="009C7B7B">
        <w:rPr>
          <w:rFonts w:ascii="Times New Roman" w:hAnsi="Times New Roman" w:cs="Times New Roman"/>
          <w:b/>
          <w:kern w:val="1"/>
          <w:sz w:val="40"/>
          <w:szCs w:val="26"/>
          <w:lang w:eastAsia="zh-CN" w:bidi="hi-IN"/>
        </w:rPr>
        <w:t xml:space="preserve"> </w:t>
      </w:r>
      <w:r w:rsidRPr="009C7B7B">
        <w:rPr>
          <w:rFonts w:ascii="Times New Roman" w:eastAsia="SimSun" w:hAnsi="Times New Roman" w:cs="Mangal"/>
          <w:b/>
          <w:kern w:val="1"/>
          <w:sz w:val="40"/>
          <w:szCs w:val="26"/>
          <w:lang w:eastAsia="zh-CN" w:bidi="hi-IN"/>
        </w:rPr>
        <w:t>du</w:t>
      </w:r>
      <w:r w:rsidR="0070052E">
        <w:rPr>
          <w:rFonts w:ascii="Times New Roman" w:eastAsia="SimSun" w:hAnsi="Times New Roman" w:cs="Mangal"/>
          <w:b/>
          <w:kern w:val="1"/>
          <w:sz w:val="40"/>
          <w:szCs w:val="26"/>
          <w:lang w:eastAsia="zh-CN" w:bidi="hi-IN"/>
        </w:rPr>
        <w:t>.de la</w:t>
      </w:r>
      <w:r w:rsidRPr="009C7B7B">
        <w:rPr>
          <w:rFonts w:ascii="Times New Roman" w:hAnsi="Times New Roman" w:cs="Times New Roman"/>
          <w:b/>
          <w:kern w:val="1"/>
          <w:sz w:val="40"/>
          <w:szCs w:val="26"/>
          <w:lang w:eastAsia="zh-CN" w:bidi="hi-IN"/>
        </w:rPr>
        <w:t xml:space="preserve"> </w:t>
      </w:r>
      <w:proofErr w:type="spellStart"/>
      <w:proofErr w:type="gramStart"/>
      <w:r w:rsidRPr="009C7B7B">
        <w:rPr>
          <w:rFonts w:ascii="Times New Roman" w:eastAsia="SimSun" w:hAnsi="Times New Roman" w:cs="Mangal"/>
          <w:b/>
          <w:kern w:val="1"/>
          <w:sz w:val="40"/>
          <w:szCs w:val="26"/>
          <w:lang w:eastAsia="zh-CN" w:bidi="hi-IN"/>
        </w:rPr>
        <w:t>formateur</w:t>
      </w:r>
      <w:r w:rsidR="0070052E">
        <w:rPr>
          <w:rFonts w:ascii="Times New Roman" w:eastAsia="SimSun" w:hAnsi="Times New Roman" w:cs="Mangal"/>
          <w:b/>
          <w:kern w:val="1"/>
          <w:sz w:val="40"/>
          <w:szCs w:val="26"/>
          <w:lang w:eastAsia="zh-CN" w:bidi="hi-IN"/>
        </w:rPr>
        <w:t>.rice</w:t>
      </w:r>
      <w:proofErr w:type="spellEnd"/>
      <w:proofErr w:type="gramEnd"/>
    </w:p>
    <w:p w14:paraId="329DB9CB" w14:textId="77777777" w:rsidR="009C7B7B" w:rsidRPr="009C7B7B" w:rsidRDefault="009C7B7B" w:rsidP="009C7B7B">
      <w:pPr>
        <w:widowControl w:val="0"/>
        <w:spacing w:after="0" w:line="240" w:lineRule="auto"/>
        <w:jc w:val="center"/>
        <w:rPr>
          <w:rFonts w:ascii="Times New Roman" w:eastAsia="SimSun" w:hAnsi="Times New Roman" w:cs="Mangal"/>
          <w:b/>
          <w:kern w:val="1"/>
          <w:sz w:val="10"/>
          <w:szCs w:val="26"/>
          <w:lang w:eastAsia="zh-CN" w:bidi="hi-IN"/>
        </w:rPr>
      </w:pPr>
    </w:p>
    <w:p w14:paraId="67ED60A9" w14:textId="77777777" w:rsidR="009C7B7B" w:rsidRPr="009C7B7B" w:rsidRDefault="009C7B7B" w:rsidP="009C7B7B">
      <w:pPr>
        <w:widowControl w:val="0"/>
        <w:spacing w:after="0" w:line="240" w:lineRule="auto"/>
        <w:rPr>
          <w:rFonts w:ascii="Times New Roman" w:eastAsia="SimSun" w:hAnsi="Times New Roman" w:cs="Mangal"/>
          <w:kern w:val="1"/>
          <w:sz w:val="26"/>
          <w:szCs w:val="26"/>
          <w:lang w:eastAsia="zh-CN" w:bidi="hi-IN"/>
        </w:rPr>
      </w:pPr>
    </w:p>
    <w:p w14:paraId="18A221EB" w14:textId="77777777" w:rsidR="009C7B7B" w:rsidRPr="009C7B7B" w:rsidRDefault="009C7B7B" w:rsidP="009C7B7B">
      <w:pPr>
        <w:widowControl w:val="0"/>
        <w:spacing w:after="0" w:line="240" w:lineRule="auto"/>
        <w:rPr>
          <w:rFonts w:ascii="Times New Roman" w:hAnsi="Times New Roman" w:cs="Times New Roman"/>
          <w:b/>
          <w:bCs/>
          <w:kern w:val="1"/>
          <w:sz w:val="24"/>
          <w:szCs w:val="28"/>
          <w:lang w:eastAsia="zh-CN" w:bidi="hi-IN"/>
        </w:rPr>
      </w:pPr>
      <w:r w:rsidRPr="009C7B7B">
        <w:rPr>
          <w:rFonts w:ascii="Times New Roman" w:eastAsia="SimSun" w:hAnsi="Times New Roman" w:cs="Mangal"/>
          <w:kern w:val="1"/>
          <w:sz w:val="24"/>
          <w:szCs w:val="28"/>
          <w:lang w:eastAsia="zh-CN" w:bidi="hi-IN"/>
        </w:rPr>
        <w:t>La</w:t>
      </w:r>
      <w:r w:rsidRPr="009C7B7B">
        <w:rPr>
          <w:rFonts w:ascii="Times New Roman" w:hAnsi="Times New Roman" w:cs="Times New Roman"/>
          <w:kern w:val="1"/>
          <w:sz w:val="24"/>
          <w:szCs w:val="28"/>
          <w:lang w:eastAsia="zh-CN" w:bidi="hi-IN"/>
        </w:rPr>
        <w:t xml:space="preserve"> </w:t>
      </w:r>
      <w:r w:rsidRPr="009C7B7B">
        <w:rPr>
          <w:rFonts w:ascii="Times New Roman" w:eastAsia="SimSun" w:hAnsi="Times New Roman" w:cs="Mangal"/>
          <w:kern w:val="1"/>
          <w:sz w:val="24"/>
          <w:szCs w:val="28"/>
          <w:lang w:eastAsia="zh-CN" w:bidi="hi-IN"/>
        </w:rPr>
        <w:t>séance</w:t>
      </w:r>
      <w:r w:rsidRPr="009C7B7B">
        <w:rPr>
          <w:rFonts w:ascii="Times New Roman" w:hAnsi="Times New Roman" w:cs="Times New Roman"/>
          <w:kern w:val="1"/>
          <w:sz w:val="24"/>
          <w:szCs w:val="28"/>
          <w:lang w:eastAsia="zh-CN" w:bidi="hi-IN"/>
        </w:rPr>
        <w:t xml:space="preserve"> </w:t>
      </w:r>
      <w:r w:rsidRPr="009C7B7B">
        <w:rPr>
          <w:rFonts w:ascii="Times New Roman" w:eastAsia="SimSun" w:hAnsi="Times New Roman" w:cs="Mangal"/>
          <w:kern w:val="1"/>
          <w:sz w:val="24"/>
          <w:szCs w:val="28"/>
          <w:lang w:eastAsia="zh-CN" w:bidi="hi-IN"/>
        </w:rPr>
        <w:t>répond</w:t>
      </w:r>
      <w:r w:rsidRPr="009C7B7B">
        <w:rPr>
          <w:rFonts w:ascii="Times New Roman" w:hAnsi="Times New Roman" w:cs="Times New Roman"/>
          <w:kern w:val="1"/>
          <w:sz w:val="24"/>
          <w:szCs w:val="28"/>
          <w:lang w:eastAsia="zh-CN" w:bidi="hi-IN"/>
        </w:rPr>
        <w:t xml:space="preserve"> </w:t>
      </w:r>
      <w:r w:rsidRPr="009C7B7B">
        <w:rPr>
          <w:rFonts w:ascii="Times New Roman" w:eastAsia="SimSun" w:hAnsi="Times New Roman" w:cs="Mangal"/>
          <w:kern w:val="1"/>
          <w:sz w:val="24"/>
          <w:szCs w:val="28"/>
          <w:lang w:eastAsia="zh-CN" w:bidi="hi-IN"/>
        </w:rPr>
        <w:t>aux</w:t>
      </w:r>
      <w:r w:rsidRPr="009C7B7B">
        <w:rPr>
          <w:rFonts w:ascii="Times New Roman" w:hAnsi="Times New Roman" w:cs="Times New Roman"/>
          <w:kern w:val="1"/>
          <w:sz w:val="24"/>
          <w:szCs w:val="28"/>
          <w:lang w:eastAsia="zh-CN" w:bidi="hi-IN"/>
        </w:rPr>
        <w:t xml:space="preserve"> </w:t>
      </w:r>
      <w:r w:rsidRPr="009C7B7B">
        <w:rPr>
          <w:rFonts w:ascii="Times New Roman" w:eastAsia="SimSun" w:hAnsi="Times New Roman" w:cs="Mangal"/>
          <w:kern w:val="1"/>
          <w:sz w:val="24"/>
          <w:szCs w:val="28"/>
          <w:lang w:eastAsia="zh-CN" w:bidi="hi-IN"/>
        </w:rPr>
        <w:t>exigences</w:t>
      </w:r>
      <w:r w:rsidRPr="009C7B7B">
        <w:rPr>
          <w:rFonts w:ascii="Times New Roman" w:hAnsi="Times New Roman" w:cs="Times New Roman"/>
          <w:kern w:val="1"/>
          <w:sz w:val="24"/>
          <w:szCs w:val="28"/>
          <w:lang w:eastAsia="zh-CN" w:bidi="hi-IN"/>
        </w:rPr>
        <w:t xml:space="preserve"> </w:t>
      </w:r>
      <w:r w:rsidRPr="009C7B7B">
        <w:rPr>
          <w:rFonts w:ascii="Times New Roman" w:eastAsia="SimSun" w:hAnsi="Times New Roman" w:cs="Mangal"/>
          <w:kern w:val="1"/>
          <w:sz w:val="24"/>
          <w:szCs w:val="28"/>
          <w:lang w:eastAsia="zh-CN" w:bidi="hi-IN"/>
        </w:rPr>
        <w:t>d</w:t>
      </w:r>
      <w:r w:rsidRPr="009C7B7B">
        <w:rPr>
          <w:rFonts w:ascii="Times New Roman" w:hAnsi="Times New Roman" w:cs="Times New Roman"/>
          <w:kern w:val="1"/>
          <w:sz w:val="24"/>
          <w:szCs w:val="28"/>
          <w:lang w:eastAsia="zh-CN" w:bidi="hi-IN"/>
        </w:rPr>
        <w:t>’</w:t>
      </w:r>
      <w:r w:rsidRPr="009C7B7B">
        <w:rPr>
          <w:rFonts w:ascii="Times New Roman" w:eastAsia="SimSun" w:hAnsi="Times New Roman" w:cs="Mangal"/>
          <w:kern w:val="1"/>
          <w:sz w:val="24"/>
          <w:szCs w:val="28"/>
          <w:lang w:eastAsia="zh-CN" w:bidi="hi-IN"/>
        </w:rPr>
        <w:t>une</w:t>
      </w:r>
      <w:r w:rsidRPr="009C7B7B">
        <w:rPr>
          <w:rFonts w:ascii="Times New Roman" w:hAnsi="Times New Roman" w:cs="Times New Roman"/>
          <w:kern w:val="1"/>
          <w:sz w:val="24"/>
          <w:szCs w:val="28"/>
          <w:lang w:eastAsia="zh-CN" w:bidi="hi-IN"/>
        </w:rPr>
        <w:t xml:space="preserve"> </w:t>
      </w:r>
      <w:r w:rsidRPr="009C7B7B">
        <w:rPr>
          <w:rFonts w:ascii="Times New Roman" w:eastAsia="SimSun" w:hAnsi="Times New Roman" w:cs="Mangal"/>
          <w:kern w:val="1"/>
          <w:sz w:val="24"/>
          <w:szCs w:val="28"/>
          <w:lang w:eastAsia="zh-CN" w:bidi="hi-IN"/>
        </w:rPr>
        <w:t>séance</w:t>
      </w:r>
      <w:r w:rsidRPr="009C7B7B">
        <w:rPr>
          <w:rFonts w:ascii="Times New Roman" w:hAnsi="Times New Roman" w:cs="Times New Roman"/>
          <w:kern w:val="1"/>
          <w:sz w:val="24"/>
          <w:szCs w:val="28"/>
          <w:lang w:eastAsia="zh-CN" w:bidi="hi-IN"/>
        </w:rPr>
        <w:t xml:space="preserve"> </w:t>
      </w:r>
      <w:r w:rsidRPr="009C7B7B">
        <w:rPr>
          <w:rFonts w:ascii="Times New Roman" w:eastAsia="SimSun" w:hAnsi="Times New Roman" w:cs="Mangal"/>
          <w:kern w:val="1"/>
          <w:sz w:val="24"/>
          <w:szCs w:val="28"/>
          <w:lang w:eastAsia="zh-CN" w:bidi="hi-IN"/>
        </w:rPr>
        <w:t>« classique </w:t>
      </w:r>
      <w:proofErr w:type="gramStart"/>
      <w:r w:rsidRPr="009C7B7B">
        <w:rPr>
          <w:rFonts w:ascii="Times New Roman" w:eastAsia="SimSun" w:hAnsi="Times New Roman" w:cs="Mangal"/>
          <w:kern w:val="1"/>
          <w:sz w:val="24"/>
          <w:szCs w:val="28"/>
          <w:lang w:eastAsia="zh-CN" w:bidi="hi-IN"/>
        </w:rPr>
        <w:t>» </w:t>
      </w:r>
      <w:r w:rsidRPr="009C7B7B">
        <w:rPr>
          <w:rFonts w:ascii="Times New Roman" w:hAnsi="Times New Roman" w:cs="Times New Roman"/>
          <w:kern w:val="1"/>
          <w:sz w:val="24"/>
          <w:szCs w:val="28"/>
          <w:lang w:eastAsia="zh-CN" w:bidi="hi-IN"/>
        </w:rPr>
        <w:t xml:space="preserve"> </w:t>
      </w:r>
      <w:r w:rsidRPr="009C7B7B">
        <w:rPr>
          <w:rFonts w:ascii="Times New Roman" w:eastAsia="SimSun" w:hAnsi="Times New Roman" w:cs="Mangal"/>
          <w:kern w:val="1"/>
          <w:sz w:val="24"/>
          <w:szCs w:val="28"/>
          <w:lang w:eastAsia="zh-CN" w:bidi="hi-IN"/>
        </w:rPr>
        <w:t>(</w:t>
      </w:r>
      <w:proofErr w:type="gramEnd"/>
      <w:r w:rsidRPr="009C7B7B">
        <w:rPr>
          <w:rFonts w:ascii="Times New Roman" w:eastAsia="SimSun" w:hAnsi="Times New Roman" w:cs="Mangal"/>
          <w:kern w:val="1"/>
          <w:sz w:val="24"/>
          <w:szCs w:val="28"/>
          <w:lang w:eastAsia="zh-CN" w:bidi="hi-IN"/>
        </w:rPr>
        <w:t>voir</w:t>
      </w:r>
      <w:r w:rsidRPr="009C7B7B">
        <w:rPr>
          <w:rFonts w:ascii="Times New Roman" w:hAnsi="Times New Roman" w:cs="Times New Roman"/>
          <w:kern w:val="1"/>
          <w:sz w:val="24"/>
          <w:szCs w:val="28"/>
          <w:lang w:eastAsia="zh-CN" w:bidi="hi-IN"/>
        </w:rPr>
        <w:t xml:space="preserve"> </w:t>
      </w:r>
      <w:r w:rsidRPr="009C7B7B">
        <w:rPr>
          <w:rFonts w:ascii="Times New Roman" w:eastAsia="SimSun" w:hAnsi="Times New Roman" w:cs="Mangal"/>
          <w:kern w:val="1"/>
          <w:sz w:val="24"/>
          <w:szCs w:val="28"/>
          <w:lang w:eastAsia="zh-CN" w:bidi="hi-IN"/>
        </w:rPr>
        <w:t>recto):</w:t>
      </w:r>
      <w:r w:rsidRPr="009C7B7B">
        <w:rPr>
          <w:rFonts w:ascii="Times New Roman" w:eastAsia="SimSun" w:hAnsi="Times New Roman" w:cs="Mangal"/>
          <w:b/>
          <w:kern w:val="1"/>
          <w:sz w:val="24"/>
          <w:szCs w:val="28"/>
          <w:lang w:eastAsia="zh-CN" w:bidi="hi-IN"/>
        </w:rPr>
        <w:tab/>
      </w:r>
      <w:r w:rsidRPr="009C7B7B">
        <w:rPr>
          <w:rFonts w:ascii="Times New Roman" w:hAnsi="Times New Roman" w:cs="Times New Roman"/>
          <w:kern w:val="1"/>
          <w:sz w:val="24"/>
          <w:szCs w:val="28"/>
          <w:lang w:eastAsia="zh-CN" w:bidi="hi-IN"/>
        </w:rPr>
        <w:t xml:space="preserve"> </w:t>
      </w:r>
      <w:bookmarkStart w:id="24" w:name="__Fieldmark__0_1676616508"/>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bookmarkEnd w:id="24"/>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oui</w:t>
      </w:r>
      <w:r w:rsidRPr="009C7B7B">
        <w:rPr>
          <w:rFonts w:ascii="Times New Roman" w:hAnsi="Times New Roman" w:cs="Times New Roman"/>
          <w:b/>
          <w:bCs/>
          <w:kern w:val="1"/>
          <w:sz w:val="24"/>
          <w:szCs w:val="28"/>
          <w:lang w:eastAsia="zh-CN" w:bidi="hi-IN"/>
        </w:rPr>
        <w:t xml:space="preserve">  </w:t>
      </w:r>
      <w:bookmarkStart w:id="25" w:name="__Fieldmark__1_1676616508"/>
      <w:r w:rsidRPr="009C7B7B">
        <w:rPr>
          <w:rFonts w:ascii="Times New Roman" w:eastAsia="SimSun" w:hAnsi="Times New Roman" w:cs="Mangal"/>
          <w:b/>
          <w:bCs/>
          <w:kern w:val="1"/>
          <w:sz w:val="24"/>
          <w:szCs w:val="28"/>
          <w:lang w:eastAsia="zh-CN" w:bidi="hi-IN"/>
        </w:rPr>
        <w:tab/>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bookmarkEnd w:id="25"/>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p w14:paraId="1EFBE4C7" w14:textId="77777777" w:rsidR="009C7B7B" w:rsidRPr="009C7B7B" w:rsidRDefault="009C7B7B" w:rsidP="009C7B7B">
      <w:pPr>
        <w:widowControl w:val="0"/>
        <w:spacing w:after="0" w:line="240" w:lineRule="auto"/>
        <w:rPr>
          <w:rFonts w:ascii="Times New Roman" w:hAnsi="Times New Roman" w:cs="Times New Roman"/>
          <w:b/>
          <w:bCs/>
          <w:kern w:val="1"/>
          <w:sz w:val="24"/>
          <w:szCs w:val="28"/>
          <w:lang w:eastAsia="zh-CN" w:bidi="hi-IN"/>
        </w:rPr>
      </w:pPr>
      <w:r w:rsidRPr="009C7B7B">
        <w:rPr>
          <w:rFonts w:ascii="Times New Roman" w:eastAsia="SimSun" w:hAnsi="Times New Roman" w:cs="Mangal"/>
          <w:b/>
          <w:bCs/>
          <w:kern w:val="1"/>
          <w:sz w:val="24"/>
          <w:szCs w:val="28"/>
          <w:lang w:eastAsia="zh-CN" w:bidi="hi-IN"/>
        </w:rPr>
        <w:t>En</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plus,</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on</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y</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trouve :</w:t>
      </w:r>
      <w:r w:rsidRPr="009C7B7B">
        <w:rPr>
          <w:rFonts w:ascii="Times New Roman" w:hAnsi="Times New Roman" w:cs="Times New Roman"/>
          <w:b/>
          <w:bCs/>
          <w:kern w:val="1"/>
          <w:sz w:val="24"/>
          <w:szCs w:val="28"/>
          <w:lang w:eastAsia="zh-CN" w:bidi="hi-IN"/>
        </w:rPr>
        <w:t xml:space="preserve">  </w:t>
      </w:r>
    </w:p>
    <w:p w14:paraId="408466CE" w14:textId="77777777" w:rsidR="009C7B7B" w:rsidRPr="009C7B7B" w:rsidRDefault="009C7B7B" w:rsidP="009C7B7B">
      <w:pPr>
        <w:widowControl w:val="0"/>
        <w:spacing w:after="0" w:line="240" w:lineRule="auto"/>
        <w:rPr>
          <w:rFonts w:ascii="Times New Roman" w:eastAsia="SimSun" w:hAnsi="Times New Roman" w:cs="Mangal"/>
          <w:kern w:val="1"/>
          <w:sz w:val="24"/>
          <w:szCs w:val="28"/>
          <w:lang w:eastAsia="zh-CN" w:bidi="hi-IN"/>
        </w:rPr>
      </w:pPr>
    </w:p>
    <w:p w14:paraId="3268D5BD" w14:textId="77777777" w:rsidR="009C7B7B" w:rsidRPr="009C7B7B" w:rsidRDefault="009C7B7B" w:rsidP="009C7B7B">
      <w:pPr>
        <w:widowControl w:val="0"/>
        <w:numPr>
          <w:ilvl w:val="0"/>
          <w:numId w:val="3"/>
        </w:numPr>
        <w:tabs>
          <w:tab w:val="clear" w:pos="720"/>
          <w:tab w:val="num" w:pos="0"/>
        </w:tabs>
        <w:spacing w:after="0" w:line="240" w:lineRule="auto"/>
        <w:rPr>
          <w:rFonts w:ascii="Times New Roman" w:hAnsi="Times New Roman" w:cs="Times New Roman"/>
          <w:b/>
          <w:bCs/>
          <w:kern w:val="1"/>
          <w:sz w:val="24"/>
          <w:szCs w:val="28"/>
          <w:lang w:eastAsia="zh-CN" w:bidi="hi-IN"/>
        </w:rPr>
      </w:pPr>
      <w:r w:rsidRPr="009C7B7B">
        <w:rPr>
          <w:rFonts w:ascii="Times New Roman" w:eastAsia="SimSun" w:hAnsi="Times New Roman" w:cs="Mangal"/>
          <w:bCs/>
          <w:kern w:val="1"/>
          <w:sz w:val="24"/>
          <w:szCs w:val="28"/>
          <w:lang w:eastAsia="zh-CN" w:bidi="hi-IN"/>
        </w:rPr>
        <w:t>Un</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descriptif</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du</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matériel</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TICE</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utilisé</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et</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des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conditions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d'utilisation :</w:t>
      </w:r>
      <w:r w:rsidRPr="009C7B7B">
        <w:rPr>
          <w:rFonts w:ascii="Times New Roman" w:hAnsi="Times New Roman" w:cs="Times New Roman"/>
          <w:bCs/>
          <w:kern w:val="1"/>
          <w:sz w:val="24"/>
          <w:szCs w:val="28"/>
          <w:lang w:eastAsia="zh-CN" w:bidi="hi-IN"/>
        </w:rPr>
        <w:t xml:space="preserve"> </w:t>
      </w:r>
      <w:r w:rsidRPr="009C7B7B">
        <w:rPr>
          <w:rFonts w:ascii="Times New Roman" w:hAnsi="Times New Roman" w:cs="Times New Roman"/>
          <w:b/>
          <w:bCs/>
          <w:kern w:val="1"/>
          <w:sz w:val="24"/>
          <w:szCs w:val="28"/>
          <w:lang w:eastAsia="zh-CN" w:bidi="hi-IN"/>
        </w:rPr>
        <w:t xml:space="preserve"> </w:t>
      </w:r>
      <w:bookmarkStart w:id="26" w:name="__Fieldmark__4_1676616508"/>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bookmarkEnd w:id="26"/>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ab/>
      </w:r>
      <w:bookmarkStart w:id="27" w:name="__Fieldmark__5_1676616508"/>
      <w:proofErr w:type="gramEnd"/>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bookmarkEnd w:id="27"/>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p w14:paraId="7ADC7286" w14:textId="77777777" w:rsidR="009C7B7B" w:rsidRPr="009C7B7B" w:rsidRDefault="009C7B7B" w:rsidP="009C7B7B">
      <w:pPr>
        <w:widowControl w:val="0"/>
        <w:spacing w:after="0" w:line="240" w:lineRule="auto"/>
        <w:rPr>
          <w:rFonts w:ascii="Times New Roman" w:eastAsia="SimSun" w:hAnsi="Times New Roman" w:cs="Mangal"/>
          <w:b/>
          <w:bCs/>
          <w:kern w:val="1"/>
          <w:sz w:val="24"/>
          <w:szCs w:val="28"/>
          <w:lang w:eastAsia="zh-CN" w:bidi="hi-IN"/>
        </w:rPr>
      </w:pPr>
    </w:p>
    <w:p w14:paraId="762267BA" w14:textId="77777777" w:rsidR="009C7B7B" w:rsidRPr="009C7B7B" w:rsidRDefault="009C7B7B" w:rsidP="009C7B7B">
      <w:pPr>
        <w:widowControl w:val="0"/>
        <w:numPr>
          <w:ilvl w:val="0"/>
          <w:numId w:val="3"/>
        </w:numPr>
        <w:tabs>
          <w:tab w:val="clear" w:pos="720"/>
          <w:tab w:val="num" w:pos="0"/>
        </w:tabs>
        <w:spacing w:after="0" w:line="240" w:lineRule="auto"/>
        <w:rPr>
          <w:rFonts w:ascii="Times New Roman" w:hAnsi="Times New Roman" w:cs="Times New Roman"/>
          <w:b/>
          <w:bCs/>
          <w:kern w:val="1"/>
          <w:sz w:val="24"/>
          <w:szCs w:val="28"/>
          <w:lang w:eastAsia="zh-CN" w:bidi="hi-IN"/>
        </w:rPr>
      </w:pPr>
      <w:r w:rsidRPr="009C7B7B">
        <w:rPr>
          <w:rFonts w:ascii="Times New Roman" w:eastAsia="SimSun" w:hAnsi="Times New Roman" w:cs="Mangal"/>
          <w:bCs/>
          <w:kern w:val="1"/>
          <w:sz w:val="24"/>
          <w:szCs w:val="28"/>
          <w:lang w:eastAsia="zh-CN" w:bidi="hi-IN"/>
        </w:rPr>
        <w:t>La</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valeur</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ajoutée</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apportée</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par</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l'(es)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outil(s)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utilisé(s),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du</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point</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de</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vue</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de</w:t>
      </w:r>
      <w:r w:rsidRPr="009C7B7B">
        <w:rPr>
          <w:rFonts w:ascii="Times New Roman" w:hAnsi="Times New Roman" w:cs="Times New Roman"/>
          <w:bCs/>
          <w:kern w:val="1"/>
          <w:sz w:val="24"/>
          <w:szCs w:val="28"/>
          <w:lang w:eastAsia="zh-CN" w:bidi="hi-IN"/>
        </w:rPr>
        <w:t xml:space="preserve"> </w:t>
      </w:r>
      <w:proofErr w:type="gramStart"/>
      <w:r w:rsidRPr="009C7B7B">
        <w:rPr>
          <w:rFonts w:ascii="Times New Roman" w:eastAsia="SimSun" w:hAnsi="Times New Roman" w:cs="Mangal"/>
          <w:bCs/>
          <w:kern w:val="1"/>
          <w:sz w:val="24"/>
          <w:szCs w:val="28"/>
          <w:lang w:eastAsia="zh-CN" w:bidi="hi-IN"/>
        </w:rPr>
        <w:t>l'</w:t>
      </w:r>
      <w:proofErr w:type="spellStart"/>
      <w:r w:rsidRPr="009C7B7B">
        <w:rPr>
          <w:rFonts w:ascii="Times New Roman" w:eastAsia="SimSun" w:hAnsi="Times New Roman" w:cs="Mangal"/>
          <w:bCs/>
          <w:kern w:val="1"/>
          <w:sz w:val="24"/>
          <w:szCs w:val="28"/>
          <w:lang w:eastAsia="zh-CN" w:bidi="hi-IN"/>
        </w:rPr>
        <w:t>enseignant</w:t>
      </w:r>
      <w:r w:rsidR="00C40D1E">
        <w:rPr>
          <w:rFonts w:ascii="Times New Roman" w:eastAsia="SimSun" w:hAnsi="Times New Roman" w:cs="Mangal"/>
          <w:bCs/>
          <w:kern w:val="1"/>
          <w:sz w:val="24"/>
          <w:szCs w:val="28"/>
          <w:lang w:eastAsia="zh-CN" w:bidi="hi-IN"/>
        </w:rPr>
        <w:t>.e</w:t>
      </w:r>
      <w:proofErr w:type="spellEnd"/>
      <w:proofErr w:type="gramEnd"/>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et</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du</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point</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de</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vue</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des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élèves :</w:t>
      </w:r>
      <w:r w:rsidRPr="009C7B7B">
        <w:rPr>
          <w:rFonts w:ascii="Times New Roman" w:hAnsi="Times New Roman" w:cs="Times New Roman"/>
          <w:b/>
          <w:bCs/>
          <w:kern w:val="1"/>
          <w:sz w:val="24"/>
          <w:szCs w:val="28"/>
          <w:lang w:eastAsia="zh-CN" w:bidi="hi-IN"/>
        </w:rPr>
        <w:t xml:space="preserve">   </w:t>
      </w:r>
      <w:bookmarkStart w:id="28" w:name="__Fieldmark__6_1676616508"/>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bookmarkEnd w:id="28"/>
      <w:r w:rsidRPr="009C7B7B">
        <w:rPr>
          <w:rFonts w:ascii="Times New Roman" w:hAnsi="Times New Roman" w:cs="Times New Roman"/>
          <w:b/>
          <w:bCs/>
          <w:kern w:val="1"/>
          <w:sz w:val="24"/>
          <w:szCs w:val="28"/>
          <w:lang w:eastAsia="zh-CN" w:bidi="hi-IN"/>
        </w:rPr>
        <w:t xml:space="preserve"> </w:t>
      </w:r>
      <w:bookmarkStart w:id="29" w:name="__Fieldmark__7_1676616508"/>
      <w:r w:rsidRPr="009C7B7B">
        <w:rPr>
          <w:rFonts w:ascii="Times New Roman" w:eastAsia="SimSun" w:hAnsi="Times New Roman" w:cs="Mangal"/>
          <w:b/>
          <w:bCs/>
          <w:kern w:val="1"/>
          <w:sz w:val="24"/>
          <w:szCs w:val="28"/>
          <w:lang w:eastAsia="zh-CN" w:bidi="hi-IN"/>
        </w:rPr>
        <w:t>oui</w:t>
      </w:r>
      <w:r w:rsidRPr="009C7B7B">
        <w:rPr>
          <w:rFonts w:ascii="Times New Roman" w:eastAsia="SimSun" w:hAnsi="Times New Roman" w:cs="Mangal"/>
          <w:b/>
          <w:bCs/>
          <w:kern w:val="1"/>
          <w:sz w:val="24"/>
          <w:szCs w:val="28"/>
          <w:lang w:eastAsia="zh-CN" w:bidi="hi-IN"/>
        </w:rPr>
        <w:tab/>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bookmarkEnd w:id="29"/>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p w14:paraId="20F23DE3" w14:textId="77777777" w:rsidR="009C7B7B" w:rsidRPr="009C7B7B" w:rsidRDefault="009C7B7B" w:rsidP="009C7B7B">
      <w:pPr>
        <w:widowControl w:val="0"/>
        <w:spacing w:after="0" w:line="240" w:lineRule="auto"/>
        <w:rPr>
          <w:rFonts w:ascii="Times New Roman" w:eastAsia="SimSun" w:hAnsi="Times New Roman" w:cs="Mangal"/>
          <w:b/>
          <w:bCs/>
          <w:kern w:val="1"/>
          <w:sz w:val="24"/>
          <w:szCs w:val="28"/>
          <w:lang w:eastAsia="zh-CN" w:bidi="hi-IN"/>
        </w:rPr>
      </w:pPr>
    </w:p>
    <w:p w14:paraId="083CF5ED" w14:textId="77777777" w:rsidR="009C7B7B" w:rsidRPr="009C7B7B" w:rsidRDefault="009C7B7B" w:rsidP="009C7B7B">
      <w:pPr>
        <w:widowControl w:val="0"/>
        <w:numPr>
          <w:ilvl w:val="0"/>
          <w:numId w:val="3"/>
        </w:numPr>
        <w:tabs>
          <w:tab w:val="clear" w:pos="720"/>
          <w:tab w:val="num" w:pos="0"/>
        </w:tabs>
        <w:spacing w:after="0" w:line="240" w:lineRule="auto"/>
        <w:rPr>
          <w:rFonts w:ascii="Times New Roman" w:hAnsi="Times New Roman" w:cs="Times New Roman"/>
          <w:b/>
          <w:bCs/>
          <w:kern w:val="1"/>
          <w:sz w:val="24"/>
          <w:szCs w:val="28"/>
          <w:lang w:eastAsia="zh-CN" w:bidi="hi-IN"/>
        </w:rPr>
      </w:pPr>
      <w:r w:rsidRPr="009C7B7B">
        <w:rPr>
          <w:rFonts w:ascii="Times New Roman" w:eastAsia="SimSun" w:hAnsi="Times New Roman" w:cs="Mangal"/>
          <w:bCs/>
          <w:kern w:val="1"/>
          <w:sz w:val="24"/>
          <w:szCs w:val="28"/>
          <w:lang w:eastAsia="zh-CN" w:bidi="hi-IN"/>
        </w:rPr>
        <w:t>Les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questions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juridiques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(droits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d'auteur,</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image</w:t>
      </w:r>
      <w:r w:rsidRPr="009C7B7B">
        <w:rPr>
          <w:rFonts w:ascii="Times New Roman" w:hAnsi="Times New Roman" w:cs="Times New Roman"/>
          <w:bCs/>
          <w:kern w:val="1"/>
          <w:sz w:val="24"/>
          <w:szCs w:val="28"/>
          <w:lang w:eastAsia="zh-CN" w:bidi="hi-IN"/>
        </w:rPr>
        <w:t>…</w:t>
      </w:r>
      <w:r w:rsidRPr="009C7B7B">
        <w:rPr>
          <w:rFonts w:ascii="Times New Roman" w:eastAsia="SimSun" w:hAnsi="Times New Roman" w:cs="Mangal"/>
          <w:bCs/>
          <w:kern w:val="1"/>
          <w:sz w:val="24"/>
          <w:szCs w:val="28"/>
          <w:lang w:eastAsia="zh-CN" w:bidi="hi-IN"/>
        </w:rPr>
        <w:t>)</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éventuelles :</w:t>
      </w:r>
      <w:r w:rsidRPr="009C7B7B">
        <w:rPr>
          <w:rFonts w:ascii="Times New Roman" w:hAnsi="Times New Roman" w:cs="Times New Roman"/>
          <w:b/>
          <w:bCs/>
          <w:kern w:val="1"/>
          <w:sz w:val="24"/>
          <w:szCs w:val="28"/>
          <w:lang w:eastAsia="zh-CN" w:bidi="hi-IN"/>
        </w:rPr>
        <w:t xml:space="preserve">  </w:t>
      </w:r>
      <w:bookmarkStart w:id="30" w:name="__Fieldmark__8_1676616508"/>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bookmarkEnd w:id="30"/>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oui</w:t>
      </w:r>
      <w:bookmarkStart w:id="31" w:name="__Fieldmark__9_1676616508"/>
      <w:r w:rsidRPr="009C7B7B">
        <w:rPr>
          <w:rFonts w:ascii="Times New Roman" w:hAnsi="Times New Roman" w:cs="Times New Roman"/>
          <w:b/>
          <w:bCs/>
          <w:kern w:val="1"/>
          <w:sz w:val="24"/>
          <w:szCs w:val="28"/>
          <w:lang w:eastAsia="zh-CN" w:bidi="hi-IN"/>
        </w:rPr>
        <w:tab/>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bookmarkEnd w:id="31"/>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p w14:paraId="25B32B03" w14:textId="77777777" w:rsidR="009C7B7B" w:rsidRPr="009C7B7B" w:rsidRDefault="009C7B7B" w:rsidP="009C7B7B">
      <w:pPr>
        <w:suppressAutoHyphens w:val="0"/>
        <w:spacing w:before="100" w:beforeAutospacing="1" w:after="0" w:line="240" w:lineRule="auto"/>
        <w:rPr>
          <w:rFonts w:ascii="Times New Roman" w:hAnsi="Times New Roman" w:cs="Times New Roman"/>
          <w:sz w:val="24"/>
          <w:szCs w:val="27"/>
          <w:lang w:eastAsia="fr-FR"/>
        </w:rPr>
      </w:pPr>
      <w:r w:rsidRPr="009C7B7B">
        <w:rPr>
          <w:rFonts w:ascii="Times New Roman" w:hAnsi="Times New Roman" w:cs="Times New Roman"/>
          <w:sz w:val="24"/>
          <w:szCs w:val="27"/>
          <w:lang w:eastAsia="fr-FR"/>
        </w:rPr>
        <w:t xml:space="preserve">La séance présentée répond aux items du C2I2e dont </w:t>
      </w:r>
      <w:r w:rsidR="0070052E">
        <w:rPr>
          <w:rFonts w:ascii="Times New Roman" w:hAnsi="Times New Roman" w:cs="Times New Roman"/>
          <w:sz w:val="24"/>
          <w:szCs w:val="27"/>
          <w:lang w:eastAsia="fr-FR"/>
        </w:rPr>
        <w:t xml:space="preserve">le.la </w:t>
      </w:r>
      <w:proofErr w:type="spellStart"/>
      <w:proofErr w:type="gramStart"/>
      <w:r w:rsidR="0070052E">
        <w:rPr>
          <w:rFonts w:ascii="Times New Roman" w:hAnsi="Times New Roman" w:cs="Times New Roman"/>
          <w:sz w:val="24"/>
          <w:szCs w:val="27"/>
          <w:lang w:eastAsia="fr-FR"/>
        </w:rPr>
        <w:t>candidat.e</w:t>
      </w:r>
      <w:proofErr w:type="spellEnd"/>
      <w:proofErr w:type="gramEnd"/>
      <w:r w:rsidRPr="009C7B7B">
        <w:rPr>
          <w:rFonts w:ascii="Times New Roman" w:hAnsi="Times New Roman" w:cs="Times New Roman"/>
          <w:sz w:val="24"/>
          <w:szCs w:val="27"/>
          <w:lang w:eastAsia="fr-FR"/>
        </w:rPr>
        <w:t xml:space="preserve"> demande l’évaluation, à savoir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126"/>
      </w:tblGrid>
      <w:tr w:rsidR="009C7B7B" w:rsidRPr="009C7B7B" w14:paraId="471479C5" w14:textId="77777777" w:rsidTr="00FE08FC">
        <w:trPr>
          <w:trHeight w:val="401"/>
        </w:trPr>
        <w:tc>
          <w:tcPr>
            <w:tcW w:w="7513" w:type="dxa"/>
            <w:shd w:val="clear" w:color="auto" w:fill="auto"/>
          </w:tcPr>
          <w:p w14:paraId="6585E87B" w14:textId="77777777" w:rsidR="009C7B7B" w:rsidRPr="009C7B7B" w:rsidRDefault="009C7B7B" w:rsidP="00C95CCF">
            <w:pPr>
              <w:suppressAutoHyphens w:val="0"/>
              <w:spacing w:before="100" w:beforeAutospacing="1" w:after="0" w:line="240" w:lineRule="auto"/>
              <w:rPr>
                <w:rFonts w:ascii="Times New Roman" w:hAnsi="Times New Roman" w:cs="Times New Roman"/>
                <w:sz w:val="24"/>
                <w:lang w:eastAsia="fr-FR"/>
              </w:rPr>
            </w:pPr>
            <w:r w:rsidRPr="009C7B7B">
              <w:rPr>
                <w:rFonts w:ascii="Times New Roman" w:hAnsi="Times New Roman" w:cs="Times New Roman"/>
                <w:sz w:val="24"/>
                <w:lang w:eastAsia="fr-FR"/>
              </w:rPr>
              <w:t xml:space="preserve">B21 - Identifier les situations d'apprentissage propices </w:t>
            </w:r>
            <w:proofErr w:type="spellStart"/>
            <w:proofErr w:type="gramStart"/>
            <w:r w:rsidRPr="009C7B7B">
              <w:rPr>
                <w:rFonts w:ascii="Times New Roman" w:hAnsi="Times New Roman" w:cs="Times New Roman"/>
                <w:sz w:val="24"/>
                <w:lang w:eastAsia="fr-FR"/>
              </w:rPr>
              <w:t>a</w:t>
            </w:r>
            <w:proofErr w:type="spellEnd"/>
            <w:r w:rsidRPr="009C7B7B">
              <w:rPr>
                <w:rFonts w:ascii="Times New Roman" w:hAnsi="Times New Roman" w:cs="Times New Roman"/>
                <w:sz w:val="24"/>
                <w:lang w:eastAsia="fr-FR"/>
              </w:rPr>
              <w:t>  l'utilisation</w:t>
            </w:r>
            <w:proofErr w:type="gramEnd"/>
            <w:r w:rsidRPr="009C7B7B">
              <w:rPr>
                <w:rFonts w:ascii="Times New Roman" w:hAnsi="Times New Roman" w:cs="Times New Roman"/>
                <w:sz w:val="24"/>
                <w:lang w:eastAsia="fr-FR"/>
              </w:rPr>
              <w:t xml:space="preserve"> des TICE</w:t>
            </w:r>
          </w:p>
        </w:tc>
        <w:tc>
          <w:tcPr>
            <w:tcW w:w="2126" w:type="dxa"/>
            <w:shd w:val="clear" w:color="auto" w:fill="auto"/>
          </w:tcPr>
          <w:p w14:paraId="5D34A115" w14:textId="77777777" w:rsidR="009C7B7B" w:rsidRPr="009C7B7B" w:rsidRDefault="009C7B7B" w:rsidP="009C7B7B">
            <w:pPr>
              <w:suppressAutoHyphens w:val="0"/>
              <w:spacing w:before="100" w:beforeAutospacing="1" w:after="0" w:line="240" w:lineRule="auto"/>
              <w:rPr>
                <w:rFonts w:ascii="Times New Roman" w:hAnsi="Times New Roman" w:cs="Times New Roman"/>
                <w:sz w:val="24"/>
                <w:szCs w:val="24"/>
                <w:lang w:eastAsia="fr-FR"/>
              </w:rPr>
            </w:pP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proofErr w:type="gramEnd"/>
            <w:r w:rsidRPr="009C7B7B">
              <w:rPr>
                <w:rFonts w:ascii="Times New Roman" w:eastAsia="SimSun" w:hAnsi="Times New Roman" w:cs="Mangal"/>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tc>
      </w:tr>
      <w:tr w:rsidR="009C7B7B" w:rsidRPr="009C7B7B" w14:paraId="7AFE22B7" w14:textId="77777777" w:rsidTr="00FE08FC">
        <w:tc>
          <w:tcPr>
            <w:tcW w:w="7513" w:type="dxa"/>
            <w:shd w:val="clear" w:color="auto" w:fill="auto"/>
          </w:tcPr>
          <w:p w14:paraId="77905DEB" w14:textId="77777777" w:rsidR="009C7B7B" w:rsidRPr="009C7B7B" w:rsidRDefault="009C7B7B" w:rsidP="00C95CCF">
            <w:pPr>
              <w:suppressAutoHyphens w:val="0"/>
              <w:spacing w:before="100" w:beforeAutospacing="1" w:after="0" w:line="240" w:lineRule="auto"/>
              <w:rPr>
                <w:rFonts w:ascii="Times New Roman" w:hAnsi="Times New Roman" w:cs="Times New Roman"/>
                <w:sz w:val="24"/>
                <w:lang w:eastAsia="fr-FR"/>
              </w:rPr>
            </w:pPr>
            <w:r w:rsidRPr="009C7B7B">
              <w:rPr>
                <w:rFonts w:ascii="Times New Roman" w:hAnsi="Times New Roman" w:cs="Times New Roman"/>
                <w:sz w:val="24"/>
                <w:lang w:eastAsia="fr-FR"/>
              </w:rPr>
              <w:t xml:space="preserve">B22 - Concevoir des situations d'apprentissage et d'évaluation mettant en </w:t>
            </w:r>
            <w:proofErr w:type="spellStart"/>
            <w:r w:rsidRPr="009C7B7B">
              <w:rPr>
                <w:rFonts w:ascii="Times New Roman" w:hAnsi="Times New Roman" w:cs="Times New Roman"/>
                <w:sz w:val="24"/>
                <w:lang w:eastAsia="fr-FR"/>
              </w:rPr>
              <w:t>oeuvre</w:t>
            </w:r>
            <w:proofErr w:type="spellEnd"/>
            <w:r w:rsidRPr="009C7B7B">
              <w:rPr>
                <w:rFonts w:ascii="Times New Roman" w:hAnsi="Times New Roman" w:cs="Times New Roman"/>
                <w:sz w:val="24"/>
                <w:lang w:eastAsia="fr-FR"/>
              </w:rPr>
              <w:t xml:space="preserve"> des logiciels généraux ou spécifiques</w:t>
            </w:r>
          </w:p>
        </w:tc>
        <w:tc>
          <w:tcPr>
            <w:tcW w:w="2126" w:type="dxa"/>
            <w:shd w:val="clear" w:color="auto" w:fill="auto"/>
          </w:tcPr>
          <w:p w14:paraId="786FFB07" w14:textId="77777777" w:rsidR="009C7B7B" w:rsidRPr="009C7B7B" w:rsidRDefault="009C7B7B" w:rsidP="009C7B7B">
            <w:pPr>
              <w:suppressAutoHyphens w:val="0"/>
              <w:spacing w:before="100" w:beforeAutospacing="1" w:after="0" w:line="240" w:lineRule="auto"/>
              <w:rPr>
                <w:rFonts w:ascii="Times New Roman" w:hAnsi="Times New Roman" w:cs="Times New Roman"/>
                <w:sz w:val="24"/>
                <w:szCs w:val="24"/>
                <w:lang w:eastAsia="fr-FR"/>
              </w:rPr>
            </w:pP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proofErr w:type="gramEnd"/>
            <w:r w:rsidRPr="009C7B7B">
              <w:rPr>
                <w:rFonts w:ascii="Times New Roman" w:eastAsia="SimSun" w:hAnsi="Times New Roman" w:cs="Mangal"/>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tc>
      </w:tr>
      <w:tr w:rsidR="009C7B7B" w:rsidRPr="009C7B7B" w14:paraId="2EF7445F" w14:textId="77777777" w:rsidTr="00FE08FC">
        <w:tc>
          <w:tcPr>
            <w:tcW w:w="7513" w:type="dxa"/>
            <w:shd w:val="clear" w:color="auto" w:fill="auto"/>
          </w:tcPr>
          <w:p w14:paraId="0286CB55" w14:textId="77777777" w:rsidR="009C7B7B" w:rsidRPr="009C7B7B" w:rsidRDefault="009C7B7B" w:rsidP="00C95CCF">
            <w:pPr>
              <w:suppressAutoHyphens w:val="0"/>
              <w:spacing w:before="100" w:beforeAutospacing="1" w:after="0" w:line="240" w:lineRule="auto"/>
              <w:rPr>
                <w:rFonts w:ascii="Times New Roman" w:hAnsi="Times New Roman" w:cs="Times New Roman"/>
                <w:sz w:val="24"/>
                <w:lang w:eastAsia="fr-FR"/>
              </w:rPr>
            </w:pPr>
            <w:r w:rsidRPr="009C7B7B">
              <w:rPr>
                <w:rFonts w:ascii="Times New Roman" w:hAnsi="Times New Roman" w:cs="Times New Roman"/>
                <w:sz w:val="24"/>
                <w:lang w:eastAsia="fr-FR"/>
              </w:rPr>
              <w:t xml:space="preserve">B23 - Concevoir des situations d'apprentissage et d'évaluation mettant en </w:t>
            </w:r>
            <w:proofErr w:type="spellStart"/>
            <w:r w:rsidRPr="009C7B7B">
              <w:rPr>
                <w:rFonts w:ascii="Times New Roman" w:hAnsi="Times New Roman" w:cs="Times New Roman"/>
                <w:sz w:val="24"/>
                <w:lang w:eastAsia="fr-FR"/>
              </w:rPr>
              <w:t>oeuvre</w:t>
            </w:r>
            <w:proofErr w:type="spellEnd"/>
            <w:r w:rsidRPr="009C7B7B">
              <w:rPr>
                <w:rFonts w:ascii="Times New Roman" w:hAnsi="Times New Roman" w:cs="Times New Roman"/>
                <w:sz w:val="24"/>
                <w:lang w:eastAsia="fr-FR"/>
              </w:rPr>
              <w:t xml:space="preserve"> des démarches de recherche d'information.</w:t>
            </w:r>
          </w:p>
        </w:tc>
        <w:tc>
          <w:tcPr>
            <w:tcW w:w="2126" w:type="dxa"/>
            <w:shd w:val="clear" w:color="auto" w:fill="auto"/>
          </w:tcPr>
          <w:p w14:paraId="0833314E" w14:textId="77777777" w:rsidR="009C7B7B" w:rsidRPr="009C7B7B" w:rsidRDefault="009C7B7B" w:rsidP="009C7B7B">
            <w:pPr>
              <w:suppressAutoHyphens w:val="0"/>
              <w:spacing w:before="100" w:beforeAutospacing="1" w:after="0" w:line="240" w:lineRule="auto"/>
              <w:rPr>
                <w:rFonts w:ascii="Times New Roman" w:hAnsi="Times New Roman" w:cs="Times New Roman"/>
                <w:sz w:val="24"/>
                <w:szCs w:val="24"/>
                <w:lang w:eastAsia="fr-FR"/>
              </w:rPr>
            </w:pP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proofErr w:type="gramEnd"/>
            <w:r w:rsidRPr="009C7B7B">
              <w:rPr>
                <w:rFonts w:ascii="Times New Roman" w:eastAsia="SimSun" w:hAnsi="Times New Roman" w:cs="Mangal"/>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tc>
      </w:tr>
      <w:tr w:rsidR="009C7B7B" w:rsidRPr="009C7B7B" w14:paraId="6809FFBA" w14:textId="77777777" w:rsidTr="00FE08FC">
        <w:tc>
          <w:tcPr>
            <w:tcW w:w="7513" w:type="dxa"/>
            <w:shd w:val="clear" w:color="auto" w:fill="auto"/>
          </w:tcPr>
          <w:p w14:paraId="5F06C279" w14:textId="77777777" w:rsidR="009C7B7B" w:rsidRPr="009C7B7B" w:rsidRDefault="009C7B7B" w:rsidP="00C95CCF">
            <w:pPr>
              <w:suppressAutoHyphens w:val="0"/>
              <w:spacing w:before="100" w:beforeAutospacing="1" w:after="0" w:line="240" w:lineRule="auto"/>
              <w:rPr>
                <w:rFonts w:ascii="Times New Roman" w:hAnsi="Times New Roman" w:cs="Times New Roman"/>
                <w:sz w:val="24"/>
                <w:lang w:eastAsia="fr-FR"/>
              </w:rPr>
            </w:pPr>
            <w:r w:rsidRPr="009C7B7B">
              <w:rPr>
                <w:rFonts w:ascii="Times New Roman" w:hAnsi="Times New Roman" w:cs="Times New Roman"/>
                <w:sz w:val="24"/>
                <w:lang w:eastAsia="fr-FR"/>
              </w:rPr>
              <w:t xml:space="preserve">B24 - Préparer des ressources adaptées </w:t>
            </w:r>
            <w:proofErr w:type="spellStart"/>
            <w:proofErr w:type="gramStart"/>
            <w:r w:rsidRPr="009C7B7B">
              <w:rPr>
                <w:rFonts w:ascii="Times New Roman" w:hAnsi="Times New Roman" w:cs="Times New Roman"/>
                <w:sz w:val="24"/>
                <w:lang w:eastAsia="fr-FR"/>
              </w:rPr>
              <w:t>a</w:t>
            </w:r>
            <w:proofErr w:type="spellEnd"/>
            <w:r w:rsidRPr="009C7B7B">
              <w:rPr>
                <w:rFonts w:ascii="Times New Roman" w:hAnsi="Times New Roman" w:cs="Times New Roman"/>
                <w:sz w:val="24"/>
                <w:lang w:eastAsia="fr-FR"/>
              </w:rPr>
              <w:t>  la</w:t>
            </w:r>
            <w:proofErr w:type="gramEnd"/>
            <w:r w:rsidRPr="009C7B7B">
              <w:rPr>
                <w:rFonts w:ascii="Times New Roman" w:hAnsi="Times New Roman" w:cs="Times New Roman"/>
                <w:sz w:val="24"/>
                <w:lang w:eastAsia="fr-FR"/>
              </w:rPr>
              <w:t xml:space="preserve"> diversité des publics et des situations pédagogiques</w:t>
            </w:r>
          </w:p>
        </w:tc>
        <w:tc>
          <w:tcPr>
            <w:tcW w:w="2126" w:type="dxa"/>
            <w:shd w:val="clear" w:color="auto" w:fill="auto"/>
          </w:tcPr>
          <w:p w14:paraId="215F81F9" w14:textId="77777777" w:rsidR="009C7B7B" w:rsidRPr="009C7B7B" w:rsidRDefault="009C7B7B" w:rsidP="009C7B7B">
            <w:pPr>
              <w:suppressAutoHyphens w:val="0"/>
              <w:spacing w:before="100" w:beforeAutospacing="1" w:after="0" w:line="240" w:lineRule="auto"/>
              <w:rPr>
                <w:rFonts w:ascii="Times New Roman" w:hAnsi="Times New Roman" w:cs="Times New Roman"/>
                <w:sz w:val="24"/>
                <w:szCs w:val="24"/>
                <w:lang w:eastAsia="fr-FR"/>
              </w:rPr>
            </w:pP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proofErr w:type="gramEnd"/>
            <w:r w:rsidRPr="009C7B7B">
              <w:rPr>
                <w:rFonts w:ascii="Times New Roman" w:eastAsia="SimSun" w:hAnsi="Times New Roman" w:cs="Mangal"/>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tc>
      </w:tr>
      <w:tr w:rsidR="009C7B7B" w:rsidRPr="009C7B7B" w14:paraId="7A9B1B9A" w14:textId="77777777" w:rsidTr="00FE08FC">
        <w:tc>
          <w:tcPr>
            <w:tcW w:w="7513" w:type="dxa"/>
            <w:shd w:val="clear" w:color="auto" w:fill="auto"/>
          </w:tcPr>
          <w:p w14:paraId="62A46D57" w14:textId="77777777" w:rsidR="009C7B7B" w:rsidRPr="009C7B7B" w:rsidRDefault="009C7B7B" w:rsidP="00C95CCF">
            <w:pPr>
              <w:suppressAutoHyphens w:val="0"/>
              <w:spacing w:before="100" w:beforeAutospacing="1" w:after="0" w:line="240" w:lineRule="auto"/>
              <w:rPr>
                <w:rFonts w:ascii="Times New Roman" w:hAnsi="Times New Roman" w:cs="Times New Roman"/>
                <w:sz w:val="24"/>
                <w:lang w:eastAsia="fr-FR"/>
              </w:rPr>
            </w:pPr>
            <w:r w:rsidRPr="009C7B7B">
              <w:rPr>
                <w:rFonts w:ascii="Times New Roman" w:hAnsi="Times New Roman" w:cs="Times New Roman"/>
                <w:sz w:val="24"/>
                <w:lang w:eastAsia="fr-FR"/>
              </w:rPr>
              <w:t xml:space="preserve">B25 - Concevoir des situations ou dispositifs de formation introduisant de la mise </w:t>
            </w:r>
            <w:proofErr w:type="spellStart"/>
            <w:r w:rsidRPr="009C7B7B">
              <w:rPr>
                <w:rFonts w:ascii="Times New Roman" w:hAnsi="Times New Roman" w:cs="Times New Roman"/>
                <w:sz w:val="24"/>
                <w:lang w:eastAsia="fr-FR"/>
              </w:rPr>
              <w:t>a</w:t>
            </w:r>
            <w:proofErr w:type="spellEnd"/>
            <w:r w:rsidRPr="009C7B7B">
              <w:rPr>
                <w:rFonts w:ascii="Times New Roman" w:hAnsi="Times New Roman" w:cs="Times New Roman"/>
                <w:sz w:val="24"/>
                <w:lang w:eastAsia="fr-FR"/>
              </w:rPr>
              <w:t xml:space="preserve"> distance.</w:t>
            </w:r>
          </w:p>
        </w:tc>
        <w:tc>
          <w:tcPr>
            <w:tcW w:w="2126" w:type="dxa"/>
            <w:shd w:val="clear" w:color="auto" w:fill="auto"/>
          </w:tcPr>
          <w:p w14:paraId="59039C96" w14:textId="77777777" w:rsidR="009C7B7B" w:rsidRPr="009C7B7B" w:rsidRDefault="009C7B7B" w:rsidP="009C7B7B">
            <w:pPr>
              <w:suppressAutoHyphens w:val="0"/>
              <w:spacing w:before="100" w:beforeAutospacing="1" w:after="0" w:line="240" w:lineRule="auto"/>
              <w:rPr>
                <w:rFonts w:ascii="Times New Roman" w:hAnsi="Times New Roman" w:cs="Times New Roman"/>
                <w:sz w:val="24"/>
                <w:szCs w:val="24"/>
                <w:lang w:eastAsia="fr-FR"/>
              </w:rPr>
            </w:pP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proofErr w:type="gramEnd"/>
            <w:r w:rsidRPr="009C7B7B">
              <w:rPr>
                <w:rFonts w:ascii="Times New Roman" w:eastAsia="SimSun" w:hAnsi="Times New Roman" w:cs="Mangal"/>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tc>
      </w:tr>
      <w:tr w:rsidR="009C7B7B" w:rsidRPr="009C7B7B" w14:paraId="460D6ECF" w14:textId="77777777" w:rsidTr="00FE08FC">
        <w:tc>
          <w:tcPr>
            <w:tcW w:w="7513" w:type="dxa"/>
            <w:shd w:val="clear" w:color="auto" w:fill="auto"/>
          </w:tcPr>
          <w:p w14:paraId="2B7EDF7A" w14:textId="77777777" w:rsidR="009C7B7B" w:rsidRPr="009C7B7B" w:rsidRDefault="009C7B7B" w:rsidP="00C95CCF">
            <w:pPr>
              <w:suppressAutoHyphens w:val="0"/>
              <w:spacing w:before="100" w:beforeAutospacing="1" w:after="0" w:line="240" w:lineRule="auto"/>
              <w:rPr>
                <w:rFonts w:ascii="Times New Roman" w:hAnsi="Times New Roman" w:cs="Times New Roman"/>
                <w:sz w:val="24"/>
                <w:lang w:eastAsia="fr-FR"/>
              </w:rPr>
            </w:pPr>
            <w:r w:rsidRPr="009C7B7B">
              <w:rPr>
                <w:rFonts w:ascii="Times New Roman" w:hAnsi="Times New Roman" w:cs="Times New Roman"/>
                <w:sz w:val="24"/>
                <w:lang w:eastAsia="fr-FR"/>
              </w:rPr>
              <w:t xml:space="preserve">B41 - Identifier les compétences des référentiels Tic (B2i, C2i) mises en </w:t>
            </w:r>
            <w:proofErr w:type="spellStart"/>
            <w:r w:rsidRPr="009C7B7B">
              <w:rPr>
                <w:rFonts w:ascii="Times New Roman" w:hAnsi="Times New Roman" w:cs="Times New Roman"/>
                <w:sz w:val="24"/>
                <w:lang w:eastAsia="fr-FR"/>
              </w:rPr>
              <w:t>oeuvre</w:t>
            </w:r>
            <w:proofErr w:type="spellEnd"/>
            <w:r w:rsidRPr="009C7B7B">
              <w:rPr>
                <w:rFonts w:ascii="Times New Roman" w:hAnsi="Times New Roman" w:cs="Times New Roman"/>
                <w:sz w:val="24"/>
                <w:lang w:eastAsia="fr-FR"/>
              </w:rPr>
              <w:t xml:space="preserve"> dans une situation de formation</w:t>
            </w:r>
          </w:p>
        </w:tc>
        <w:tc>
          <w:tcPr>
            <w:tcW w:w="2126" w:type="dxa"/>
            <w:shd w:val="clear" w:color="auto" w:fill="auto"/>
          </w:tcPr>
          <w:p w14:paraId="3D5020F7" w14:textId="77777777" w:rsidR="009C7B7B" w:rsidRPr="009C7B7B" w:rsidRDefault="009C7B7B" w:rsidP="009C7B7B">
            <w:pPr>
              <w:suppressAutoHyphens w:val="0"/>
              <w:spacing w:before="100" w:beforeAutospacing="1" w:after="0" w:line="240" w:lineRule="auto"/>
              <w:rPr>
                <w:rFonts w:ascii="Times New Roman" w:hAnsi="Times New Roman" w:cs="Times New Roman"/>
                <w:sz w:val="24"/>
                <w:szCs w:val="24"/>
                <w:lang w:eastAsia="fr-FR"/>
              </w:rPr>
            </w:pP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proofErr w:type="gramEnd"/>
            <w:r w:rsidRPr="009C7B7B">
              <w:rPr>
                <w:rFonts w:ascii="Times New Roman" w:eastAsia="SimSun" w:hAnsi="Times New Roman" w:cs="Mangal"/>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tc>
      </w:tr>
    </w:tbl>
    <w:p w14:paraId="0C60D531" w14:textId="77777777" w:rsidR="009C7B7B" w:rsidRPr="009C7B7B" w:rsidRDefault="00C71F19" w:rsidP="009C7B7B">
      <w:pPr>
        <w:widowControl w:val="0"/>
        <w:spacing w:after="0" w:line="240" w:lineRule="auto"/>
        <w:rPr>
          <w:rFonts w:ascii="Times New Roman" w:eastAsia="SimSun" w:hAnsi="Times New Roman" w:cs="Mangal"/>
          <w:b/>
          <w:bCs/>
          <w:kern w:val="1"/>
          <w:sz w:val="28"/>
          <w:szCs w:val="28"/>
          <w:lang w:eastAsia="zh-CN" w:bidi="hi-IN"/>
        </w:rPr>
      </w:pPr>
      <w:r w:rsidRPr="009C7B7B">
        <w:rPr>
          <w:rFonts w:ascii="Times New Roman" w:eastAsia="SimSun" w:hAnsi="Times New Roman" w:cs="Mangal"/>
          <w:b/>
          <w:bCs/>
          <w:noProof/>
          <w:kern w:val="1"/>
          <w:sz w:val="28"/>
          <w:szCs w:val="28"/>
          <w:lang w:eastAsia="fr-FR"/>
        </w:rPr>
        <mc:AlternateContent>
          <mc:Choice Requires="wps">
            <w:drawing>
              <wp:anchor distT="0" distB="0" distL="114300" distR="114300" simplePos="0" relativeHeight="251657728" behindDoc="1" locked="0" layoutInCell="1" allowOverlap="1" wp14:anchorId="6BA94E2E" wp14:editId="59292F86">
                <wp:simplePos x="0" y="0"/>
                <wp:positionH relativeFrom="column">
                  <wp:posOffset>-635</wp:posOffset>
                </wp:positionH>
                <wp:positionV relativeFrom="paragraph">
                  <wp:posOffset>163195</wp:posOffset>
                </wp:positionV>
                <wp:extent cx="6122670" cy="3214370"/>
                <wp:effectExtent l="5080" t="13970" r="6350"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3214370"/>
                        </a:xfrm>
                        <a:prstGeom prst="rect">
                          <a:avLst/>
                        </a:prstGeom>
                        <a:solidFill>
                          <a:srgbClr val="DBE5F1">
                            <a:alpha val="33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03D8B" id="Rectangle 8" o:spid="_x0000_s1026" style="position:absolute;margin-left:-.05pt;margin-top:12.85pt;width:482.1pt;height:2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" fillcolor="#dbe5f1">
                <v:fill opacity="21588f"/>
              </v:rect>
            </w:pict>
          </mc:Fallback>
        </mc:AlternateContent>
      </w:r>
    </w:p>
    <w:p w14:paraId="79DF720B" w14:textId="77777777" w:rsidR="009C7B7B" w:rsidRPr="009C7B7B" w:rsidRDefault="009C7B7B" w:rsidP="009C7B7B">
      <w:pPr>
        <w:widowControl w:val="0"/>
        <w:spacing w:after="0" w:line="240" w:lineRule="auto"/>
        <w:jc w:val="center"/>
        <w:rPr>
          <w:rFonts w:ascii="Times New Roman" w:eastAsia="SimSun" w:hAnsi="Times New Roman" w:cs="Mangal"/>
          <w:b/>
          <w:bCs/>
          <w:kern w:val="1"/>
          <w:sz w:val="48"/>
          <w:szCs w:val="48"/>
          <w:lang w:eastAsia="zh-CN" w:bidi="hi-IN"/>
        </w:rPr>
      </w:pPr>
      <w:r w:rsidRPr="00DA2BC3">
        <w:rPr>
          <w:rFonts w:ascii="Times New Roman" w:eastAsia="SimSun" w:hAnsi="Times New Roman" w:cs="Mangal"/>
          <w:b/>
          <w:bCs/>
          <w:kern w:val="1"/>
          <w:sz w:val="48"/>
          <w:szCs w:val="48"/>
          <w:lang w:eastAsia="zh-CN" w:bidi="hi-IN"/>
        </w:rPr>
        <w:t>VALIDATION</w:t>
      </w:r>
      <w:r w:rsidRPr="009C7B7B">
        <w:rPr>
          <w:rFonts w:ascii="Times New Roman" w:eastAsia="SimSun" w:hAnsi="Times New Roman" w:cs="Mangal"/>
          <w:b/>
          <w:bCs/>
          <w:kern w:val="1"/>
          <w:sz w:val="36"/>
          <w:szCs w:val="36"/>
          <w:lang w:eastAsia="zh-CN" w:bidi="hi-IN"/>
        </w:rPr>
        <w:t xml:space="preserve"> </w:t>
      </w:r>
    </w:p>
    <w:p w14:paraId="0C270783" w14:textId="77777777" w:rsidR="009C7B7B" w:rsidRPr="009C7B7B" w:rsidRDefault="009C7B7B" w:rsidP="009C7B7B">
      <w:pPr>
        <w:widowControl w:val="0"/>
        <w:spacing w:after="0" w:line="240" w:lineRule="auto"/>
        <w:jc w:val="center"/>
        <w:rPr>
          <w:rFonts w:ascii="Times New Roman" w:eastAsia="SimSun" w:hAnsi="Times New Roman" w:cs="Mangal"/>
          <w:b/>
          <w:bCs/>
          <w:kern w:val="1"/>
          <w:sz w:val="16"/>
          <w:szCs w:val="36"/>
          <w:lang w:eastAsia="zh-CN" w:bidi="hi-IN"/>
        </w:rPr>
      </w:pPr>
    </w:p>
    <w:p w14:paraId="5057D546" w14:textId="77777777" w:rsidR="009C7B7B" w:rsidRPr="00C95CCF" w:rsidRDefault="009C7B7B" w:rsidP="009C7B7B">
      <w:pPr>
        <w:widowControl w:val="0"/>
        <w:spacing w:after="0" w:line="240" w:lineRule="auto"/>
        <w:jc w:val="center"/>
        <w:rPr>
          <w:rFonts w:ascii="Times New Roman" w:eastAsia="SimSun" w:hAnsi="Times New Roman" w:cs="Mangal"/>
          <w:b/>
          <w:bCs/>
          <w:kern w:val="1"/>
          <w:sz w:val="32"/>
          <w:szCs w:val="36"/>
          <w:lang w:eastAsia="zh-CN" w:bidi="hi-IN"/>
        </w:rPr>
      </w:pPr>
      <w:r w:rsidRPr="00C95CCF">
        <w:rPr>
          <w:rFonts w:ascii="Times New Roman" w:eastAsia="SimSun" w:hAnsi="Times New Roman" w:cs="Mangal"/>
          <w:b/>
          <w:bCs/>
          <w:kern w:val="1"/>
          <w:sz w:val="32"/>
          <w:szCs w:val="36"/>
          <w:lang w:eastAsia="zh-CN" w:bidi="hi-IN"/>
        </w:rPr>
        <w:t>Au vu des éléments mentionnés ci-dessus, la</w:t>
      </w:r>
      <w:r w:rsidRPr="00C95CCF">
        <w:rPr>
          <w:rFonts w:ascii="Times New Roman" w:hAnsi="Times New Roman" w:cs="Times New Roman"/>
          <w:b/>
          <w:bCs/>
          <w:kern w:val="1"/>
          <w:sz w:val="32"/>
          <w:szCs w:val="36"/>
          <w:lang w:eastAsia="zh-CN" w:bidi="hi-IN"/>
        </w:rPr>
        <w:t xml:space="preserve"> </w:t>
      </w:r>
      <w:r w:rsidRPr="00C95CCF">
        <w:rPr>
          <w:rFonts w:ascii="Times New Roman" w:eastAsia="SimSun" w:hAnsi="Times New Roman" w:cs="Mangal"/>
          <w:b/>
          <w:bCs/>
          <w:kern w:val="1"/>
          <w:sz w:val="32"/>
          <w:szCs w:val="36"/>
          <w:lang w:eastAsia="zh-CN" w:bidi="hi-IN"/>
        </w:rPr>
        <w:t>séance</w:t>
      </w:r>
      <w:r w:rsidRPr="00C95CCF">
        <w:rPr>
          <w:rFonts w:ascii="Times New Roman" w:hAnsi="Times New Roman" w:cs="Times New Roman"/>
          <w:b/>
          <w:bCs/>
          <w:kern w:val="1"/>
          <w:sz w:val="32"/>
          <w:szCs w:val="36"/>
          <w:lang w:eastAsia="zh-CN" w:bidi="hi-IN"/>
        </w:rPr>
        <w:t xml:space="preserve"> </w:t>
      </w:r>
      <w:r w:rsidRPr="00C95CCF">
        <w:rPr>
          <w:rFonts w:ascii="Times New Roman" w:eastAsia="SimSun" w:hAnsi="Times New Roman" w:cs="Mangal"/>
          <w:b/>
          <w:bCs/>
          <w:kern w:val="1"/>
          <w:sz w:val="32"/>
          <w:szCs w:val="36"/>
          <w:lang w:eastAsia="zh-CN" w:bidi="hi-IN"/>
        </w:rPr>
        <w:t>est</w:t>
      </w:r>
      <w:r w:rsidRPr="00C95CCF">
        <w:rPr>
          <w:rFonts w:ascii="Times New Roman" w:hAnsi="Times New Roman" w:cs="Times New Roman"/>
          <w:b/>
          <w:bCs/>
          <w:kern w:val="1"/>
          <w:sz w:val="32"/>
          <w:szCs w:val="36"/>
          <w:lang w:eastAsia="zh-CN" w:bidi="hi-IN"/>
        </w:rPr>
        <w:t xml:space="preserve"> </w:t>
      </w:r>
      <w:r w:rsidRPr="00C95CCF">
        <w:rPr>
          <w:rFonts w:ascii="Times New Roman" w:eastAsia="SimSun" w:hAnsi="Times New Roman" w:cs="Mangal"/>
          <w:b/>
          <w:bCs/>
          <w:kern w:val="1"/>
          <w:sz w:val="32"/>
          <w:szCs w:val="36"/>
          <w:lang w:eastAsia="zh-CN" w:bidi="hi-IN"/>
        </w:rPr>
        <w:t>validée :</w:t>
      </w:r>
    </w:p>
    <w:bookmarkStart w:id="32" w:name="__Fieldmark__10_1676616508"/>
    <w:p w14:paraId="549DD078" w14:textId="77777777" w:rsidR="009C7B7B" w:rsidRPr="009C7B7B" w:rsidRDefault="009C7B7B" w:rsidP="009C7B7B">
      <w:pPr>
        <w:widowControl w:val="0"/>
        <w:spacing w:after="0" w:line="240" w:lineRule="auto"/>
        <w:jc w:val="center"/>
        <w:rPr>
          <w:rFonts w:ascii="Times New Roman" w:eastAsia="SimSun" w:hAnsi="Times New Roman" w:cs="Mangal"/>
          <w:b/>
          <w:bCs/>
          <w:kern w:val="1"/>
          <w:sz w:val="36"/>
          <w:szCs w:val="36"/>
          <w:lang w:eastAsia="zh-CN" w:bidi="hi-IN"/>
        </w:rPr>
      </w:pPr>
      <w:r w:rsidRPr="009C7B7B">
        <w:rPr>
          <w:rFonts w:ascii="Times New Roman" w:eastAsia="SimSun" w:hAnsi="Times New Roman" w:cs="Mangal"/>
          <w:kern w:val="1"/>
          <w:sz w:val="24"/>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 w:val="24"/>
          <w:szCs w:val="24"/>
          <w:lang w:eastAsia="zh-CN" w:bidi="hi-IN"/>
        </w:rPr>
        <w:instrText xml:space="preserve"> FORMCHECKBOX </w:instrText>
      </w:r>
      <w:r w:rsidR="00000000">
        <w:rPr>
          <w:rFonts w:ascii="Times New Roman" w:eastAsia="SimSun" w:hAnsi="Times New Roman" w:cs="Mangal"/>
          <w:kern w:val="1"/>
          <w:sz w:val="24"/>
          <w:szCs w:val="24"/>
          <w:lang w:eastAsia="zh-CN" w:bidi="hi-IN"/>
        </w:rPr>
      </w:r>
      <w:r w:rsidR="00000000">
        <w:rPr>
          <w:rFonts w:ascii="Times New Roman" w:eastAsia="SimSun" w:hAnsi="Times New Roman" w:cs="Mangal"/>
          <w:kern w:val="1"/>
          <w:sz w:val="24"/>
          <w:szCs w:val="24"/>
          <w:lang w:eastAsia="zh-CN" w:bidi="hi-IN"/>
        </w:rPr>
        <w:fldChar w:fldCharType="separate"/>
      </w:r>
      <w:r w:rsidRPr="009C7B7B">
        <w:rPr>
          <w:rFonts w:ascii="Times New Roman" w:eastAsia="SimSun" w:hAnsi="Times New Roman" w:cs="Mangal"/>
          <w:kern w:val="1"/>
          <w:sz w:val="24"/>
          <w:szCs w:val="24"/>
          <w:lang w:eastAsia="zh-CN" w:bidi="hi-IN"/>
        </w:rPr>
        <w:fldChar w:fldCharType="end"/>
      </w:r>
      <w:bookmarkEnd w:id="32"/>
      <w:r w:rsidRPr="009C7B7B">
        <w:rPr>
          <w:rFonts w:ascii="Times New Roman" w:hAnsi="Times New Roman" w:cs="Times New Roman"/>
          <w:b/>
          <w:bCs/>
          <w:kern w:val="1"/>
          <w:sz w:val="36"/>
          <w:szCs w:val="36"/>
          <w:lang w:eastAsia="zh-CN" w:bidi="hi-IN"/>
        </w:rPr>
        <w:t xml:space="preserve"> </w:t>
      </w:r>
      <w:proofErr w:type="gramStart"/>
      <w:r w:rsidRPr="009C7B7B">
        <w:rPr>
          <w:rFonts w:ascii="Times New Roman" w:eastAsia="SimSun" w:hAnsi="Times New Roman" w:cs="Mangal"/>
          <w:b/>
          <w:bCs/>
          <w:kern w:val="1"/>
          <w:sz w:val="36"/>
          <w:szCs w:val="36"/>
          <w:lang w:eastAsia="zh-CN" w:bidi="hi-IN"/>
        </w:rPr>
        <w:t>oui</w:t>
      </w:r>
      <w:r w:rsidRPr="009C7B7B">
        <w:rPr>
          <w:rFonts w:ascii="Times New Roman" w:hAnsi="Times New Roman" w:cs="Times New Roman"/>
          <w:b/>
          <w:bCs/>
          <w:kern w:val="1"/>
          <w:sz w:val="36"/>
          <w:szCs w:val="36"/>
          <w:lang w:eastAsia="zh-CN" w:bidi="hi-IN"/>
        </w:rPr>
        <w:t xml:space="preserve">  </w:t>
      </w:r>
      <w:r w:rsidRPr="009C7B7B">
        <w:rPr>
          <w:rFonts w:ascii="Times New Roman" w:eastAsia="SimSun" w:hAnsi="Times New Roman" w:cs="Mangal"/>
          <w:b/>
          <w:bCs/>
          <w:kern w:val="1"/>
          <w:sz w:val="36"/>
          <w:szCs w:val="36"/>
          <w:lang w:eastAsia="zh-CN" w:bidi="hi-IN"/>
        </w:rPr>
        <w:tab/>
      </w:r>
      <w:proofErr w:type="gramEnd"/>
      <w:r w:rsidRPr="009C7B7B">
        <w:rPr>
          <w:rFonts w:ascii="Times New Roman" w:eastAsia="SimSun" w:hAnsi="Times New Roman" w:cs="Mangal"/>
          <w:b/>
          <w:bCs/>
          <w:kern w:val="1"/>
          <w:sz w:val="36"/>
          <w:szCs w:val="36"/>
          <w:lang w:eastAsia="zh-CN" w:bidi="hi-IN"/>
        </w:rPr>
        <w:tab/>
      </w:r>
      <w:bookmarkStart w:id="33" w:name="__Fieldmark__11_1676616508"/>
      <w:r w:rsidRPr="009C7B7B">
        <w:rPr>
          <w:rFonts w:ascii="Times New Roman" w:eastAsia="SimSun" w:hAnsi="Times New Roman" w:cs="Mangal"/>
          <w:kern w:val="1"/>
          <w:sz w:val="24"/>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 w:val="24"/>
          <w:szCs w:val="24"/>
          <w:lang w:eastAsia="zh-CN" w:bidi="hi-IN"/>
        </w:rPr>
        <w:instrText xml:space="preserve"> FORMCHECKBOX </w:instrText>
      </w:r>
      <w:r w:rsidR="00000000">
        <w:rPr>
          <w:rFonts w:ascii="Times New Roman" w:eastAsia="SimSun" w:hAnsi="Times New Roman" w:cs="Mangal"/>
          <w:kern w:val="1"/>
          <w:sz w:val="24"/>
          <w:szCs w:val="24"/>
          <w:lang w:eastAsia="zh-CN" w:bidi="hi-IN"/>
        </w:rPr>
      </w:r>
      <w:r w:rsidR="00000000">
        <w:rPr>
          <w:rFonts w:ascii="Times New Roman" w:eastAsia="SimSun" w:hAnsi="Times New Roman" w:cs="Mangal"/>
          <w:kern w:val="1"/>
          <w:sz w:val="24"/>
          <w:szCs w:val="24"/>
          <w:lang w:eastAsia="zh-CN" w:bidi="hi-IN"/>
        </w:rPr>
        <w:fldChar w:fldCharType="separate"/>
      </w:r>
      <w:r w:rsidRPr="009C7B7B">
        <w:rPr>
          <w:rFonts w:ascii="Times New Roman" w:eastAsia="SimSun" w:hAnsi="Times New Roman" w:cs="Mangal"/>
          <w:kern w:val="1"/>
          <w:sz w:val="24"/>
          <w:szCs w:val="24"/>
          <w:lang w:eastAsia="zh-CN" w:bidi="hi-IN"/>
        </w:rPr>
        <w:fldChar w:fldCharType="end"/>
      </w:r>
      <w:bookmarkEnd w:id="33"/>
      <w:r w:rsidRPr="009C7B7B">
        <w:rPr>
          <w:rFonts w:ascii="Times New Roman" w:eastAsia="SimSun" w:hAnsi="Times New Roman" w:cs="Mangal"/>
          <w:b/>
          <w:bCs/>
          <w:kern w:val="1"/>
          <w:sz w:val="36"/>
          <w:szCs w:val="36"/>
          <w:lang w:eastAsia="zh-CN" w:bidi="hi-IN"/>
        </w:rPr>
        <w:t>non</w:t>
      </w:r>
    </w:p>
    <w:p w14:paraId="455376F7" w14:textId="77777777" w:rsidR="009C7B7B" w:rsidRPr="009C7B7B" w:rsidRDefault="009C7B7B" w:rsidP="009C7B7B">
      <w:pPr>
        <w:widowControl w:val="0"/>
        <w:spacing w:after="0" w:line="240" w:lineRule="auto"/>
        <w:rPr>
          <w:rFonts w:ascii="Times New Roman" w:eastAsia="SimSun" w:hAnsi="Times New Roman" w:cs="Mangal"/>
          <w:b/>
          <w:bCs/>
          <w:kern w:val="1"/>
          <w:sz w:val="10"/>
          <w:szCs w:val="28"/>
          <w:lang w:eastAsia="zh-CN" w:bidi="hi-IN"/>
        </w:rPr>
      </w:pPr>
    </w:p>
    <w:p w14:paraId="2E07C6BC" w14:textId="77777777" w:rsidR="009C7B7B" w:rsidRPr="009C7B7B" w:rsidRDefault="009C7B7B" w:rsidP="009C7B7B">
      <w:pPr>
        <w:widowControl w:val="0"/>
        <w:spacing w:after="0" w:line="240" w:lineRule="auto"/>
        <w:rPr>
          <w:rFonts w:ascii="Times New Roman" w:eastAsia="SimSun" w:hAnsi="Times New Roman" w:cs="Mangal"/>
          <w:b/>
          <w:bCs/>
          <w:kern w:val="1"/>
          <w:sz w:val="16"/>
          <w:szCs w:val="28"/>
          <w:lang w:eastAsia="zh-CN" w:bidi="hi-IN"/>
        </w:rPr>
      </w:pPr>
    </w:p>
    <w:p w14:paraId="7B5FEE70" w14:textId="77777777" w:rsidR="009C7B7B" w:rsidRPr="009C7B7B" w:rsidRDefault="009C7B7B" w:rsidP="009C7B7B">
      <w:pPr>
        <w:widowControl w:val="0"/>
        <w:spacing w:after="0" w:line="240" w:lineRule="auto"/>
        <w:rPr>
          <w:rFonts w:ascii="Times New Roman" w:eastAsia="SimSun" w:hAnsi="Times New Roman" w:cs="Mangal"/>
          <w:b/>
          <w:bCs/>
          <w:kern w:val="1"/>
          <w:sz w:val="28"/>
          <w:szCs w:val="28"/>
          <w:lang w:eastAsia="zh-CN" w:bidi="hi-IN"/>
        </w:rPr>
      </w:pPr>
      <w:r w:rsidRPr="009C7B7B">
        <w:rPr>
          <w:rFonts w:ascii="Times New Roman" w:eastAsia="SimSun" w:hAnsi="Times New Roman" w:cs="Mangal"/>
          <w:b/>
          <w:bCs/>
          <w:kern w:val="1"/>
          <w:sz w:val="28"/>
          <w:szCs w:val="28"/>
          <w:lang w:eastAsia="zh-CN" w:bidi="hi-IN"/>
        </w:rPr>
        <w:t>Si</w:t>
      </w:r>
      <w:r w:rsidRPr="009C7B7B">
        <w:rPr>
          <w:rFonts w:ascii="Times New Roman" w:hAnsi="Times New Roman" w:cs="Times New Roman"/>
          <w:b/>
          <w:bCs/>
          <w:kern w:val="1"/>
          <w:sz w:val="28"/>
          <w:szCs w:val="28"/>
          <w:lang w:eastAsia="zh-CN" w:bidi="hi-IN"/>
        </w:rPr>
        <w:t xml:space="preserve"> </w:t>
      </w:r>
      <w:r w:rsidRPr="009C7B7B">
        <w:rPr>
          <w:rFonts w:ascii="Times New Roman" w:eastAsia="SimSun" w:hAnsi="Times New Roman" w:cs="Mangal"/>
          <w:b/>
          <w:bCs/>
          <w:kern w:val="1"/>
          <w:sz w:val="28"/>
          <w:szCs w:val="28"/>
          <w:lang w:eastAsia="zh-CN" w:bidi="hi-IN"/>
        </w:rPr>
        <w:t>non,</w:t>
      </w:r>
      <w:r w:rsidRPr="009C7B7B">
        <w:rPr>
          <w:rFonts w:ascii="Times New Roman" w:hAnsi="Times New Roman" w:cs="Times New Roman"/>
          <w:b/>
          <w:bCs/>
          <w:kern w:val="1"/>
          <w:sz w:val="28"/>
          <w:szCs w:val="28"/>
          <w:lang w:eastAsia="zh-CN" w:bidi="hi-IN"/>
        </w:rPr>
        <w:t xml:space="preserve"> </w:t>
      </w:r>
      <w:r w:rsidRPr="009C7B7B">
        <w:rPr>
          <w:rFonts w:ascii="Times New Roman" w:eastAsia="SimSun" w:hAnsi="Times New Roman" w:cs="Mangal"/>
          <w:b/>
          <w:bCs/>
          <w:kern w:val="1"/>
          <w:sz w:val="28"/>
          <w:szCs w:val="28"/>
          <w:lang w:eastAsia="zh-CN" w:bidi="hi-IN"/>
        </w:rPr>
        <w:t>merci</w:t>
      </w:r>
      <w:r w:rsidRPr="009C7B7B">
        <w:rPr>
          <w:rFonts w:ascii="Times New Roman" w:hAnsi="Times New Roman" w:cs="Times New Roman"/>
          <w:b/>
          <w:bCs/>
          <w:kern w:val="1"/>
          <w:sz w:val="28"/>
          <w:szCs w:val="28"/>
          <w:lang w:eastAsia="zh-CN" w:bidi="hi-IN"/>
        </w:rPr>
        <w:t xml:space="preserve"> </w:t>
      </w:r>
      <w:r w:rsidRPr="009C7B7B">
        <w:rPr>
          <w:rFonts w:ascii="Times New Roman" w:eastAsia="SimSun" w:hAnsi="Times New Roman" w:cs="Mangal"/>
          <w:b/>
          <w:bCs/>
          <w:kern w:val="1"/>
          <w:sz w:val="28"/>
          <w:szCs w:val="28"/>
          <w:lang w:eastAsia="zh-CN" w:bidi="hi-IN"/>
        </w:rPr>
        <w:t>de</w:t>
      </w:r>
      <w:r w:rsidRPr="009C7B7B">
        <w:rPr>
          <w:rFonts w:ascii="Times New Roman" w:hAnsi="Times New Roman" w:cs="Times New Roman"/>
          <w:b/>
          <w:bCs/>
          <w:kern w:val="1"/>
          <w:sz w:val="28"/>
          <w:szCs w:val="28"/>
          <w:lang w:eastAsia="zh-CN" w:bidi="hi-IN"/>
        </w:rPr>
        <w:t xml:space="preserve"> </w:t>
      </w:r>
      <w:r w:rsidRPr="009C7B7B">
        <w:rPr>
          <w:rFonts w:ascii="Times New Roman" w:eastAsia="SimSun" w:hAnsi="Times New Roman" w:cs="Mangal"/>
          <w:b/>
          <w:bCs/>
          <w:kern w:val="1"/>
          <w:sz w:val="28"/>
          <w:szCs w:val="28"/>
          <w:lang w:eastAsia="zh-CN" w:bidi="hi-IN"/>
        </w:rPr>
        <w:t>préciser les raisons de la non-</w:t>
      </w:r>
      <w:proofErr w:type="gramStart"/>
      <w:r w:rsidRPr="009C7B7B">
        <w:rPr>
          <w:rFonts w:ascii="Times New Roman" w:eastAsia="SimSun" w:hAnsi="Times New Roman" w:cs="Mangal"/>
          <w:b/>
          <w:bCs/>
          <w:kern w:val="1"/>
          <w:sz w:val="28"/>
          <w:szCs w:val="28"/>
          <w:lang w:eastAsia="zh-CN" w:bidi="hi-IN"/>
        </w:rPr>
        <w:t>validation:</w:t>
      </w:r>
      <w:proofErr w:type="gramEnd"/>
    </w:p>
    <w:p w14:paraId="2A4B3E38" w14:textId="77777777" w:rsidR="009C7B7B" w:rsidRPr="009C7B7B" w:rsidRDefault="009C7B7B" w:rsidP="009C7B7B">
      <w:pPr>
        <w:widowControl w:val="0"/>
        <w:tabs>
          <w:tab w:val="left" w:pos="1066"/>
        </w:tabs>
        <w:spacing w:after="0" w:line="240" w:lineRule="auto"/>
        <w:rPr>
          <w:rFonts w:ascii="Times New Roman" w:eastAsia="SimSun" w:hAnsi="Times New Roman" w:cs="Mangal"/>
          <w:b/>
          <w:bCs/>
          <w:kern w:val="1"/>
          <w:sz w:val="24"/>
          <w:szCs w:val="24"/>
          <w:lang w:eastAsia="zh-CN" w:bidi="hi-IN"/>
        </w:rPr>
      </w:pPr>
    </w:p>
    <w:p w14:paraId="239EA3D1" w14:textId="77777777" w:rsidR="009C7B7B" w:rsidRPr="009C7B7B" w:rsidRDefault="009C7B7B" w:rsidP="009C7B7B">
      <w:pPr>
        <w:widowControl w:val="0"/>
        <w:spacing w:after="0" w:line="240" w:lineRule="auto"/>
        <w:rPr>
          <w:rFonts w:ascii="Times New Roman" w:eastAsia="SimSun" w:hAnsi="Times New Roman" w:cs="Mangal"/>
          <w:b/>
          <w:bCs/>
          <w:kern w:val="1"/>
          <w:sz w:val="24"/>
          <w:szCs w:val="24"/>
          <w:lang w:eastAsia="zh-CN" w:bidi="hi-IN"/>
        </w:rPr>
      </w:pPr>
    </w:p>
    <w:p w14:paraId="17FF489E" w14:textId="77777777" w:rsidR="009C7B7B" w:rsidRPr="009C7B7B" w:rsidRDefault="009C7B7B" w:rsidP="009C7B7B">
      <w:pPr>
        <w:widowControl w:val="0"/>
        <w:spacing w:after="0" w:line="240" w:lineRule="auto"/>
        <w:rPr>
          <w:rFonts w:ascii="Times New Roman" w:eastAsia="SimSun" w:hAnsi="Times New Roman" w:cs="Mangal"/>
          <w:b/>
          <w:bCs/>
          <w:kern w:val="1"/>
          <w:sz w:val="24"/>
          <w:szCs w:val="24"/>
          <w:lang w:eastAsia="zh-CN" w:bidi="hi-IN"/>
        </w:rPr>
      </w:pPr>
    </w:p>
    <w:p w14:paraId="37919803" w14:textId="77777777" w:rsidR="009C7B7B" w:rsidRPr="009C7B7B" w:rsidRDefault="009C7B7B" w:rsidP="009C7B7B">
      <w:pPr>
        <w:widowControl w:val="0"/>
        <w:spacing w:after="0" w:line="240" w:lineRule="auto"/>
        <w:rPr>
          <w:rFonts w:ascii="Times New Roman" w:eastAsia="SimSun" w:hAnsi="Times New Roman" w:cs="Mangal"/>
          <w:b/>
          <w:bCs/>
          <w:kern w:val="1"/>
          <w:sz w:val="24"/>
          <w:szCs w:val="24"/>
          <w:lang w:eastAsia="zh-CN" w:bidi="hi-IN"/>
        </w:rPr>
      </w:pPr>
    </w:p>
    <w:p w14:paraId="678170EC" w14:textId="77777777" w:rsidR="00C40D1E" w:rsidRDefault="00C40D1E" w:rsidP="00C40D1E">
      <w:pPr>
        <w:widowControl w:val="0"/>
        <w:spacing w:after="0" w:line="240" w:lineRule="auto"/>
        <w:rPr>
          <w:rFonts w:ascii="Times New Roman" w:eastAsia="SimSun" w:hAnsi="Times New Roman" w:cs="Mangal"/>
          <w:b/>
          <w:bCs/>
          <w:kern w:val="1"/>
          <w:sz w:val="28"/>
          <w:szCs w:val="28"/>
          <w:lang w:eastAsia="zh-CN" w:bidi="hi-IN"/>
        </w:rPr>
      </w:pPr>
      <w:r>
        <w:rPr>
          <w:rFonts w:ascii="Times New Roman" w:eastAsia="SimSun" w:hAnsi="Times New Roman" w:cs="Mangal"/>
          <w:b/>
          <w:bCs/>
          <w:kern w:val="1"/>
          <w:sz w:val="28"/>
          <w:szCs w:val="28"/>
          <w:lang w:eastAsia="zh-CN" w:bidi="hi-IN"/>
        </w:rPr>
        <w:t>Date :</w:t>
      </w:r>
    </w:p>
    <w:p w14:paraId="6BD5F2A9" w14:textId="77777777" w:rsidR="00C40D1E" w:rsidRDefault="009C7B7B" w:rsidP="00C40D1E">
      <w:pPr>
        <w:widowControl w:val="0"/>
        <w:spacing w:after="0" w:line="240" w:lineRule="auto"/>
        <w:rPr>
          <w:rFonts w:ascii="Times New Roman" w:eastAsia="SimSun" w:hAnsi="Times New Roman" w:cs="Mangal"/>
          <w:b/>
          <w:bCs/>
          <w:kern w:val="1"/>
          <w:sz w:val="28"/>
          <w:szCs w:val="28"/>
          <w:lang w:eastAsia="zh-CN" w:bidi="hi-IN"/>
        </w:rPr>
      </w:pPr>
      <w:r w:rsidRPr="009C7B7B">
        <w:rPr>
          <w:rFonts w:ascii="Times New Roman" w:eastAsia="SimSun" w:hAnsi="Times New Roman" w:cs="Mangal"/>
          <w:b/>
          <w:bCs/>
          <w:kern w:val="1"/>
          <w:sz w:val="28"/>
          <w:szCs w:val="28"/>
          <w:lang w:eastAsia="zh-CN" w:bidi="hi-IN"/>
        </w:rPr>
        <w:t>Nom</w:t>
      </w:r>
      <w:r w:rsidRPr="009C7B7B">
        <w:rPr>
          <w:rFonts w:ascii="Times New Roman" w:hAnsi="Times New Roman" w:cs="Times New Roman"/>
          <w:b/>
          <w:bCs/>
          <w:kern w:val="1"/>
          <w:sz w:val="28"/>
          <w:szCs w:val="28"/>
          <w:lang w:eastAsia="zh-CN" w:bidi="hi-IN"/>
        </w:rPr>
        <w:t xml:space="preserve"> </w:t>
      </w:r>
      <w:r w:rsidRPr="009C7B7B">
        <w:rPr>
          <w:rFonts w:ascii="Times New Roman" w:eastAsia="SimSun" w:hAnsi="Times New Roman" w:cs="Mangal"/>
          <w:b/>
          <w:bCs/>
          <w:kern w:val="1"/>
          <w:sz w:val="28"/>
          <w:szCs w:val="28"/>
          <w:lang w:eastAsia="zh-CN" w:bidi="hi-IN"/>
        </w:rPr>
        <w:t>du</w:t>
      </w:r>
      <w:r w:rsidR="00C40D1E">
        <w:rPr>
          <w:rFonts w:ascii="Times New Roman" w:eastAsia="SimSun" w:hAnsi="Times New Roman" w:cs="Mangal"/>
          <w:b/>
          <w:bCs/>
          <w:kern w:val="1"/>
          <w:sz w:val="28"/>
          <w:szCs w:val="28"/>
          <w:lang w:eastAsia="zh-CN" w:bidi="hi-IN"/>
        </w:rPr>
        <w:t>.de la</w:t>
      </w:r>
      <w:r w:rsidRPr="009C7B7B">
        <w:rPr>
          <w:rFonts w:ascii="Times New Roman" w:hAnsi="Times New Roman" w:cs="Times New Roman"/>
          <w:b/>
          <w:bCs/>
          <w:kern w:val="1"/>
          <w:sz w:val="28"/>
          <w:szCs w:val="28"/>
          <w:lang w:eastAsia="zh-CN" w:bidi="hi-IN"/>
        </w:rPr>
        <w:t xml:space="preserve"> </w:t>
      </w:r>
      <w:proofErr w:type="spellStart"/>
      <w:proofErr w:type="gramStart"/>
      <w:r w:rsidRPr="009C7B7B">
        <w:rPr>
          <w:rFonts w:ascii="Times New Roman" w:eastAsia="SimSun" w:hAnsi="Times New Roman" w:cs="Mangal"/>
          <w:b/>
          <w:bCs/>
          <w:kern w:val="1"/>
          <w:sz w:val="28"/>
          <w:szCs w:val="28"/>
          <w:lang w:eastAsia="zh-CN" w:bidi="hi-IN"/>
        </w:rPr>
        <w:t>formateur</w:t>
      </w:r>
      <w:r w:rsidR="00B13A55">
        <w:rPr>
          <w:rFonts w:ascii="Times New Roman" w:eastAsia="SimSun" w:hAnsi="Times New Roman" w:cs="Mangal"/>
          <w:b/>
          <w:bCs/>
          <w:kern w:val="1"/>
          <w:sz w:val="28"/>
          <w:szCs w:val="28"/>
          <w:lang w:eastAsia="zh-CN" w:bidi="hi-IN"/>
        </w:rPr>
        <w:t>.</w:t>
      </w:r>
      <w:r w:rsidR="00C40D1E">
        <w:rPr>
          <w:rFonts w:ascii="Times New Roman" w:eastAsia="SimSun" w:hAnsi="Times New Roman" w:cs="Mangal"/>
          <w:b/>
          <w:bCs/>
          <w:kern w:val="1"/>
          <w:sz w:val="28"/>
          <w:szCs w:val="28"/>
          <w:lang w:eastAsia="zh-CN" w:bidi="hi-IN"/>
        </w:rPr>
        <w:t>rice</w:t>
      </w:r>
      <w:proofErr w:type="spellEnd"/>
      <w:proofErr w:type="gramEnd"/>
      <w:r w:rsidR="00C40D1E">
        <w:rPr>
          <w:rFonts w:ascii="Times New Roman" w:eastAsia="SimSun" w:hAnsi="Times New Roman" w:cs="Mangal"/>
          <w:b/>
          <w:bCs/>
          <w:kern w:val="1"/>
          <w:sz w:val="28"/>
          <w:szCs w:val="28"/>
          <w:lang w:eastAsia="zh-CN" w:bidi="hi-IN"/>
        </w:rPr>
        <w:t xml:space="preserve"> : </w:t>
      </w:r>
    </w:p>
    <w:p w14:paraId="09CB30F0" w14:textId="77777777" w:rsidR="009C7B7B" w:rsidRDefault="00C40D1E" w:rsidP="00C40D1E">
      <w:pPr>
        <w:widowControl w:val="0"/>
        <w:spacing w:after="0" w:line="240" w:lineRule="auto"/>
        <w:rPr>
          <w:rFonts w:ascii="Times New Roman" w:eastAsia="SimSun" w:hAnsi="Times New Roman" w:cs="Mangal"/>
          <w:b/>
          <w:bCs/>
          <w:kern w:val="1"/>
          <w:sz w:val="28"/>
          <w:szCs w:val="28"/>
          <w:lang w:eastAsia="zh-CN" w:bidi="hi-IN"/>
        </w:rPr>
      </w:pPr>
      <w:r w:rsidRPr="009C7B7B">
        <w:rPr>
          <w:rFonts w:ascii="Times New Roman" w:eastAsia="SimSun" w:hAnsi="Times New Roman" w:cs="Mangal"/>
          <w:b/>
          <w:bCs/>
          <w:kern w:val="1"/>
          <w:sz w:val="28"/>
          <w:szCs w:val="28"/>
          <w:lang w:eastAsia="zh-CN" w:bidi="hi-IN"/>
        </w:rPr>
        <w:t>Signature</w:t>
      </w:r>
      <w:r w:rsidRPr="009C7B7B">
        <w:rPr>
          <w:rFonts w:ascii="Times New Roman" w:hAnsi="Times New Roman" w:cs="Times New Roman"/>
          <w:b/>
          <w:bCs/>
          <w:kern w:val="1"/>
          <w:sz w:val="28"/>
          <w:szCs w:val="28"/>
          <w:lang w:eastAsia="zh-CN" w:bidi="hi-IN"/>
        </w:rPr>
        <w:t xml:space="preserve"> </w:t>
      </w:r>
      <w:r w:rsidRPr="009C7B7B">
        <w:rPr>
          <w:rFonts w:ascii="Times New Roman" w:eastAsia="SimSun" w:hAnsi="Times New Roman" w:cs="Mangal"/>
          <w:b/>
          <w:bCs/>
          <w:kern w:val="1"/>
          <w:sz w:val="28"/>
          <w:szCs w:val="28"/>
          <w:lang w:eastAsia="zh-CN" w:bidi="hi-IN"/>
        </w:rPr>
        <w:t>du</w:t>
      </w:r>
      <w:r>
        <w:rPr>
          <w:rFonts w:ascii="Times New Roman" w:eastAsia="SimSun" w:hAnsi="Times New Roman" w:cs="Mangal"/>
          <w:b/>
          <w:bCs/>
          <w:kern w:val="1"/>
          <w:sz w:val="28"/>
          <w:szCs w:val="28"/>
          <w:lang w:eastAsia="zh-CN" w:bidi="hi-IN"/>
        </w:rPr>
        <w:t>.de la</w:t>
      </w:r>
      <w:r w:rsidRPr="009C7B7B">
        <w:rPr>
          <w:rFonts w:ascii="Times New Roman" w:hAnsi="Times New Roman" w:cs="Times New Roman"/>
          <w:b/>
          <w:bCs/>
          <w:kern w:val="1"/>
          <w:sz w:val="28"/>
          <w:szCs w:val="28"/>
          <w:lang w:eastAsia="zh-CN" w:bidi="hi-IN"/>
        </w:rPr>
        <w:t xml:space="preserve"> </w:t>
      </w:r>
      <w:proofErr w:type="spellStart"/>
      <w:proofErr w:type="gramStart"/>
      <w:r w:rsidRPr="009C7B7B">
        <w:rPr>
          <w:rFonts w:ascii="Times New Roman" w:eastAsia="SimSun" w:hAnsi="Times New Roman" w:cs="Mangal"/>
          <w:b/>
          <w:bCs/>
          <w:kern w:val="1"/>
          <w:sz w:val="28"/>
          <w:szCs w:val="28"/>
          <w:lang w:eastAsia="zh-CN" w:bidi="hi-IN"/>
        </w:rPr>
        <w:t>formateur</w:t>
      </w:r>
      <w:r w:rsidR="00B13A55">
        <w:rPr>
          <w:rFonts w:ascii="Times New Roman" w:eastAsia="SimSun" w:hAnsi="Times New Roman" w:cs="Mangal"/>
          <w:b/>
          <w:bCs/>
          <w:kern w:val="1"/>
          <w:sz w:val="28"/>
          <w:szCs w:val="28"/>
          <w:lang w:eastAsia="zh-CN" w:bidi="hi-IN"/>
        </w:rPr>
        <w:t>.</w:t>
      </w:r>
      <w:r>
        <w:rPr>
          <w:rFonts w:ascii="Times New Roman" w:eastAsia="SimSun" w:hAnsi="Times New Roman" w:cs="Mangal"/>
          <w:b/>
          <w:bCs/>
          <w:kern w:val="1"/>
          <w:sz w:val="28"/>
          <w:szCs w:val="28"/>
          <w:lang w:eastAsia="zh-CN" w:bidi="hi-IN"/>
        </w:rPr>
        <w:t>rice</w:t>
      </w:r>
      <w:proofErr w:type="spellEnd"/>
      <w:proofErr w:type="gramEnd"/>
      <w:r w:rsidRPr="009C7B7B">
        <w:rPr>
          <w:rFonts w:ascii="Times New Roman" w:eastAsia="SimSun" w:hAnsi="Times New Roman" w:cs="Mangal"/>
          <w:b/>
          <w:bCs/>
          <w:kern w:val="1"/>
          <w:sz w:val="28"/>
          <w:szCs w:val="28"/>
          <w:lang w:eastAsia="zh-CN" w:bidi="hi-IN"/>
        </w:rPr>
        <w:t> :</w:t>
      </w:r>
      <w:r>
        <w:rPr>
          <w:rFonts w:ascii="Times New Roman" w:eastAsia="SimSun" w:hAnsi="Times New Roman" w:cs="Mangal"/>
          <w:b/>
          <w:bCs/>
          <w:kern w:val="1"/>
          <w:sz w:val="28"/>
          <w:szCs w:val="28"/>
          <w:lang w:eastAsia="zh-CN" w:bidi="hi-IN"/>
        </w:rPr>
        <w:tab/>
      </w:r>
      <w:r>
        <w:rPr>
          <w:rFonts w:ascii="Times New Roman" w:eastAsia="SimSun" w:hAnsi="Times New Roman" w:cs="Mangal"/>
          <w:b/>
          <w:bCs/>
          <w:kern w:val="1"/>
          <w:sz w:val="28"/>
          <w:szCs w:val="28"/>
          <w:lang w:eastAsia="zh-CN" w:bidi="hi-IN"/>
        </w:rPr>
        <w:tab/>
      </w:r>
      <w:r>
        <w:rPr>
          <w:rFonts w:ascii="Times New Roman" w:eastAsia="SimSun" w:hAnsi="Times New Roman" w:cs="Mangal"/>
          <w:b/>
          <w:bCs/>
          <w:kern w:val="1"/>
          <w:sz w:val="28"/>
          <w:szCs w:val="28"/>
          <w:lang w:eastAsia="zh-CN" w:bidi="hi-IN"/>
        </w:rPr>
        <w:tab/>
      </w:r>
      <w:r>
        <w:rPr>
          <w:rFonts w:ascii="Times New Roman" w:eastAsia="SimSun" w:hAnsi="Times New Roman" w:cs="Mangal"/>
          <w:b/>
          <w:bCs/>
          <w:kern w:val="1"/>
          <w:sz w:val="28"/>
          <w:szCs w:val="28"/>
          <w:lang w:eastAsia="zh-CN" w:bidi="hi-IN"/>
        </w:rPr>
        <w:tab/>
      </w:r>
      <w:r>
        <w:rPr>
          <w:rFonts w:ascii="Times New Roman" w:eastAsia="SimSun" w:hAnsi="Times New Roman" w:cs="Mangal"/>
          <w:b/>
          <w:bCs/>
          <w:kern w:val="1"/>
          <w:sz w:val="28"/>
          <w:szCs w:val="28"/>
          <w:lang w:eastAsia="zh-CN" w:bidi="hi-IN"/>
        </w:rPr>
        <w:tab/>
      </w:r>
      <w:r>
        <w:rPr>
          <w:rFonts w:ascii="Times New Roman" w:eastAsia="SimSun" w:hAnsi="Times New Roman" w:cs="Mangal"/>
          <w:b/>
          <w:bCs/>
          <w:kern w:val="1"/>
          <w:sz w:val="28"/>
          <w:szCs w:val="28"/>
          <w:lang w:eastAsia="zh-CN" w:bidi="hi-IN"/>
        </w:rPr>
        <w:tab/>
      </w:r>
      <w:r>
        <w:rPr>
          <w:rFonts w:ascii="Times New Roman" w:eastAsia="SimSun" w:hAnsi="Times New Roman" w:cs="Mangal"/>
          <w:b/>
          <w:bCs/>
          <w:kern w:val="1"/>
          <w:sz w:val="28"/>
          <w:szCs w:val="28"/>
          <w:lang w:eastAsia="zh-CN" w:bidi="hi-IN"/>
        </w:rPr>
        <w:tab/>
      </w:r>
      <w:r>
        <w:rPr>
          <w:rFonts w:ascii="Times New Roman" w:eastAsia="SimSun" w:hAnsi="Times New Roman" w:cs="Mangal"/>
          <w:b/>
          <w:bCs/>
          <w:kern w:val="1"/>
          <w:sz w:val="28"/>
          <w:szCs w:val="28"/>
          <w:lang w:eastAsia="zh-CN" w:bidi="hi-IN"/>
        </w:rPr>
        <w:tab/>
      </w:r>
      <w:r>
        <w:rPr>
          <w:rFonts w:ascii="Times New Roman" w:eastAsia="SimSun" w:hAnsi="Times New Roman" w:cs="Mangal"/>
          <w:b/>
          <w:bCs/>
          <w:kern w:val="1"/>
          <w:sz w:val="28"/>
          <w:szCs w:val="28"/>
          <w:lang w:eastAsia="zh-CN" w:bidi="hi-IN"/>
        </w:rPr>
        <w:tab/>
      </w:r>
    </w:p>
    <w:p w14:paraId="53211E42"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3892B739"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6F8BD91A"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63149AA7"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287DDB33"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7F4F07E5"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15EECA44"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04D23FBD"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10E3EF82" w14:textId="77777777" w:rsidR="009C7B7B" w:rsidRDefault="009C7B7B" w:rsidP="009C7B7B">
      <w:pPr>
        <w:widowControl w:val="0"/>
        <w:spacing w:after="0" w:line="240" w:lineRule="auto"/>
        <w:rPr>
          <w:rFonts w:ascii="Times New Roman" w:eastAsia="SimSun" w:hAnsi="Times New Roman" w:cs="Mangal"/>
          <w:b/>
          <w:bCs/>
          <w:kern w:val="1"/>
          <w:sz w:val="28"/>
          <w:szCs w:val="28"/>
          <w:lang w:eastAsia="zh-CN" w:bidi="hi-IN"/>
        </w:rPr>
      </w:pPr>
    </w:p>
    <w:p w14:paraId="13680A66"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19639910"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1CF3C285"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4E7A3BA3"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424EB574"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609409CA"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2A4884BE" w14:textId="77777777" w:rsidR="009C7B7B" w:rsidRPr="009E35DE" w:rsidRDefault="009C7B7B" w:rsidP="009C7B7B">
      <w:pPr>
        <w:pStyle w:val="Titre1"/>
        <w:numPr>
          <w:ilvl w:val="0"/>
          <w:numId w:val="0"/>
        </w:numPr>
        <w:ind w:left="720"/>
        <w:jc w:val="center"/>
        <w:rPr>
          <w:sz w:val="72"/>
        </w:rPr>
      </w:pPr>
      <w:bookmarkStart w:id="34" w:name="_Toc84073905"/>
      <w:r w:rsidRPr="009E35DE">
        <w:rPr>
          <w:sz w:val="144"/>
        </w:rPr>
        <w:t>ANNEXE</w:t>
      </w:r>
      <w:r>
        <w:rPr>
          <w:sz w:val="144"/>
        </w:rPr>
        <w:t xml:space="preserve"> 3</w:t>
      </w:r>
      <w:bookmarkEnd w:id="34"/>
    </w:p>
    <w:p w14:paraId="3B193841"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518FD72D"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163EB0B8"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7E0E2E60"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0116072C"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451DE4D9"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26E125B6"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267083FF"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45848F0D"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0970AF28"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42FC454F"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62FBAEE1"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6C70DD01"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40DB6573"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3BCFD0CF"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2E8A5B7C"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0CE46610"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312C2843"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061171E1"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664A688D" w14:textId="77777777" w:rsidR="009C7B7B" w:rsidRDefault="009C7B7B" w:rsidP="009C7B7B">
      <w:pPr>
        <w:widowControl w:val="0"/>
        <w:spacing w:after="0" w:line="240" w:lineRule="auto"/>
        <w:jc w:val="center"/>
        <w:rPr>
          <w:rFonts w:ascii="Times New Roman" w:eastAsia="SimSun" w:hAnsi="Times New Roman" w:cs="Mangal"/>
          <w:b/>
          <w:bCs/>
          <w:kern w:val="1"/>
          <w:sz w:val="28"/>
          <w:szCs w:val="28"/>
          <w:lang w:eastAsia="zh-CN" w:bidi="hi-IN"/>
        </w:rPr>
      </w:pPr>
    </w:p>
    <w:p w14:paraId="4F99E2AE" w14:textId="77777777" w:rsidR="009C7B7B" w:rsidRPr="009C7B7B" w:rsidRDefault="009C7B7B" w:rsidP="00FE08FC">
      <w:pPr>
        <w:suppressAutoHyphens w:val="0"/>
        <w:spacing w:after="0" w:line="240" w:lineRule="auto"/>
        <w:jc w:val="center"/>
        <w:rPr>
          <w:rFonts w:ascii="Times New Roman" w:hAnsi="Times New Roman" w:cs="Times New Roman"/>
          <w:color w:val="000000"/>
          <w:sz w:val="24"/>
          <w:szCs w:val="24"/>
          <w:lang w:eastAsia="fr-FR"/>
        </w:rPr>
      </w:pPr>
      <w:r w:rsidRPr="009C7B7B">
        <w:rPr>
          <w:rFonts w:ascii="Times New Roman" w:hAnsi="Times New Roman" w:cs="Times New Roman"/>
          <w:b/>
          <w:bCs/>
          <w:color w:val="000000"/>
          <w:sz w:val="34"/>
          <w:szCs w:val="34"/>
          <w:lang w:eastAsia="fr-FR"/>
        </w:rPr>
        <w:t>Fiche d'évaluation de la mise en œuvre devant public</w:t>
      </w:r>
    </w:p>
    <w:p w14:paraId="5D9A17E8" w14:textId="77777777" w:rsidR="009C7B7B" w:rsidRPr="009C7B7B" w:rsidRDefault="009C7B7B" w:rsidP="00FE08FC">
      <w:pPr>
        <w:suppressAutoHyphens w:val="0"/>
        <w:spacing w:after="0" w:line="240" w:lineRule="auto"/>
        <w:jc w:val="center"/>
        <w:rPr>
          <w:rFonts w:ascii="Times New Roman" w:hAnsi="Times New Roman" w:cs="Times New Roman"/>
          <w:color w:val="000000"/>
          <w:sz w:val="24"/>
          <w:szCs w:val="24"/>
          <w:lang w:eastAsia="fr-FR"/>
        </w:rPr>
      </w:pPr>
      <w:proofErr w:type="gramStart"/>
      <w:r w:rsidRPr="009C7B7B">
        <w:rPr>
          <w:rFonts w:ascii="Times New Roman" w:hAnsi="Times New Roman" w:cs="Times New Roman"/>
          <w:b/>
          <w:bCs/>
          <w:color w:val="000000"/>
          <w:sz w:val="34"/>
          <w:szCs w:val="34"/>
          <w:lang w:eastAsia="fr-FR"/>
        </w:rPr>
        <w:t>d'une</w:t>
      </w:r>
      <w:proofErr w:type="gramEnd"/>
      <w:r w:rsidRPr="009C7B7B">
        <w:rPr>
          <w:rFonts w:ascii="Times New Roman" w:hAnsi="Times New Roman" w:cs="Times New Roman"/>
          <w:b/>
          <w:bCs/>
          <w:color w:val="000000"/>
          <w:sz w:val="34"/>
          <w:szCs w:val="34"/>
          <w:lang w:eastAsia="fr-FR"/>
        </w:rPr>
        <w:t xml:space="preserve"> séance intégrant les TICE</w:t>
      </w:r>
    </w:p>
    <w:p w14:paraId="7B94124B" w14:textId="77777777" w:rsidR="009C7B7B" w:rsidRDefault="009C7B7B" w:rsidP="00FE08FC">
      <w:pPr>
        <w:suppressAutoHyphens w:val="0"/>
        <w:spacing w:after="0" w:line="240" w:lineRule="auto"/>
        <w:jc w:val="center"/>
        <w:rPr>
          <w:rFonts w:ascii="Times New Roman" w:hAnsi="Times New Roman" w:cs="Times New Roman"/>
          <w:b/>
          <w:bCs/>
          <w:color w:val="000000"/>
          <w:sz w:val="24"/>
          <w:szCs w:val="24"/>
          <w:lang w:eastAsia="fr-FR"/>
        </w:rPr>
      </w:pPr>
      <w:r w:rsidRPr="009C7B7B">
        <w:rPr>
          <w:rFonts w:ascii="Times New Roman" w:hAnsi="Times New Roman" w:cs="Times New Roman"/>
          <w:b/>
          <w:bCs/>
          <w:color w:val="000000"/>
          <w:sz w:val="24"/>
          <w:szCs w:val="24"/>
          <w:lang w:eastAsia="fr-FR"/>
        </w:rPr>
        <w:t>(</w:t>
      </w:r>
      <w:proofErr w:type="gramStart"/>
      <w:r w:rsidRPr="009C7B7B">
        <w:rPr>
          <w:rFonts w:ascii="Times New Roman" w:hAnsi="Times New Roman" w:cs="Times New Roman"/>
          <w:b/>
          <w:bCs/>
          <w:color w:val="000000"/>
          <w:sz w:val="24"/>
          <w:szCs w:val="24"/>
          <w:lang w:eastAsia="fr-FR"/>
        </w:rPr>
        <w:t>à</w:t>
      </w:r>
      <w:proofErr w:type="gramEnd"/>
      <w:r w:rsidRPr="009C7B7B">
        <w:rPr>
          <w:rFonts w:ascii="Times New Roman" w:hAnsi="Times New Roman" w:cs="Times New Roman"/>
          <w:b/>
          <w:bCs/>
          <w:color w:val="000000"/>
          <w:sz w:val="24"/>
          <w:szCs w:val="24"/>
          <w:lang w:eastAsia="fr-FR"/>
        </w:rPr>
        <w:t xml:space="preserve"> destination du</w:t>
      </w:r>
      <w:r w:rsidR="00C40D1E">
        <w:rPr>
          <w:rFonts w:ascii="Times New Roman" w:hAnsi="Times New Roman" w:cs="Times New Roman"/>
          <w:b/>
          <w:bCs/>
          <w:color w:val="000000"/>
          <w:sz w:val="24"/>
          <w:szCs w:val="24"/>
          <w:lang w:eastAsia="fr-FR"/>
        </w:rPr>
        <w:t>.de la</w:t>
      </w:r>
      <w:r w:rsidRPr="009C7B7B">
        <w:rPr>
          <w:rFonts w:ascii="Times New Roman" w:hAnsi="Times New Roman" w:cs="Times New Roman"/>
          <w:b/>
          <w:bCs/>
          <w:color w:val="000000"/>
          <w:sz w:val="24"/>
          <w:szCs w:val="24"/>
          <w:lang w:eastAsia="fr-FR"/>
        </w:rPr>
        <w:t xml:space="preserve"> </w:t>
      </w:r>
      <w:proofErr w:type="spellStart"/>
      <w:r w:rsidRPr="009C7B7B">
        <w:rPr>
          <w:rFonts w:ascii="Times New Roman" w:hAnsi="Times New Roman" w:cs="Times New Roman"/>
          <w:b/>
          <w:bCs/>
          <w:color w:val="000000"/>
          <w:sz w:val="24"/>
          <w:szCs w:val="24"/>
          <w:lang w:eastAsia="fr-FR"/>
        </w:rPr>
        <w:t>formateur</w:t>
      </w:r>
      <w:r w:rsidR="00B13A55">
        <w:rPr>
          <w:rFonts w:ascii="Times New Roman" w:hAnsi="Times New Roman" w:cs="Times New Roman"/>
          <w:b/>
          <w:bCs/>
          <w:color w:val="000000"/>
          <w:sz w:val="24"/>
          <w:szCs w:val="24"/>
          <w:lang w:eastAsia="fr-FR"/>
        </w:rPr>
        <w:t>.</w:t>
      </w:r>
      <w:r w:rsidR="00C40D1E">
        <w:rPr>
          <w:rFonts w:ascii="Times New Roman" w:hAnsi="Times New Roman" w:cs="Times New Roman"/>
          <w:b/>
          <w:bCs/>
          <w:color w:val="000000"/>
          <w:sz w:val="24"/>
          <w:szCs w:val="24"/>
          <w:lang w:eastAsia="fr-FR"/>
        </w:rPr>
        <w:t>rice</w:t>
      </w:r>
      <w:proofErr w:type="spellEnd"/>
      <w:r w:rsidRPr="009C7B7B">
        <w:rPr>
          <w:rFonts w:ascii="Times New Roman" w:hAnsi="Times New Roman" w:cs="Times New Roman"/>
          <w:b/>
          <w:bCs/>
          <w:color w:val="000000"/>
          <w:sz w:val="24"/>
          <w:szCs w:val="24"/>
          <w:lang w:eastAsia="fr-FR"/>
        </w:rPr>
        <w:t xml:space="preserve"> qui a observé la séance)</w:t>
      </w:r>
    </w:p>
    <w:p w14:paraId="7A8EC07A" w14:textId="77777777" w:rsidR="00C95CCF" w:rsidRPr="00C95CCF" w:rsidRDefault="00C95CCF" w:rsidP="00FE08FC">
      <w:pPr>
        <w:suppressAutoHyphens w:val="0"/>
        <w:spacing w:after="0" w:line="240" w:lineRule="auto"/>
        <w:jc w:val="center"/>
        <w:rPr>
          <w:rFonts w:ascii="Times New Roman" w:hAnsi="Times New Roman" w:cs="Times New Roman"/>
          <w:color w:val="000000"/>
          <w:sz w:val="18"/>
          <w:szCs w:val="24"/>
          <w:lang w:eastAsia="fr-FR"/>
        </w:rPr>
      </w:pPr>
    </w:p>
    <w:p w14:paraId="517B04A0" w14:textId="77777777" w:rsidR="00FE08FC" w:rsidRDefault="00FE08FC" w:rsidP="00FE08FC">
      <w:pPr>
        <w:widowControl w:val="0"/>
        <w:spacing w:after="0" w:line="240" w:lineRule="auto"/>
        <w:rPr>
          <w:rFonts w:ascii="Times New Roman" w:eastAsia="SimSun" w:hAnsi="Times New Roman" w:cs="Mangal"/>
          <w:kern w:val="1"/>
          <w:sz w:val="24"/>
          <w:szCs w:val="26"/>
          <w:lang w:eastAsia="zh-CN" w:bidi="hi-IN"/>
        </w:rPr>
      </w:pPr>
      <w:r w:rsidRPr="009C7B7B">
        <w:rPr>
          <w:rFonts w:ascii="Times New Roman" w:eastAsia="SimSun" w:hAnsi="Times New Roman" w:cs="Mangal"/>
          <w:kern w:val="1"/>
          <w:sz w:val="24"/>
          <w:szCs w:val="26"/>
          <w:lang w:eastAsia="zh-CN" w:bidi="hi-IN"/>
        </w:rPr>
        <w:t>Nom</w:t>
      </w:r>
      <w:r w:rsidRPr="009C7B7B">
        <w:rPr>
          <w:rFonts w:ascii="Times New Roman" w:hAnsi="Times New Roman" w:cs="Times New Roman"/>
          <w:kern w:val="1"/>
          <w:sz w:val="24"/>
          <w:szCs w:val="26"/>
          <w:lang w:eastAsia="zh-CN" w:bidi="hi-IN"/>
        </w:rPr>
        <w:t xml:space="preserve"> </w:t>
      </w:r>
      <w:r w:rsidRPr="009C7B7B">
        <w:rPr>
          <w:rFonts w:ascii="Times New Roman" w:eastAsia="SimSun" w:hAnsi="Times New Roman" w:cs="Mangal"/>
          <w:kern w:val="1"/>
          <w:sz w:val="24"/>
          <w:szCs w:val="26"/>
          <w:lang w:eastAsia="zh-CN" w:bidi="hi-IN"/>
        </w:rPr>
        <w:t>du (de la) candidat(e) :</w:t>
      </w:r>
      <w:r w:rsidRPr="009C7B7B">
        <w:rPr>
          <w:rFonts w:ascii="Times New Roman" w:hAnsi="Times New Roman" w:cs="Times New Roman"/>
          <w:kern w:val="1"/>
          <w:sz w:val="24"/>
          <w:szCs w:val="26"/>
          <w:lang w:eastAsia="zh-CN" w:bidi="hi-IN"/>
        </w:rPr>
        <w:t xml:space="preserve"> </w:t>
      </w:r>
      <w:r>
        <w:rPr>
          <w:rFonts w:ascii="Times New Roman" w:eastAsia="SimSun" w:hAnsi="Times New Roman" w:cs="Mangal"/>
          <w:kern w:val="1"/>
          <w:sz w:val="24"/>
          <w:szCs w:val="26"/>
          <w:lang w:eastAsia="zh-CN" w:bidi="hi-IN"/>
        </w:rPr>
        <w:t xml:space="preserve">_____________   </w:t>
      </w:r>
      <w:r w:rsidRPr="009C7B7B">
        <w:rPr>
          <w:rFonts w:ascii="Times New Roman" w:eastAsia="SimSun" w:hAnsi="Times New Roman" w:cs="Mangal"/>
          <w:kern w:val="1"/>
          <w:sz w:val="24"/>
          <w:szCs w:val="26"/>
          <w:lang w:eastAsia="zh-CN" w:bidi="hi-IN"/>
        </w:rPr>
        <w:t>Prénom</w:t>
      </w:r>
      <w:r w:rsidRPr="009C7B7B">
        <w:rPr>
          <w:rFonts w:ascii="Times New Roman" w:hAnsi="Times New Roman" w:cs="Times New Roman"/>
          <w:kern w:val="1"/>
          <w:sz w:val="24"/>
          <w:szCs w:val="26"/>
          <w:lang w:eastAsia="zh-CN" w:bidi="hi-IN"/>
        </w:rPr>
        <w:t xml:space="preserve"> </w:t>
      </w:r>
      <w:r w:rsidRPr="009C7B7B">
        <w:rPr>
          <w:rFonts w:ascii="Times New Roman" w:eastAsia="SimSun" w:hAnsi="Times New Roman" w:cs="Mangal"/>
          <w:kern w:val="1"/>
          <w:sz w:val="24"/>
          <w:szCs w:val="26"/>
          <w:lang w:eastAsia="zh-CN" w:bidi="hi-IN"/>
        </w:rPr>
        <w:t>du</w:t>
      </w:r>
      <w:r w:rsidRPr="009C7B7B">
        <w:rPr>
          <w:rFonts w:ascii="Times New Roman" w:hAnsi="Times New Roman" w:cs="Times New Roman"/>
          <w:kern w:val="1"/>
          <w:sz w:val="24"/>
          <w:szCs w:val="26"/>
          <w:lang w:eastAsia="zh-CN" w:bidi="hi-IN"/>
        </w:rPr>
        <w:t xml:space="preserve"> </w:t>
      </w:r>
      <w:r w:rsidRPr="009C7B7B">
        <w:rPr>
          <w:rFonts w:ascii="Times New Roman" w:eastAsia="SimSun" w:hAnsi="Times New Roman" w:cs="Mangal"/>
          <w:kern w:val="1"/>
          <w:sz w:val="24"/>
          <w:szCs w:val="26"/>
          <w:lang w:eastAsia="zh-CN" w:bidi="hi-IN"/>
        </w:rPr>
        <w:t>(de la) candidat(e) :</w:t>
      </w:r>
      <w:r w:rsidRPr="009C7B7B">
        <w:rPr>
          <w:rFonts w:ascii="Times New Roman" w:hAnsi="Times New Roman" w:cs="Times New Roman"/>
          <w:kern w:val="1"/>
          <w:sz w:val="24"/>
          <w:szCs w:val="26"/>
          <w:lang w:eastAsia="zh-CN" w:bidi="hi-IN"/>
        </w:rPr>
        <w:t xml:space="preserve"> </w:t>
      </w:r>
      <w:r>
        <w:rPr>
          <w:rFonts w:ascii="Times New Roman" w:eastAsia="SimSun" w:hAnsi="Times New Roman" w:cs="Mangal"/>
          <w:kern w:val="1"/>
          <w:sz w:val="24"/>
          <w:szCs w:val="26"/>
          <w:lang w:eastAsia="zh-CN" w:bidi="hi-IN"/>
        </w:rPr>
        <w:t>_______________</w:t>
      </w:r>
    </w:p>
    <w:p w14:paraId="776D5526" w14:textId="77777777" w:rsidR="00FE08FC" w:rsidRDefault="00FE08FC" w:rsidP="00FE08FC">
      <w:pPr>
        <w:widowControl w:val="0"/>
        <w:spacing w:after="0" w:line="240" w:lineRule="auto"/>
        <w:rPr>
          <w:rFonts w:ascii="Times New Roman" w:eastAsia="SimSun" w:hAnsi="Times New Roman" w:cs="Mangal"/>
          <w:kern w:val="1"/>
          <w:sz w:val="24"/>
          <w:szCs w:val="26"/>
          <w:lang w:eastAsia="zh-CN" w:bidi="hi-IN"/>
        </w:rPr>
      </w:pPr>
    </w:p>
    <w:p w14:paraId="386889A4" w14:textId="77777777" w:rsidR="00FE08FC" w:rsidRPr="009C7B7B" w:rsidRDefault="002F708F" w:rsidP="00FE08FC">
      <w:pPr>
        <w:widowControl w:val="0"/>
        <w:spacing w:after="0" w:line="240" w:lineRule="auto"/>
        <w:rPr>
          <w:rFonts w:ascii="Times New Roman" w:eastAsia="SimSun" w:hAnsi="Times New Roman" w:cs="Mangal"/>
          <w:kern w:val="1"/>
          <w:sz w:val="24"/>
          <w:szCs w:val="26"/>
          <w:lang w:eastAsia="zh-CN" w:bidi="hi-IN"/>
        </w:rPr>
      </w:pPr>
      <w:r>
        <w:rPr>
          <w:rFonts w:ascii="Times New Roman" w:hAnsi="Times New Roman" w:cs="Times New Roman"/>
          <w:color w:val="000000"/>
          <w:sz w:val="24"/>
          <w:szCs w:val="26"/>
          <w:lang w:eastAsia="fr-FR"/>
        </w:rPr>
        <w:t>Centre de formation INS</w:t>
      </w:r>
      <w:r w:rsidR="003827F4">
        <w:rPr>
          <w:rFonts w:ascii="Times New Roman" w:hAnsi="Times New Roman" w:cs="Times New Roman"/>
          <w:color w:val="000000"/>
          <w:sz w:val="24"/>
          <w:szCs w:val="26"/>
          <w:lang w:eastAsia="fr-FR"/>
        </w:rPr>
        <w:t>PÉ</w:t>
      </w:r>
      <w:r w:rsidR="00FE08FC" w:rsidRPr="009C7B7B">
        <w:rPr>
          <w:rFonts w:ascii="Times New Roman" w:hAnsi="Times New Roman" w:cs="Times New Roman"/>
          <w:color w:val="000000"/>
          <w:sz w:val="24"/>
          <w:szCs w:val="26"/>
          <w:lang w:eastAsia="fr-FR"/>
        </w:rPr>
        <w:t xml:space="preserve"> (le cas </w:t>
      </w:r>
      <w:proofErr w:type="gramStart"/>
      <w:r w:rsidR="00FE08FC" w:rsidRPr="009C7B7B">
        <w:rPr>
          <w:rFonts w:ascii="Times New Roman" w:hAnsi="Times New Roman" w:cs="Times New Roman"/>
          <w:color w:val="000000"/>
          <w:sz w:val="24"/>
          <w:szCs w:val="26"/>
          <w:lang w:eastAsia="fr-FR"/>
        </w:rPr>
        <w:t>échéant)  _</w:t>
      </w:r>
      <w:proofErr w:type="gramEnd"/>
      <w:r w:rsidR="00FE08FC">
        <w:rPr>
          <w:rFonts w:ascii="Times New Roman" w:hAnsi="Times New Roman" w:cs="Times New Roman"/>
          <w:color w:val="000000"/>
          <w:sz w:val="24"/>
          <w:szCs w:val="26"/>
          <w:lang w:eastAsia="fr-FR"/>
        </w:rPr>
        <w:t>___________________</w:t>
      </w:r>
      <w:r w:rsidR="00FE08FC" w:rsidRPr="009C7B7B">
        <w:rPr>
          <w:rFonts w:ascii="Times New Roman" w:hAnsi="Times New Roman" w:cs="Times New Roman"/>
          <w:color w:val="000000"/>
          <w:sz w:val="24"/>
          <w:szCs w:val="26"/>
          <w:lang w:eastAsia="fr-FR"/>
        </w:rPr>
        <w:tab/>
        <w:t xml:space="preserve">Stagiaire: </w:t>
      </w:r>
      <w:r w:rsidR="00FE08FC" w:rsidRPr="009C7B7B">
        <w:rPr>
          <w:rFonts w:ascii="Times New Roman" w:hAnsi="Times New Roman" w:cs="Times New Roman"/>
          <w:b/>
          <w:bCs/>
          <w:color w:val="000000"/>
          <w:sz w:val="36"/>
          <w:szCs w:val="40"/>
          <w:lang w:eastAsia="fr-FR"/>
        </w:rPr>
        <w:t xml:space="preserve">□ </w:t>
      </w:r>
      <w:r w:rsidR="00FE08FC" w:rsidRPr="009C7B7B">
        <w:rPr>
          <w:rFonts w:ascii="Times New Roman" w:hAnsi="Times New Roman" w:cs="Times New Roman"/>
          <w:b/>
          <w:bCs/>
          <w:color w:val="000000"/>
          <w:sz w:val="24"/>
          <w:szCs w:val="28"/>
          <w:lang w:eastAsia="fr-FR"/>
        </w:rPr>
        <w:t xml:space="preserve">oui </w:t>
      </w:r>
      <w:r w:rsidR="00FE08FC" w:rsidRPr="009C7B7B">
        <w:rPr>
          <w:rFonts w:ascii="Times New Roman" w:hAnsi="Times New Roman" w:cs="Times New Roman"/>
          <w:b/>
          <w:bCs/>
          <w:color w:val="000000"/>
          <w:sz w:val="36"/>
          <w:szCs w:val="40"/>
          <w:lang w:eastAsia="fr-FR"/>
        </w:rPr>
        <w:t xml:space="preserve">□ </w:t>
      </w:r>
      <w:r w:rsidR="00FE08FC" w:rsidRPr="009C7B7B">
        <w:rPr>
          <w:rFonts w:ascii="Times New Roman" w:hAnsi="Times New Roman" w:cs="Times New Roman"/>
          <w:b/>
          <w:bCs/>
          <w:color w:val="000000"/>
          <w:sz w:val="24"/>
          <w:szCs w:val="28"/>
          <w:lang w:eastAsia="fr-FR"/>
        </w:rPr>
        <w:t>non</w:t>
      </w:r>
    </w:p>
    <w:p w14:paraId="1D7535B7" w14:textId="77777777" w:rsidR="00FE08FC" w:rsidRDefault="00FE08FC" w:rsidP="00FE08FC">
      <w:pPr>
        <w:widowControl w:val="0"/>
        <w:spacing w:after="0" w:line="240" w:lineRule="auto"/>
        <w:rPr>
          <w:rFonts w:ascii="Times New Roman" w:eastAsia="SimSun" w:hAnsi="Times New Roman" w:cs="Mangal"/>
          <w:kern w:val="1"/>
          <w:sz w:val="26"/>
          <w:szCs w:val="26"/>
          <w:lang w:eastAsia="zh-CN" w:bidi="hi-IN"/>
        </w:rPr>
      </w:pPr>
    </w:p>
    <w:p w14:paraId="349A7EDB" w14:textId="77777777" w:rsidR="00C95CCF" w:rsidRPr="009C7B7B" w:rsidRDefault="00C95CCF" w:rsidP="00FE08FC">
      <w:pPr>
        <w:widowControl w:val="0"/>
        <w:spacing w:after="0" w:line="240" w:lineRule="auto"/>
        <w:rPr>
          <w:rFonts w:ascii="Times New Roman" w:hAnsi="Times New Roman" w:cs="Times New Roman"/>
          <w:color w:val="000000"/>
          <w:sz w:val="24"/>
          <w:szCs w:val="26"/>
          <w:lang w:eastAsia="fr-FR"/>
        </w:rPr>
      </w:pPr>
      <w:r w:rsidRPr="00C95CCF">
        <w:rPr>
          <w:rFonts w:ascii="Times New Roman" w:hAnsi="Times New Roman" w:cs="Times New Roman"/>
          <w:color w:val="000000"/>
          <w:sz w:val="24"/>
          <w:szCs w:val="26"/>
          <w:lang w:eastAsia="fr-FR"/>
        </w:rPr>
        <w:t>Etablissement où a été mis en œuvre la séance :</w:t>
      </w:r>
      <w:r>
        <w:rPr>
          <w:rFonts w:ascii="Times New Roman" w:hAnsi="Times New Roman" w:cs="Times New Roman"/>
          <w:color w:val="000000"/>
          <w:sz w:val="24"/>
          <w:szCs w:val="26"/>
          <w:lang w:eastAsia="fr-FR"/>
        </w:rPr>
        <w:t xml:space="preserve"> __________________________________</w:t>
      </w:r>
    </w:p>
    <w:p w14:paraId="26015514" w14:textId="77777777" w:rsidR="00FE08FC" w:rsidRPr="009C7B7B" w:rsidRDefault="00FE08FC" w:rsidP="00FE08FC">
      <w:pPr>
        <w:widowControl w:val="0"/>
        <w:spacing w:after="0" w:line="240" w:lineRule="auto"/>
        <w:rPr>
          <w:rFonts w:ascii="Times New Roman" w:eastAsia="SimSun" w:hAnsi="Times New Roman" w:cs="Mangal"/>
          <w:i/>
          <w:kern w:val="1"/>
          <w:sz w:val="26"/>
          <w:szCs w:val="26"/>
          <w:u w:val="single"/>
          <w:lang w:eastAsia="zh-CN" w:bidi="hi-IN"/>
        </w:rPr>
      </w:pPr>
    </w:p>
    <w:p w14:paraId="1C29989D" w14:textId="77777777" w:rsidR="00FE08FC" w:rsidRPr="009C7B7B" w:rsidRDefault="00FE08FC" w:rsidP="00FE08FC">
      <w:pPr>
        <w:widowControl w:val="0"/>
        <w:spacing w:after="0" w:line="240" w:lineRule="auto"/>
        <w:rPr>
          <w:rFonts w:ascii="Times New Roman" w:eastAsia="SimSun" w:hAnsi="Times New Roman" w:cs="Mangal"/>
          <w:i/>
          <w:kern w:val="1"/>
          <w:sz w:val="24"/>
          <w:szCs w:val="26"/>
          <w:lang w:eastAsia="zh-CN" w:bidi="hi-IN"/>
        </w:rPr>
      </w:pPr>
      <w:r w:rsidRPr="009C7B7B">
        <w:rPr>
          <w:rFonts w:ascii="Times New Roman" w:eastAsia="SimSun" w:hAnsi="Times New Roman" w:cs="Mangal"/>
          <w:i/>
          <w:kern w:val="1"/>
          <w:sz w:val="24"/>
          <w:szCs w:val="26"/>
          <w:u w:val="single"/>
          <w:lang w:eastAsia="zh-CN" w:bidi="hi-IN"/>
        </w:rPr>
        <w:t>Rappel </w:t>
      </w:r>
      <w:r w:rsidRPr="009C7B7B">
        <w:rPr>
          <w:rFonts w:ascii="Times New Roman" w:eastAsia="SimSun" w:hAnsi="Times New Roman" w:cs="Mangal"/>
          <w:i/>
          <w:kern w:val="1"/>
          <w:sz w:val="24"/>
          <w:szCs w:val="26"/>
          <w:lang w:eastAsia="zh-CN" w:bidi="hi-IN"/>
        </w:rPr>
        <w:t>:</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la</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séance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peut</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être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une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adaptation</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d</w:t>
      </w:r>
      <w:r w:rsidRPr="009C7B7B">
        <w:rPr>
          <w:rFonts w:ascii="Times New Roman" w:hAnsi="Times New Roman" w:cs="Times New Roman"/>
          <w:i/>
          <w:kern w:val="1"/>
          <w:sz w:val="24"/>
          <w:szCs w:val="26"/>
          <w:lang w:eastAsia="zh-CN" w:bidi="hi-IN"/>
        </w:rPr>
        <w:t>’</w:t>
      </w:r>
      <w:r w:rsidRPr="009C7B7B">
        <w:rPr>
          <w:rFonts w:ascii="Times New Roman" w:eastAsia="SimSun" w:hAnsi="Times New Roman" w:cs="Mangal"/>
          <w:i/>
          <w:kern w:val="1"/>
          <w:sz w:val="24"/>
          <w:szCs w:val="26"/>
          <w:lang w:eastAsia="zh-CN" w:bidi="hi-IN"/>
        </w:rPr>
        <w:t>une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séance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existante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mais</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dans</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ce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cas,</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il</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faut</w:t>
      </w:r>
      <w:r w:rsidRPr="009C7B7B">
        <w:rPr>
          <w:rFonts w:ascii="Times New Roman" w:hAnsi="Times New Roman" w:cs="Times New Roman"/>
          <w:i/>
          <w:kern w:val="1"/>
          <w:sz w:val="24"/>
          <w:szCs w:val="26"/>
          <w:lang w:eastAsia="zh-CN" w:bidi="hi-IN"/>
        </w:rPr>
        <w:t xml:space="preserve"> </w:t>
      </w:r>
      <w:proofErr w:type="gramStart"/>
      <w:r w:rsidRPr="009C7B7B">
        <w:rPr>
          <w:rFonts w:ascii="Times New Roman" w:eastAsia="SimSun" w:hAnsi="Times New Roman" w:cs="Mangal"/>
          <w:i/>
          <w:kern w:val="1"/>
          <w:sz w:val="24"/>
          <w:szCs w:val="26"/>
          <w:lang w:eastAsia="zh-CN" w:bidi="hi-IN"/>
        </w:rPr>
        <w:t>obligatoirement:</w:t>
      </w:r>
      <w:proofErr w:type="gramEnd"/>
    </w:p>
    <w:p w14:paraId="02D0894B" w14:textId="77777777" w:rsidR="00FE08FC" w:rsidRPr="009C7B7B" w:rsidRDefault="00FE08FC" w:rsidP="00FE08FC">
      <w:pPr>
        <w:widowControl w:val="0"/>
        <w:numPr>
          <w:ilvl w:val="0"/>
          <w:numId w:val="3"/>
        </w:numPr>
        <w:tabs>
          <w:tab w:val="clear" w:pos="720"/>
          <w:tab w:val="num" w:pos="0"/>
        </w:tabs>
        <w:spacing w:after="0" w:line="240" w:lineRule="auto"/>
        <w:rPr>
          <w:rFonts w:ascii="Times New Roman" w:eastAsia="SimSun" w:hAnsi="Times New Roman" w:cs="Mangal"/>
          <w:i/>
          <w:kern w:val="1"/>
          <w:sz w:val="24"/>
          <w:szCs w:val="26"/>
          <w:lang w:eastAsia="zh-CN" w:bidi="hi-IN"/>
        </w:rPr>
      </w:pPr>
      <w:r w:rsidRPr="009C7B7B">
        <w:rPr>
          <w:rFonts w:ascii="Times New Roman" w:eastAsia="SimSun" w:hAnsi="Times New Roman" w:cs="Mangal"/>
          <w:i/>
          <w:kern w:val="1"/>
          <w:sz w:val="24"/>
          <w:szCs w:val="26"/>
          <w:lang w:eastAsia="zh-CN" w:bidi="hi-IN"/>
        </w:rPr>
        <w:t>Nommer</w:t>
      </w:r>
      <w:r w:rsidRPr="009C7B7B">
        <w:rPr>
          <w:rFonts w:ascii="Times New Roman" w:hAnsi="Times New Roman" w:cs="Times New Roman"/>
          <w:i/>
          <w:kern w:val="1"/>
          <w:sz w:val="24"/>
          <w:szCs w:val="26"/>
          <w:lang w:eastAsia="zh-CN" w:bidi="hi-IN"/>
        </w:rPr>
        <w:t xml:space="preserve"> </w:t>
      </w:r>
      <w:proofErr w:type="gramStart"/>
      <w:r w:rsidRPr="009C7B7B">
        <w:rPr>
          <w:rFonts w:ascii="Times New Roman" w:eastAsia="SimSun" w:hAnsi="Times New Roman" w:cs="Mangal"/>
          <w:i/>
          <w:kern w:val="1"/>
          <w:sz w:val="24"/>
          <w:szCs w:val="26"/>
          <w:lang w:eastAsia="zh-CN" w:bidi="hi-IN"/>
        </w:rPr>
        <w:t>l</w:t>
      </w:r>
      <w:r w:rsidRPr="009C7B7B">
        <w:rPr>
          <w:rFonts w:ascii="Times New Roman" w:hAnsi="Times New Roman" w:cs="Times New Roman"/>
          <w:i/>
          <w:kern w:val="1"/>
          <w:sz w:val="24"/>
          <w:szCs w:val="26"/>
          <w:lang w:eastAsia="zh-CN" w:bidi="hi-IN"/>
        </w:rPr>
        <w:t>’</w:t>
      </w:r>
      <w:proofErr w:type="spellStart"/>
      <w:r w:rsidRPr="009C7B7B">
        <w:rPr>
          <w:rFonts w:ascii="Times New Roman" w:eastAsia="SimSun" w:hAnsi="Times New Roman" w:cs="Mangal"/>
          <w:i/>
          <w:kern w:val="1"/>
          <w:sz w:val="24"/>
          <w:szCs w:val="26"/>
          <w:lang w:eastAsia="zh-CN" w:bidi="hi-IN"/>
        </w:rPr>
        <w:t>auteur</w:t>
      </w:r>
      <w:r w:rsidR="00C40D1E">
        <w:rPr>
          <w:rFonts w:ascii="Times New Roman" w:eastAsia="SimSun" w:hAnsi="Times New Roman" w:cs="Mangal"/>
          <w:i/>
          <w:kern w:val="1"/>
          <w:sz w:val="24"/>
          <w:szCs w:val="26"/>
          <w:lang w:eastAsia="zh-CN" w:bidi="hi-IN"/>
        </w:rPr>
        <w:t>.e</w:t>
      </w:r>
      <w:proofErr w:type="spellEnd"/>
      <w:proofErr w:type="gramEnd"/>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original,</w:t>
      </w:r>
    </w:p>
    <w:p w14:paraId="152FB5F3" w14:textId="77777777" w:rsidR="00FE08FC" w:rsidRPr="009C7B7B" w:rsidRDefault="00FE08FC" w:rsidP="00FE08FC">
      <w:pPr>
        <w:widowControl w:val="0"/>
        <w:numPr>
          <w:ilvl w:val="0"/>
          <w:numId w:val="3"/>
        </w:numPr>
        <w:tabs>
          <w:tab w:val="clear" w:pos="720"/>
          <w:tab w:val="num" w:pos="0"/>
        </w:tabs>
        <w:spacing w:after="0" w:line="240" w:lineRule="auto"/>
        <w:rPr>
          <w:rFonts w:ascii="Times New Roman" w:eastAsia="SimSun" w:hAnsi="Times New Roman" w:cs="Mangal"/>
          <w:i/>
          <w:kern w:val="1"/>
          <w:sz w:val="24"/>
          <w:szCs w:val="26"/>
          <w:lang w:eastAsia="zh-CN" w:bidi="hi-IN"/>
        </w:rPr>
      </w:pPr>
      <w:r w:rsidRPr="009C7B7B">
        <w:rPr>
          <w:rFonts w:ascii="Times New Roman" w:eastAsia="SimSun" w:hAnsi="Times New Roman" w:cs="Mangal"/>
          <w:i/>
          <w:kern w:val="1"/>
          <w:sz w:val="24"/>
          <w:szCs w:val="26"/>
          <w:lang w:eastAsia="zh-CN" w:bidi="hi-IN"/>
        </w:rPr>
        <w:t>Indiquer</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où</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cette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séance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est</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disponible</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(lien),</w:t>
      </w:r>
    </w:p>
    <w:p w14:paraId="6263EB7E" w14:textId="77777777" w:rsidR="00FE08FC" w:rsidRPr="009C7B7B" w:rsidRDefault="00FE08FC" w:rsidP="00FE08FC">
      <w:pPr>
        <w:widowControl w:val="0"/>
        <w:numPr>
          <w:ilvl w:val="0"/>
          <w:numId w:val="3"/>
        </w:numPr>
        <w:tabs>
          <w:tab w:val="clear" w:pos="720"/>
          <w:tab w:val="num" w:pos="0"/>
        </w:tabs>
        <w:spacing w:after="0" w:line="240" w:lineRule="auto"/>
        <w:rPr>
          <w:rFonts w:ascii="Times New Roman" w:eastAsia="SimSun" w:hAnsi="Times New Roman" w:cs="Mangal"/>
          <w:i/>
          <w:kern w:val="1"/>
          <w:sz w:val="24"/>
          <w:szCs w:val="26"/>
          <w:lang w:eastAsia="zh-CN" w:bidi="hi-IN"/>
        </w:rPr>
      </w:pPr>
      <w:r w:rsidRPr="009C7B7B">
        <w:rPr>
          <w:rFonts w:ascii="Times New Roman" w:eastAsia="SimSun" w:hAnsi="Times New Roman" w:cs="Mangal"/>
          <w:i/>
          <w:kern w:val="1"/>
          <w:sz w:val="24"/>
          <w:szCs w:val="26"/>
          <w:lang w:eastAsia="zh-CN" w:bidi="hi-IN"/>
        </w:rPr>
        <w:t>La</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personnaliser</w:t>
      </w:r>
      <w:r w:rsidRPr="009C7B7B">
        <w:rPr>
          <w:rFonts w:ascii="Times New Roman" w:hAnsi="Times New Roman" w:cs="Times New Roman"/>
          <w:i/>
          <w:kern w:val="1"/>
          <w:sz w:val="24"/>
          <w:szCs w:val="26"/>
          <w:lang w:eastAsia="zh-CN" w:bidi="hi-IN"/>
        </w:rPr>
        <w:t xml:space="preserve"> </w:t>
      </w:r>
      <w:r w:rsidRPr="009C7B7B">
        <w:rPr>
          <w:rFonts w:ascii="Times New Roman" w:eastAsia="SimSun" w:hAnsi="Times New Roman" w:cs="Mangal"/>
          <w:i/>
          <w:kern w:val="1"/>
          <w:sz w:val="24"/>
          <w:szCs w:val="26"/>
          <w:lang w:eastAsia="zh-CN" w:bidi="hi-IN"/>
        </w:rPr>
        <w:t>fortement.</w:t>
      </w:r>
    </w:p>
    <w:p w14:paraId="2E4E24CE" w14:textId="77777777" w:rsidR="00FE08FC" w:rsidRPr="009C7B7B" w:rsidRDefault="00FE08FC" w:rsidP="00FE08FC">
      <w:pPr>
        <w:widowControl w:val="0"/>
        <w:spacing w:after="0" w:line="240" w:lineRule="auto"/>
        <w:rPr>
          <w:rFonts w:ascii="Times New Roman" w:eastAsia="SimSun" w:hAnsi="Times New Roman" w:cs="Mangal"/>
          <w:kern w:val="1"/>
          <w:sz w:val="10"/>
          <w:szCs w:val="12"/>
          <w:lang w:eastAsia="zh-CN" w:bidi="hi-IN"/>
        </w:rPr>
      </w:pPr>
    </w:p>
    <w:p w14:paraId="06E6B91F" w14:textId="77777777" w:rsidR="00FE08FC" w:rsidRPr="009C7B7B" w:rsidRDefault="00FE08FC" w:rsidP="00FE08FC">
      <w:pPr>
        <w:widowControl w:val="0"/>
        <w:spacing w:after="0" w:line="240" w:lineRule="auto"/>
        <w:jc w:val="center"/>
        <w:rPr>
          <w:rFonts w:ascii="Times New Roman" w:eastAsia="SimSun" w:hAnsi="Times New Roman" w:cs="Mangal"/>
          <w:b/>
          <w:bCs/>
          <w:kern w:val="1"/>
          <w:sz w:val="24"/>
          <w:szCs w:val="28"/>
          <w:lang w:eastAsia="zh-CN" w:bidi="hi-IN"/>
        </w:rPr>
      </w:pPr>
      <w:r w:rsidRPr="009C7B7B">
        <w:rPr>
          <w:rFonts w:ascii="Times New Roman" w:eastAsia="SimSun" w:hAnsi="Times New Roman" w:cs="Mangal"/>
          <w:b/>
          <w:bCs/>
          <w:kern w:val="1"/>
          <w:sz w:val="24"/>
          <w:szCs w:val="28"/>
          <w:lang w:eastAsia="zh-CN" w:bidi="hi-IN"/>
        </w:rPr>
        <w:t>La</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séance</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doit</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répondre</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aux</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attendus</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d'une</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séance</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classique</w:t>
      </w:r>
    </w:p>
    <w:p w14:paraId="5C589C46" w14:textId="77777777" w:rsidR="00FE08FC" w:rsidRPr="009C7B7B" w:rsidRDefault="00FE08FC" w:rsidP="00FE08FC">
      <w:pPr>
        <w:widowControl w:val="0"/>
        <w:spacing w:after="0" w:line="240" w:lineRule="auto"/>
        <w:rPr>
          <w:rFonts w:ascii="Times New Roman" w:eastAsia="SimSun" w:hAnsi="Times New Roman" w:cs="Mangal"/>
          <w:b/>
          <w:bCs/>
          <w:kern w:val="1"/>
          <w:sz w:val="16"/>
          <w:szCs w:val="28"/>
          <w:lang w:eastAsia="zh-CN" w:bidi="hi-IN"/>
        </w:rPr>
      </w:pPr>
    </w:p>
    <w:p w14:paraId="4E70043E" w14:textId="77777777" w:rsidR="00FE08FC" w:rsidRPr="009C7B7B" w:rsidRDefault="00FE08FC" w:rsidP="00FE08FC">
      <w:pPr>
        <w:widowControl w:val="0"/>
        <w:spacing w:after="0" w:line="240" w:lineRule="auto"/>
        <w:rPr>
          <w:rFonts w:ascii="Times New Roman" w:eastAsia="SimSun" w:hAnsi="Times New Roman" w:cs="Mangal"/>
          <w:bCs/>
          <w:i/>
          <w:kern w:val="1"/>
          <w:sz w:val="24"/>
          <w:szCs w:val="26"/>
          <w:lang w:eastAsia="zh-CN" w:bidi="hi-IN"/>
        </w:rPr>
      </w:pPr>
      <w:r w:rsidRPr="009C7B7B">
        <w:rPr>
          <w:rFonts w:ascii="Times New Roman" w:eastAsia="SimSun" w:hAnsi="Times New Roman" w:cs="Mangal"/>
          <w:bCs/>
          <w:i/>
          <w:kern w:val="1"/>
          <w:sz w:val="24"/>
          <w:szCs w:val="26"/>
          <w:u w:val="single"/>
          <w:lang w:eastAsia="zh-CN" w:bidi="hi-IN"/>
        </w:rPr>
        <w:t>Rappel :</w:t>
      </w:r>
      <w:r w:rsidRPr="009C7B7B">
        <w:rPr>
          <w:rFonts w:ascii="Times New Roman" w:hAnsi="Times New Roman" w:cs="Times New Roman"/>
          <w:bCs/>
          <w:i/>
          <w:kern w:val="1"/>
          <w:sz w:val="24"/>
          <w:szCs w:val="26"/>
          <w:lang w:eastAsia="zh-CN" w:bidi="hi-IN"/>
        </w:rPr>
        <w:t xml:space="preserve"> </w:t>
      </w:r>
      <w:r w:rsidRPr="009C7B7B">
        <w:rPr>
          <w:rFonts w:ascii="Times New Roman" w:eastAsia="SimSun" w:hAnsi="Times New Roman" w:cs="Mangal"/>
          <w:bCs/>
          <w:i/>
          <w:kern w:val="1"/>
          <w:sz w:val="24"/>
          <w:szCs w:val="26"/>
          <w:lang w:eastAsia="zh-CN" w:bidi="hi-IN"/>
        </w:rPr>
        <w:t>une</w:t>
      </w:r>
      <w:r w:rsidRPr="009C7B7B">
        <w:rPr>
          <w:rFonts w:ascii="Times New Roman" w:hAnsi="Times New Roman" w:cs="Times New Roman"/>
          <w:bCs/>
          <w:i/>
          <w:kern w:val="1"/>
          <w:sz w:val="24"/>
          <w:szCs w:val="26"/>
          <w:lang w:eastAsia="zh-CN" w:bidi="hi-IN"/>
        </w:rPr>
        <w:t xml:space="preserve"> </w:t>
      </w:r>
      <w:r w:rsidRPr="009C7B7B">
        <w:rPr>
          <w:rFonts w:ascii="Times New Roman" w:eastAsia="SimSun" w:hAnsi="Times New Roman" w:cs="Mangal"/>
          <w:bCs/>
          <w:i/>
          <w:kern w:val="1"/>
          <w:sz w:val="24"/>
          <w:szCs w:val="26"/>
          <w:lang w:eastAsia="zh-CN" w:bidi="hi-IN"/>
        </w:rPr>
        <w:t>préparation</w:t>
      </w:r>
      <w:r w:rsidRPr="009C7B7B">
        <w:rPr>
          <w:rFonts w:ascii="Times New Roman" w:hAnsi="Times New Roman" w:cs="Times New Roman"/>
          <w:bCs/>
          <w:i/>
          <w:kern w:val="1"/>
          <w:sz w:val="24"/>
          <w:szCs w:val="26"/>
          <w:lang w:eastAsia="zh-CN" w:bidi="hi-IN"/>
        </w:rPr>
        <w:t xml:space="preserve"> </w:t>
      </w:r>
      <w:r w:rsidRPr="009C7B7B">
        <w:rPr>
          <w:rFonts w:ascii="Times New Roman" w:eastAsia="SimSun" w:hAnsi="Times New Roman" w:cs="Mangal"/>
          <w:bCs/>
          <w:i/>
          <w:kern w:val="1"/>
          <w:sz w:val="24"/>
          <w:szCs w:val="26"/>
          <w:lang w:eastAsia="zh-CN" w:bidi="hi-IN"/>
        </w:rPr>
        <w:t>de</w:t>
      </w:r>
      <w:r w:rsidRPr="009C7B7B">
        <w:rPr>
          <w:rFonts w:ascii="Times New Roman" w:hAnsi="Times New Roman" w:cs="Times New Roman"/>
          <w:bCs/>
          <w:i/>
          <w:kern w:val="1"/>
          <w:sz w:val="24"/>
          <w:szCs w:val="26"/>
          <w:lang w:eastAsia="zh-CN" w:bidi="hi-IN"/>
        </w:rPr>
        <w:t xml:space="preserve"> </w:t>
      </w:r>
      <w:r w:rsidRPr="009C7B7B">
        <w:rPr>
          <w:rFonts w:ascii="Times New Roman" w:eastAsia="SimSun" w:hAnsi="Times New Roman" w:cs="Mangal"/>
          <w:bCs/>
          <w:i/>
          <w:kern w:val="1"/>
          <w:sz w:val="24"/>
          <w:szCs w:val="26"/>
          <w:lang w:eastAsia="zh-CN" w:bidi="hi-IN"/>
        </w:rPr>
        <w:t>séance</w:t>
      </w:r>
      <w:r w:rsidRPr="009C7B7B">
        <w:rPr>
          <w:rFonts w:ascii="Times New Roman" w:hAnsi="Times New Roman" w:cs="Times New Roman"/>
          <w:bCs/>
          <w:i/>
          <w:kern w:val="1"/>
          <w:sz w:val="24"/>
          <w:szCs w:val="26"/>
          <w:lang w:eastAsia="zh-CN" w:bidi="hi-IN"/>
        </w:rPr>
        <w:t xml:space="preserve"> </w:t>
      </w:r>
      <w:r w:rsidRPr="009C7B7B">
        <w:rPr>
          <w:rFonts w:ascii="Times New Roman" w:eastAsia="SimSun" w:hAnsi="Times New Roman" w:cs="Mangal"/>
          <w:bCs/>
          <w:i/>
          <w:kern w:val="1"/>
          <w:sz w:val="24"/>
          <w:szCs w:val="26"/>
          <w:lang w:eastAsia="zh-CN" w:bidi="hi-IN"/>
        </w:rPr>
        <w:t>comporte :</w:t>
      </w:r>
    </w:p>
    <w:p w14:paraId="3A5F9E0F" w14:textId="77777777" w:rsidR="00FE08FC" w:rsidRPr="009C7B7B" w:rsidRDefault="00FE08FC" w:rsidP="00FE08FC">
      <w:pPr>
        <w:widowControl w:val="0"/>
        <w:spacing w:after="0" w:line="240" w:lineRule="auto"/>
        <w:rPr>
          <w:rFonts w:ascii="Times New Roman" w:eastAsia="SimSun" w:hAnsi="Times New Roman" w:cs="Mangal"/>
          <w:bCs/>
          <w:kern w:val="1"/>
          <w:sz w:val="8"/>
          <w:szCs w:val="28"/>
          <w:lang w:eastAsia="zh-CN" w:bidi="hi-IN"/>
        </w:rPr>
      </w:pPr>
    </w:p>
    <w:p w14:paraId="013F6FA2" w14:textId="77777777" w:rsidR="00FE08FC" w:rsidRPr="009C7B7B" w:rsidRDefault="00FE08FC" w:rsidP="00FE08FC">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titre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séquence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dans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laquelle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insère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cette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séance</w:t>
      </w:r>
    </w:p>
    <w:p w14:paraId="79AA4695" w14:textId="77777777" w:rsidR="00FE08FC" w:rsidRPr="009C7B7B" w:rsidRDefault="00FE08FC" w:rsidP="00FE08FC">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titre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séance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place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dans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séquence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(ex :</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2/5)</w:t>
      </w:r>
    </w:p>
    <w:p w14:paraId="1462ACD5" w14:textId="77777777" w:rsidR="00FE08FC" w:rsidRPr="009C7B7B" w:rsidRDefault="00FE08FC" w:rsidP="00FE08FC">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niveau</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élèves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auxquels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séance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est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destinée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(CM2,</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5</w:t>
      </w:r>
      <w:r w:rsidRPr="009C7B7B">
        <w:rPr>
          <w:rFonts w:ascii="Times New Roman" w:eastAsia="SimSun" w:hAnsi="Times New Roman" w:cs="Mangal"/>
          <w:bCs/>
          <w:kern w:val="1"/>
          <w:szCs w:val="28"/>
          <w:vertAlign w:val="superscript"/>
          <w:lang w:eastAsia="zh-CN" w:bidi="hi-IN"/>
        </w:rPr>
        <w:t>ème</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w:t>
      </w:r>
    </w:p>
    <w:p w14:paraId="288D1935" w14:textId="77777777" w:rsidR="00FE08FC" w:rsidRPr="009C7B7B" w:rsidRDefault="00FE08FC" w:rsidP="00FE08FC">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La (ou les) compétence(s) du</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socle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commun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auquel</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est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liée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cette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séance</w:t>
      </w:r>
    </w:p>
    <w:p w14:paraId="480CD813" w14:textId="77777777" w:rsidR="00FE08FC" w:rsidRPr="009C7B7B" w:rsidRDefault="00FE08FC" w:rsidP="00FE08FC">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Les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objectifs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séance,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lien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avec</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programmes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officiels</w:t>
      </w:r>
    </w:p>
    <w:p w14:paraId="2FCA383B" w14:textId="77777777" w:rsidR="00FE08FC" w:rsidRPr="009C7B7B" w:rsidRDefault="00FE08FC" w:rsidP="00FE08FC">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L</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objectif</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apprentissage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intention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pédagogique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enseignant,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que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doivent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apprendre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élèves)</w:t>
      </w:r>
    </w:p>
    <w:p w14:paraId="7BDBF56A" w14:textId="77777777" w:rsidR="00FE08FC" w:rsidRPr="009C7B7B" w:rsidRDefault="00FE08FC" w:rsidP="00FE08FC">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déroulement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détaillé :</w:t>
      </w:r>
    </w:p>
    <w:p w14:paraId="4062D660" w14:textId="77777777" w:rsidR="00FE08FC" w:rsidRPr="009C7B7B" w:rsidRDefault="00FE08FC" w:rsidP="00FE08FC">
      <w:pPr>
        <w:widowControl w:val="0"/>
        <w:numPr>
          <w:ilvl w:val="2"/>
          <w:numId w:val="2"/>
        </w:numPr>
        <w:tabs>
          <w:tab w:val="clear" w:pos="432"/>
          <w:tab w:val="num" w:pos="2160"/>
        </w:tabs>
        <w:spacing w:after="0" w:line="240" w:lineRule="auto"/>
        <w:ind w:left="216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Activités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prévues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lors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différentes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phases</w:t>
      </w:r>
    </w:p>
    <w:p w14:paraId="2AC6E5E3" w14:textId="77777777" w:rsidR="00FE08FC" w:rsidRPr="009C7B7B" w:rsidRDefault="00FE08FC" w:rsidP="00FE08FC">
      <w:pPr>
        <w:widowControl w:val="0"/>
        <w:numPr>
          <w:ilvl w:val="2"/>
          <w:numId w:val="2"/>
        </w:numPr>
        <w:tabs>
          <w:tab w:val="clear" w:pos="432"/>
          <w:tab w:val="num" w:pos="2160"/>
        </w:tabs>
        <w:spacing w:after="0" w:line="240" w:lineRule="auto"/>
        <w:ind w:left="216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Durées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différentes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phases</w:t>
      </w:r>
    </w:p>
    <w:p w14:paraId="2B6DF41B" w14:textId="77777777" w:rsidR="00FE08FC" w:rsidRPr="009C7B7B" w:rsidRDefault="00FE08FC" w:rsidP="00FE08FC">
      <w:pPr>
        <w:widowControl w:val="0"/>
        <w:numPr>
          <w:ilvl w:val="2"/>
          <w:numId w:val="2"/>
        </w:numPr>
        <w:tabs>
          <w:tab w:val="clear" w:pos="432"/>
          <w:tab w:val="num" w:pos="2160"/>
        </w:tabs>
        <w:spacing w:after="0" w:line="240" w:lineRule="auto"/>
        <w:ind w:left="216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Consignes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données</w:t>
      </w:r>
    </w:p>
    <w:p w14:paraId="343A83F4" w14:textId="77777777" w:rsidR="00FE08FC" w:rsidRPr="009C7B7B" w:rsidRDefault="00FE08FC" w:rsidP="00FE08FC">
      <w:pPr>
        <w:widowControl w:val="0"/>
        <w:numPr>
          <w:ilvl w:val="2"/>
          <w:numId w:val="2"/>
        </w:numPr>
        <w:tabs>
          <w:tab w:val="clear" w:pos="432"/>
          <w:tab w:val="num" w:pos="2160"/>
        </w:tabs>
        <w:spacing w:after="0" w:line="240" w:lineRule="auto"/>
        <w:ind w:left="216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Matériel</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w:t>
      </w:r>
      <w:r w:rsidR="00580B5F" w:rsidRPr="009C7B7B">
        <w:rPr>
          <w:rFonts w:ascii="Times New Roman" w:eastAsia="SimSun" w:hAnsi="Times New Roman" w:cs="Mangal"/>
          <w:bCs/>
          <w:kern w:val="1"/>
          <w:szCs w:val="28"/>
          <w:lang w:eastAsia="zh-CN" w:bidi="hi-IN"/>
        </w:rPr>
        <w:t>supports</w:t>
      </w:r>
      <w:r w:rsidR="00580B5F" w:rsidRPr="009C7B7B">
        <w:rPr>
          <w:rFonts w:ascii="Times New Roman" w:hAnsi="Times New Roman" w:cs="Times New Roman"/>
          <w:bCs/>
          <w:kern w:val="1"/>
          <w:szCs w:val="28"/>
          <w:lang w:eastAsia="zh-CN" w:bidi="hi-IN"/>
        </w:rPr>
        <w:t xml:space="preserve"> utilisés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(à</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joindre)</w:t>
      </w:r>
    </w:p>
    <w:p w14:paraId="43E500CE" w14:textId="77777777" w:rsidR="00FE08FC" w:rsidRPr="009C7B7B" w:rsidRDefault="00FE08FC" w:rsidP="00FE08FC">
      <w:pPr>
        <w:widowControl w:val="0"/>
        <w:numPr>
          <w:ilvl w:val="2"/>
          <w:numId w:val="2"/>
        </w:numPr>
        <w:tabs>
          <w:tab w:val="clear" w:pos="432"/>
          <w:tab w:val="num" w:pos="2160"/>
        </w:tabs>
        <w:spacing w:after="0" w:line="240" w:lineRule="auto"/>
        <w:ind w:left="216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Organisation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pédagogique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(travail</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individuel,</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groupe</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w:t>
      </w:r>
    </w:p>
    <w:p w14:paraId="435CBE85" w14:textId="77777777" w:rsidR="00FE08FC" w:rsidRPr="009C7B7B" w:rsidRDefault="00FE08FC" w:rsidP="00FE08FC">
      <w:pPr>
        <w:widowControl w:val="0"/>
        <w:numPr>
          <w:ilvl w:val="2"/>
          <w:numId w:val="2"/>
        </w:numPr>
        <w:tabs>
          <w:tab w:val="clear" w:pos="432"/>
          <w:tab w:val="num" w:pos="2160"/>
        </w:tabs>
        <w:spacing w:after="0" w:line="240" w:lineRule="auto"/>
        <w:ind w:left="216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Prise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compte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diversité</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élèves</w:t>
      </w:r>
    </w:p>
    <w:p w14:paraId="5805CC6E" w14:textId="77777777" w:rsidR="00FE08FC" w:rsidRPr="009C7B7B" w:rsidRDefault="00FE08FC" w:rsidP="00FE08FC">
      <w:pPr>
        <w:widowControl w:val="0"/>
        <w:spacing w:after="0"/>
        <w:ind w:left="2160"/>
        <w:rPr>
          <w:rFonts w:ascii="Times New Roman" w:eastAsia="SimSun" w:hAnsi="Times New Roman" w:cs="Mangal"/>
          <w:bCs/>
          <w:kern w:val="1"/>
          <w:szCs w:val="28"/>
          <w:lang w:eastAsia="zh-CN" w:bidi="hi-IN"/>
        </w:rPr>
      </w:pPr>
    </w:p>
    <w:p w14:paraId="7180892D" w14:textId="77777777" w:rsidR="00FE08FC" w:rsidRPr="009C7B7B" w:rsidRDefault="00FE08FC" w:rsidP="00FE08FC">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Trace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écrite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éventuelle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 leçon »)</w:t>
      </w:r>
    </w:p>
    <w:p w14:paraId="6B1B6ECB" w14:textId="77777777" w:rsidR="00FE08FC" w:rsidRPr="009C7B7B" w:rsidRDefault="00FE08FC" w:rsidP="00FE08FC">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Modalités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évaluation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cas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échéant)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Prolongements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possibles</w:t>
      </w:r>
    </w:p>
    <w:p w14:paraId="16764DDF" w14:textId="77777777" w:rsidR="00FE08FC" w:rsidRPr="009C7B7B" w:rsidRDefault="00FE08FC" w:rsidP="00FE08FC">
      <w:pPr>
        <w:widowControl w:val="0"/>
        <w:numPr>
          <w:ilvl w:val="0"/>
          <w:numId w:val="2"/>
        </w:numPr>
        <w:tabs>
          <w:tab w:val="clear" w:pos="432"/>
          <w:tab w:val="num" w:pos="720"/>
        </w:tabs>
        <w:spacing w:after="0" w:line="360" w:lineRule="auto"/>
        <w:ind w:left="720" w:hanging="360"/>
        <w:rPr>
          <w:rFonts w:ascii="Times New Roman" w:eastAsia="SimSun" w:hAnsi="Times New Roman" w:cs="Mangal"/>
          <w:bCs/>
          <w:kern w:val="1"/>
          <w:szCs w:val="28"/>
          <w:lang w:eastAsia="zh-CN" w:bidi="hi-IN"/>
        </w:rPr>
      </w:pPr>
      <w:r w:rsidRPr="009C7B7B">
        <w:rPr>
          <w:rFonts w:ascii="Times New Roman" w:eastAsia="SimSun" w:hAnsi="Times New Roman" w:cs="Mangal"/>
          <w:b/>
          <w:bCs/>
          <w:kern w:val="1"/>
          <w:szCs w:val="28"/>
          <w:lang w:eastAsia="zh-CN" w:bidi="hi-IN"/>
        </w:rPr>
        <w:t>Analyse</w:t>
      </w:r>
      <w:r w:rsidRPr="009C7B7B">
        <w:rPr>
          <w:rFonts w:ascii="Times New Roman" w:hAnsi="Times New Roman" w:cs="Times New Roman"/>
          <w:b/>
          <w:bCs/>
          <w:kern w:val="1"/>
          <w:szCs w:val="28"/>
          <w:lang w:eastAsia="zh-CN" w:bidi="hi-IN"/>
        </w:rPr>
        <w:t xml:space="preserve"> </w:t>
      </w:r>
      <w:r w:rsidRPr="009C7B7B">
        <w:rPr>
          <w:rFonts w:ascii="Times New Roman" w:eastAsia="SimSun" w:hAnsi="Times New Roman" w:cs="Mangal"/>
          <w:b/>
          <w:bCs/>
          <w:kern w:val="1"/>
          <w:szCs w:val="28"/>
          <w:lang w:eastAsia="zh-CN" w:bidi="hi-IN"/>
        </w:rPr>
        <w:t>réflexive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w:t>
      </w:r>
    </w:p>
    <w:p w14:paraId="53961BAF" w14:textId="77777777" w:rsidR="00FE08FC" w:rsidRDefault="00FE08FC" w:rsidP="00FE08FC">
      <w:pPr>
        <w:widowControl w:val="0"/>
        <w:numPr>
          <w:ilvl w:val="1"/>
          <w:numId w:val="2"/>
        </w:numPr>
        <w:tabs>
          <w:tab w:val="clear" w:pos="432"/>
        </w:tabs>
        <w:spacing w:after="0" w:line="240" w:lineRule="auto"/>
        <w:ind w:left="1134" w:hanging="360"/>
        <w:jc w:val="both"/>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Analyse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supports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utilisés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(pourquoi</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choix,</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intérêt</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u w:val="single"/>
          <w:lang w:eastAsia="zh-CN" w:bidi="hi-IN"/>
        </w:rPr>
        <w:t>notamment</w:t>
      </w:r>
      <w:r w:rsidRPr="009C7B7B">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si</w:t>
      </w:r>
      <w:r w:rsidRPr="009C7B7B">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la</w:t>
      </w:r>
      <w:r w:rsidRPr="009C7B7B">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séance</w:t>
      </w:r>
      <w:r w:rsidRPr="009C7B7B">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est</w:t>
      </w:r>
      <w:r w:rsidRPr="009C7B7B">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une</w:t>
      </w:r>
      <w:r>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reprise</w:t>
      </w:r>
      <w:r w:rsidRPr="009C7B7B">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d</w:t>
      </w:r>
      <w:r w:rsidRPr="009C7B7B">
        <w:rPr>
          <w:rFonts w:ascii="Times New Roman" w:hAnsi="Times New Roman" w:cs="Times New Roman"/>
          <w:bCs/>
          <w:kern w:val="1"/>
          <w:szCs w:val="28"/>
          <w:u w:val="single"/>
          <w:lang w:eastAsia="zh-CN" w:bidi="hi-IN"/>
        </w:rPr>
        <w:t>’</w:t>
      </w:r>
      <w:r w:rsidRPr="009C7B7B">
        <w:rPr>
          <w:rFonts w:ascii="Times New Roman" w:eastAsia="SimSun" w:hAnsi="Times New Roman" w:cs="Mangal"/>
          <w:bCs/>
          <w:kern w:val="1"/>
          <w:szCs w:val="28"/>
          <w:u w:val="single"/>
          <w:lang w:eastAsia="zh-CN" w:bidi="hi-IN"/>
        </w:rPr>
        <w:t>une</w:t>
      </w:r>
      <w:r w:rsidRPr="009C7B7B">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séance</w:t>
      </w:r>
      <w:r w:rsidRPr="009C7B7B">
        <w:rPr>
          <w:rFonts w:ascii="Times New Roman" w:hAnsi="Times New Roman" w:cs="Times New Roman"/>
          <w:bCs/>
          <w:kern w:val="1"/>
          <w:szCs w:val="28"/>
          <w:u w:val="single"/>
          <w:lang w:eastAsia="zh-CN" w:bidi="hi-IN"/>
        </w:rPr>
        <w:t xml:space="preserve"> </w:t>
      </w:r>
      <w:r w:rsidRPr="009C7B7B">
        <w:rPr>
          <w:rFonts w:ascii="Times New Roman" w:eastAsia="SimSun" w:hAnsi="Times New Roman" w:cs="Mangal"/>
          <w:bCs/>
          <w:kern w:val="1"/>
          <w:szCs w:val="28"/>
          <w:u w:val="single"/>
          <w:lang w:eastAsia="zh-CN" w:bidi="hi-IN"/>
        </w:rPr>
        <w:t>existante</w:t>
      </w:r>
      <w:r w:rsidRPr="009C7B7B">
        <w:rPr>
          <w:rFonts w:ascii="Times New Roman" w:eastAsia="SimSun" w:hAnsi="Times New Roman" w:cs="Mangal"/>
          <w:bCs/>
          <w:kern w:val="1"/>
          <w:szCs w:val="28"/>
          <w:lang w:eastAsia="zh-CN" w:bidi="hi-IN"/>
        </w:rPr>
        <w:t>)</w:t>
      </w:r>
      <w:r>
        <w:rPr>
          <w:rFonts w:ascii="Times New Roman" w:eastAsia="SimSun" w:hAnsi="Times New Roman" w:cs="Mangal"/>
          <w:bCs/>
          <w:kern w:val="1"/>
          <w:szCs w:val="28"/>
          <w:lang w:eastAsia="zh-CN" w:bidi="hi-IN"/>
        </w:rPr>
        <w:t>,</w:t>
      </w:r>
    </w:p>
    <w:p w14:paraId="40B0E0D7" w14:textId="77777777" w:rsidR="00FE08FC" w:rsidRDefault="00FE08FC" w:rsidP="00FE08FC">
      <w:pPr>
        <w:widowControl w:val="0"/>
        <w:numPr>
          <w:ilvl w:val="1"/>
          <w:numId w:val="2"/>
        </w:numPr>
        <w:tabs>
          <w:tab w:val="clear" w:pos="432"/>
        </w:tabs>
        <w:spacing w:after="0" w:line="240" w:lineRule="auto"/>
        <w:ind w:left="1134" w:hanging="360"/>
        <w:jc w:val="both"/>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L</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apport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outil</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(ou</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outils)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TICE</w:t>
      </w:r>
      <w:r w:rsidRPr="009C7B7B">
        <w:rPr>
          <w:rFonts w:ascii="Times New Roman" w:hAnsi="Times New Roman" w:cs="Times New Roman"/>
          <w:bCs/>
          <w:kern w:val="1"/>
          <w:szCs w:val="28"/>
          <w:lang w:eastAsia="zh-CN" w:bidi="hi-IN"/>
        </w:rPr>
        <w:t xml:space="preserve"> </w:t>
      </w:r>
      <w:proofErr w:type="gramStart"/>
      <w:r w:rsidRPr="009C7B7B">
        <w:rPr>
          <w:rFonts w:ascii="Times New Roman" w:eastAsia="SimSun" w:hAnsi="Times New Roman" w:cs="Mangal"/>
          <w:bCs/>
          <w:kern w:val="1"/>
          <w:szCs w:val="28"/>
          <w:lang w:eastAsia="zh-CN" w:bidi="hi-IN"/>
        </w:rPr>
        <w:t>utilisés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w:t>
      </w:r>
      <w:proofErr w:type="gramEnd"/>
      <w:r w:rsidRPr="009C7B7B">
        <w:rPr>
          <w:rFonts w:ascii="Times New Roman" w:eastAsia="SimSun" w:hAnsi="Times New Roman" w:cs="Mangal"/>
          <w:bCs/>
          <w:kern w:val="1"/>
          <w:szCs w:val="28"/>
          <w:lang w:eastAsia="zh-CN" w:bidi="hi-IN"/>
        </w:rPr>
        <w:t>pourquoi</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cet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outil,</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quel</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intérêt/séance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 normale »,</w:t>
      </w:r>
      <w:r>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plus-value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apportée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pour</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élèves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et/ou</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le</w:t>
      </w:r>
      <w:r w:rsidR="00C40D1E">
        <w:rPr>
          <w:rFonts w:ascii="Times New Roman" w:eastAsia="SimSun" w:hAnsi="Times New Roman" w:cs="Mangal"/>
          <w:bCs/>
          <w:kern w:val="1"/>
          <w:szCs w:val="28"/>
          <w:lang w:eastAsia="zh-CN" w:bidi="hi-IN"/>
        </w:rPr>
        <w:t>.la</w:t>
      </w:r>
      <w:r w:rsidRPr="009C7B7B">
        <w:rPr>
          <w:rFonts w:ascii="Times New Roman" w:hAnsi="Times New Roman" w:cs="Times New Roman"/>
          <w:bCs/>
          <w:kern w:val="1"/>
          <w:szCs w:val="28"/>
          <w:lang w:eastAsia="zh-CN" w:bidi="hi-IN"/>
        </w:rPr>
        <w:t xml:space="preserve"> </w:t>
      </w:r>
      <w:proofErr w:type="spellStart"/>
      <w:r w:rsidRPr="009C7B7B">
        <w:rPr>
          <w:rFonts w:ascii="Times New Roman" w:eastAsia="SimSun" w:hAnsi="Times New Roman" w:cs="Mangal"/>
          <w:bCs/>
          <w:kern w:val="1"/>
          <w:szCs w:val="28"/>
          <w:lang w:eastAsia="zh-CN" w:bidi="hi-IN"/>
        </w:rPr>
        <w:t>professeur</w:t>
      </w:r>
      <w:r w:rsidR="00C40D1E">
        <w:rPr>
          <w:rFonts w:ascii="Times New Roman" w:eastAsia="SimSun" w:hAnsi="Times New Roman" w:cs="Mangal"/>
          <w:bCs/>
          <w:kern w:val="1"/>
          <w:szCs w:val="28"/>
          <w:lang w:eastAsia="zh-CN" w:bidi="hi-IN"/>
        </w:rPr>
        <w:t>.e</w:t>
      </w:r>
      <w:proofErr w:type="spellEnd"/>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w:t>
      </w:r>
      <w:r>
        <w:rPr>
          <w:rFonts w:ascii="Times New Roman" w:eastAsia="SimSun" w:hAnsi="Times New Roman" w:cs="Mangal"/>
          <w:bCs/>
          <w:kern w:val="1"/>
          <w:szCs w:val="28"/>
          <w:lang w:eastAsia="zh-CN" w:bidi="hi-IN"/>
        </w:rPr>
        <w:t>,</w:t>
      </w:r>
    </w:p>
    <w:p w14:paraId="5CAE70E5" w14:textId="77777777" w:rsidR="00FE08FC" w:rsidRDefault="00FE08FC" w:rsidP="00FE08FC">
      <w:pPr>
        <w:widowControl w:val="0"/>
        <w:numPr>
          <w:ilvl w:val="1"/>
          <w:numId w:val="2"/>
        </w:numPr>
        <w:tabs>
          <w:tab w:val="clear" w:pos="432"/>
        </w:tabs>
        <w:spacing w:after="0" w:line="240" w:lineRule="auto"/>
        <w:ind w:left="1134" w:hanging="360"/>
        <w:jc w:val="both"/>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Droits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éventuels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soulevés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par</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cette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séance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(image,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auteur,</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propriété</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intellectuelle</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w:t>
      </w:r>
      <w:r>
        <w:rPr>
          <w:rFonts w:ascii="Times New Roman" w:eastAsia="SimSun" w:hAnsi="Times New Roman" w:cs="Mangal"/>
          <w:bCs/>
          <w:kern w:val="1"/>
          <w:szCs w:val="28"/>
          <w:lang w:eastAsia="zh-CN" w:bidi="hi-IN"/>
        </w:rPr>
        <w:t>,</w:t>
      </w:r>
    </w:p>
    <w:p w14:paraId="2B2DE466" w14:textId="77777777" w:rsidR="00FE08FC" w:rsidRDefault="00FE08FC" w:rsidP="00FE08FC">
      <w:pPr>
        <w:widowControl w:val="0"/>
        <w:numPr>
          <w:ilvl w:val="1"/>
          <w:numId w:val="2"/>
        </w:numPr>
        <w:tabs>
          <w:tab w:val="clear" w:pos="432"/>
        </w:tabs>
        <w:spacing w:after="0" w:line="240" w:lineRule="auto"/>
        <w:ind w:left="1134" w:hanging="360"/>
        <w:jc w:val="both"/>
        <w:rPr>
          <w:rFonts w:ascii="Times New Roman" w:eastAsia="SimSun" w:hAnsi="Times New Roman" w:cs="Mangal"/>
          <w:bCs/>
          <w:kern w:val="1"/>
          <w:szCs w:val="28"/>
          <w:lang w:eastAsia="zh-CN" w:bidi="hi-IN"/>
        </w:rPr>
      </w:pPr>
      <w:r w:rsidRPr="009C7B7B">
        <w:rPr>
          <w:rFonts w:ascii="Times New Roman" w:eastAsia="SimSun" w:hAnsi="Times New Roman" w:cs="Mangal"/>
          <w:bCs/>
          <w:kern w:val="1"/>
          <w:szCs w:val="28"/>
          <w:lang w:eastAsia="zh-CN" w:bidi="hi-IN"/>
        </w:rPr>
        <w:t>Analyse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place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enseignant/élèves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w:t>
      </w:r>
      <w:r w:rsidRPr="009C7B7B">
        <w:rPr>
          <w:rFonts w:ascii="Times New Roman" w:hAnsi="Times New Roman" w:cs="Times New Roman"/>
          <w:bCs/>
          <w:kern w:val="1"/>
          <w:szCs w:val="28"/>
          <w:lang w:eastAsia="zh-CN" w:bidi="hi-IN"/>
        </w:rPr>
        <w:t>’</w:t>
      </w:r>
      <w:r w:rsidRPr="009C7B7B">
        <w:rPr>
          <w:rFonts w:ascii="Times New Roman" w:eastAsia="SimSun" w:hAnsi="Times New Roman" w:cs="Mangal"/>
          <w:bCs/>
          <w:kern w:val="1"/>
          <w:szCs w:val="28"/>
          <w:lang w:eastAsia="zh-CN" w:bidi="hi-IN"/>
        </w:rPr>
        <w:t>utilisation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des</w:t>
      </w:r>
      <w:r w:rsidRPr="009C7B7B">
        <w:rPr>
          <w:rFonts w:ascii="Times New Roman" w:hAnsi="Times New Roman" w:cs="Times New Roman"/>
          <w:bCs/>
          <w:kern w:val="1"/>
          <w:szCs w:val="28"/>
          <w:lang w:eastAsia="zh-CN" w:bidi="hi-IN"/>
        </w:rPr>
        <w:t xml:space="preserve"> </w:t>
      </w:r>
      <w:proofErr w:type="spellStart"/>
      <w:r w:rsidRPr="009C7B7B">
        <w:rPr>
          <w:rFonts w:ascii="Times New Roman" w:eastAsia="SimSun" w:hAnsi="Times New Roman" w:cs="Mangal"/>
          <w:bCs/>
          <w:kern w:val="1"/>
          <w:szCs w:val="28"/>
          <w:lang w:eastAsia="zh-CN" w:bidi="hi-IN"/>
        </w:rPr>
        <w:t>tice</w:t>
      </w:r>
      <w:proofErr w:type="spellEnd"/>
      <w:r w:rsidRPr="009C7B7B">
        <w:rPr>
          <w:rFonts w:ascii="Times New Roman" w:hAnsi="Times New Roman" w:cs="Times New Roman"/>
          <w:bCs/>
          <w:kern w:val="1"/>
          <w:szCs w:val="28"/>
          <w:lang w:eastAsia="zh-CN" w:bidi="hi-IN"/>
        </w:rPr>
        <w:t xml:space="preserve"> </w:t>
      </w:r>
      <w:proofErr w:type="spellStart"/>
      <w:r w:rsidRPr="009C7B7B">
        <w:rPr>
          <w:rFonts w:ascii="Times New Roman" w:eastAsia="SimSun" w:hAnsi="Times New Roman" w:cs="Mangal"/>
          <w:bCs/>
          <w:kern w:val="1"/>
          <w:szCs w:val="28"/>
          <w:lang w:eastAsia="zh-CN" w:bidi="hi-IN"/>
        </w:rPr>
        <w:t>modifie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t</w:t>
      </w:r>
      <w:proofErr w:type="spellEnd"/>
      <w:r w:rsidRPr="009C7B7B">
        <w:rPr>
          <w:rFonts w:ascii="Times New Roman" w:eastAsia="SimSun" w:hAnsi="Times New Roman" w:cs="Mangal"/>
          <w:bCs/>
          <w:kern w:val="1"/>
          <w:szCs w:val="28"/>
          <w:lang w:eastAsia="zh-CN" w:bidi="hi-IN"/>
        </w:rPr>
        <w:t>-elle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les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échanges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entre</w:t>
      </w:r>
      <w:r>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enseignants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et</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élèves,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cela</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vous</w:t>
      </w:r>
      <w:r w:rsidRPr="009C7B7B">
        <w:rPr>
          <w:rFonts w:ascii="Times New Roman" w:hAnsi="Times New Roman" w:cs="Times New Roman"/>
          <w:bCs/>
          <w:kern w:val="1"/>
          <w:szCs w:val="28"/>
          <w:lang w:eastAsia="zh-CN" w:bidi="hi-IN"/>
        </w:rPr>
        <w:t xml:space="preserve"> </w:t>
      </w:r>
      <w:proofErr w:type="spellStart"/>
      <w:r w:rsidRPr="009C7B7B">
        <w:rPr>
          <w:rFonts w:ascii="Times New Roman" w:eastAsia="SimSun" w:hAnsi="Times New Roman" w:cs="Mangal"/>
          <w:bCs/>
          <w:kern w:val="1"/>
          <w:szCs w:val="28"/>
          <w:lang w:eastAsia="zh-CN" w:bidi="hi-IN"/>
        </w:rPr>
        <w:t>semble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t</w:t>
      </w:r>
      <w:proofErr w:type="spellEnd"/>
      <w:r w:rsidRPr="009C7B7B">
        <w:rPr>
          <w:rFonts w:ascii="Times New Roman" w:eastAsia="SimSun" w:hAnsi="Times New Roman" w:cs="Mangal"/>
          <w:bCs/>
          <w:kern w:val="1"/>
          <w:szCs w:val="28"/>
          <w:lang w:eastAsia="zh-CN" w:bidi="hi-IN"/>
        </w:rPr>
        <w:t>-il</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plus</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difficile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de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mettre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en</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œuvre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une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séance</w:t>
      </w:r>
      <w:r w:rsidRPr="009C7B7B">
        <w:rPr>
          <w:rFonts w:ascii="Times New Roman" w:hAnsi="Times New Roman" w:cs="Times New Roman"/>
          <w:bCs/>
          <w:kern w:val="1"/>
          <w:szCs w:val="28"/>
          <w:lang w:eastAsia="zh-CN" w:bidi="hi-IN"/>
        </w:rPr>
        <w:t xml:space="preserve"> </w:t>
      </w:r>
      <w:r w:rsidRPr="009C7B7B">
        <w:rPr>
          <w:rFonts w:ascii="Times New Roman" w:eastAsia="SimSun" w:hAnsi="Times New Roman" w:cs="Mangal"/>
          <w:bCs/>
          <w:kern w:val="1"/>
          <w:szCs w:val="28"/>
          <w:lang w:eastAsia="zh-CN" w:bidi="hi-IN"/>
        </w:rPr>
        <w:t>TICE ?)</w:t>
      </w:r>
    </w:p>
    <w:p w14:paraId="1A9FE36A" w14:textId="77777777" w:rsidR="00FE08FC" w:rsidRPr="00FE08FC" w:rsidRDefault="00C71F19" w:rsidP="00FE08FC">
      <w:pPr>
        <w:widowControl w:val="0"/>
        <w:spacing w:after="0" w:line="240" w:lineRule="auto"/>
        <w:jc w:val="center"/>
        <w:rPr>
          <w:rFonts w:ascii="Times New Roman" w:eastAsia="SimSun" w:hAnsi="Times New Roman" w:cs="Mangal"/>
          <w:b/>
          <w:kern w:val="1"/>
          <w:sz w:val="36"/>
          <w:szCs w:val="26"/>
          <w:lang w:eastAsia="zh-CN" w:bidi="hi-IN"/>
        </w:rPr>
      </w:pPr>
      <w:r>
        <w:rPr>
          <w:rFonts w:ascii="Times New Roman" w:eastAsia="SimSun" w:hAnsi="Times New Roman" w:cs="Mangal"/>
          <w:b/>
          <w:noProof/>
          <w:kern w:val="1"/>
          <w:sz w:val="36"/>
          <w:szCs w:val="26"/>
          <w:lang w:eastAsia="fr-FR"/>
        </w:rPr>
        <w:lastRenderedPageBreak/>
        <mc:AlternateContent>
          <mc:Choice Requires="wps">
            <w:drawing>
              <wp:anchor distT="0" distB="0" distL="114300" distR="114300" simplePos="0" relativeHeight="251659776" behindDoc="1" locked="0" layoutInCell="1" allowOverlap="1" wp14:anchorId="1C11086A" wp14:editId="547C9117">
                <wp:simplePos x="0" y="0"/>
                <wp:positionH relativeFrom="column">
                  <wp:posOffset>11430</wp:posOffset>
                </wp:positionH>
                <wp:positionV relativeFrom="paragraph">
                  <wp:posOffset>-172720</wp:posOffset>
                </wp:positionV>
                <wp:extent cx="6105525" cy="2506980"/>
                <wp:effectExtent l="0" t="0" r="28575" b="2667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506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BE5F1">
                                  <a:alpha val="22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6EAD" id="Rectangle 10" o:spid="_x0000_s1026" style="position:absolute;margin-left:.9pt;margin-top:-13.6pt;width:480.75pt;height:19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" filled="f" fillcolor="#dbe5f1">
                <v:fill opacity="14392f"/>
              </v:rect>
            </w:pict>
          </mc:Fallback>
        </mc:AlternateContent>
      </w:r>
      <w:r w:rsidR="00FE08FC" w:rsidRPr="00FE08FC">
        <w:rPr>
          <w:rFonts w:ascii="Times New Roman" w:eastAsia="SimSun" w:hAnsi="Times New Roman" w:cs="Mangal"/>
          <w:b/>
          <w:kern w:val="1"/>
          <w:sz w:val="36"/>
          <w:szCs w:val="26"/>
          <w:lang w:eastAsia="zh-CN" w:bidi="hi-IN"/>
        </w:rPr>
        <w:t>Aide</w:t>
      </w:r>
      <w:r w:rsidR="00FE08FC" w:rsidRPr="00FE08FC">
        <w:rPr>
          <w:rFonts w:ascii="Times New Roman" w:hAnsi="Times New Roman" w:cs="Times New Roman"/>
          <w:b/>
          <w:kern w:val="1"/>
          <w:sz w:val="36"/>
          <w:szCs w:val="26"/>
          <w:lang w:eastAsia="zh-CN" w:bidi="hi-IN"/>
        </w:rPr>
        <w:t xml:space="preserve"> </w:t>
      </w:r>
      <w:r w:rsidR="00FE08FC" w:rsidRPr="00FE08FC">
        <w:rPr>
          <w:rFonts w:ascii="Times New Roman" w:eastAsia="SimSun" w:hAnsi="Times New Roman" w:cs="Mangal"/>
          <w:b/>
          <w:kern w:val="1"/>
          <w:sz w:val="36"/>
          <w:szCs w:val="26"/>
          <w:lang w:eastAsia="zh-CN" w:bidi="hi-IN"/>
        </w:rPr>
        <w:t>à</w:t>
      </w:r>
      <w:r w:rsidR="00FE08FC" w:rsidRPr="00FE08FC">
        <w:rPr>
          <w:rFonts w:ascii="Times New Roman" w:hAnsi="Times New Roman" w:cs="Times New Roman"/>
          <w:b/>
          <w:kern w:val="1"/>
          <w:sz w:val="36"/>
          <w:szCs w:val="26"/>
          <w:lang w:eastAsia="zh-CN" w:bidi="hi-IN"/>
        </w:rPr>
        <w:t xml:space="preserve"> </w:t>
      </w:r>
      <w:r w:rsidR="00FE08FC" w:rsidRPr="00FE08FC">
        <w:rPr>
          <w:rFonts w:ascii="Times New Roman" w:eastAsia="SimSun" w:hAnsi="Times New Roman" w:cs="Mangal"/>
          <w:b/>
          <w:kern w:val="1"/>
          <w:sz w:val="36"/>
          <w:szCs w:val="26"/>
          <w:lang w:eastAsia="zh-CN" w:bidi="hi-IN"/>
        </w:rPr>
        <w:t>l</w:t>
      </w:r>
      <w:r w:rsidR="00FE08FC" w:rsidRPr="00FE08FC">
        <w:rPr>
          <w:rFonts w:ascii="Times New Roman" w:hAnsi="Times New Roman" w:cs="Times New Roman"/>
          <w:b/>
          <w:kern w:val="1"/>
          <w:sz w:val="36"/>
          <w:szCs w:val="26"/>
          <w:lang w:eastAsia="zh-CN" w:bidi="hi-IN"/>
        </w:rPr>
        <w:t>’</w:t>
      </w:r>
      <w:r w:rsidR="00FE08FC" w:rsidRPr="00FE08FC">
        <w:rPr>
          <w:rFonts w:ascii="Times New Roman" w:eastAsia="SimSun" w:hAnsi="Times New Roman" w:cs="Mangal"/>
          <w:b/>
          <w:kern w:val="1"/>
          <w:sz w:val="36"/>
          <w:szCs w:val="26"/>
          <w:lang w:eastAsia="zh-CN" w:bidi="hi-IN"/>
        </w:rPr>
        <w:t>évaluation</w:t>
      </w:r>
      <w:r w:rsidR="00FE08FC" w:rsidRPr="00FE08FC">
        <w:rPr>
          <w:rFonts w:ascii="Times New Roman" w:hAnsi="Times New Roman" w:cs="Times New Roman"/>
          <w:b/>
          <w:kern w:val="1"/>
          <w:sz w:val="36"/>
          <w:szCs w:val="26"/>
          <w:lang w:eastAsia="zh-CN" w:bidi="hi-IN"/>
        </w:rPr>
        <w:t xml:space="preserve"> </w:t>
      </w:r>
      <w:r w:rsidR="00FE08FC" w:rsidRPr="00FE08FC">
        <w:rPr>
          <w:rFonts w:ascii="Times New Roman" w:eastAsia="SimSun" w:hAnsi="Times New Roman" w:cs="Mangal"/>
          <w:b/>
          <w:kern w:val="1"/>
          <w:sz w:val="36"/>
          <w:szCs w:val="26"/>
          <w:lang w:eastAsia="zh-CN" w:bidi="hi-IN"/>
        </w:rPr>
        <w:t>de</w:t>
      </w:r>
      <w:r w:rsidR="00FE08FC" w:rsidRPr="00FE08FC">
        <w:rPr>
          <w:rFonts w:ascii="Times New Roman" w:hAnsi="Times New Roman" w:cs="Times New Roman"/>
          <w:b/>
          <w:kern w:val="1"/>
          <w:sz w:val="36"/>
          <w:szCs w:val="26"/>
          <w:lang w:eastAsia="zh-CN" w:bidi="hi-IN"/>
        </w:rPr>
        <w:t xml:space="preserve"> </w:t>
      </w:r>
      <w:r w:rsidR="00FE08FC" w:rsidRPr="00FE08FC">
        <w:rPr>
          <w:rFonts w:ascii="Times New Roman" w:eastAsia="SimSun" w:hAnsi="Times New Roman" w:cs="Mangal"/>
          <w:b/>
          <w:kern w:val="1"/>
          <w:sz w:val="36"/>
          <w:szCs w:val="26"/>
          <w:lang w:eastAsia="zh-CN" w:bidi="hi-IN"/>
        </w:rPr>
        <w:t>la</w:t>
      </w:r>
      <w:r w:rsidR="00FE08FC" w:rsidRPr="00FE08FC">
        <w:rPr>
          <w:rFonts w:ascii="Times New Roman" w:hAnsi="Times New Roman" w:cs="Times New Roman"/>
          <w:b/>
          <w:kern w:val="1"/>
          <w:sz w:val="36"/>
          <w:szCs w:val="26"/>
          <w:lang w:eastAsia="zh-CN" w:bidi="hi-IN"/>
        </w:rPr>
        <w:t xml:space="preserve"> </w:t>
      </w:r>
      <w:r w:rsidR="00FE08FC" w:rsidRPr="00FE08FC">
        <w:rPr>
          <w:rFonts w:ascii="Times New Roman" w:eastAsia="SimSun" w:hAnsi="Times New Roman" w:cs="Mangal"/>
          <w:b/>
          <w:kern w:val="1"/>
          <w:sz w:val="36"/>
          <w:szCs w:val="26"/>
          <w:lang w:eastAsia="zh-CN" w:bidi="hi-IN"/>
        </w:rPr>
        <w:t>séance</w:t>
      </w:r>
      <w:r w:rsidR="00FE08FC" w:rsidRPr="00FE08FC">
        <w:rPr>
          <w:rFonts w:ascii="Times New Roman" w:hAnsi="Times New Roman" w:cs="Times New Roman"/>
          <w:b/>
          <w:kern w:val="1"/>
          <w:sz w:val="36"/>
          <w:szCs w:val="26"/>
          <w:lang w:eastAsia="zh-CN" w:bidi="hi-IN"/>
        </w:rPr>
        <w:t xml:space="preserve"> </w:t>
      </w:r>
      <w:r w:rsidR="00FE08FC" w:rsidRPr="00FE08FC">
        <w:rPr>
          <w:rFonts w:ascii="Times New Roman" w:eastAsia="SimSun" w:hAnsi="Times New Roman" w:cs="Mangal"/>
          <w:b/>
          <w:kern w:val="1"/>
          <w:sz w:val="36"/>
          <w:szCs w:val="26"/>
          <w:lang w:eastAsia="zh-CN" w:bidi="hi-IN"/>
        </w:rPr>
        <w:t>à</w:t>
      </w:r>
      <w:r w:rsidR="00FE08FC" w:rsidRPr="00FE08FC">
        <w:rPr>
          <w:rFonts w:ascii="Times New Roman" w:hAnsi="Times New Roman" w:cs="Times New Roman"/>
          <w:b/>
          <w:kern w:val="1"/>
          <w:sz w:val="36"/>
          <w:szCs w:val="26"/>
          <w:lang w:eastAsia="zh-CN" w:bidi="hi-IN"/>
        </w:rPr>
        <w:t xml:space="preserve"> </w:t>
      </w:r>
      <w:r w:rsidR="00FE08FC" w:rsidRPr="00FE08FC">
        <w:rPr>
          <w:rFonts w:ascii="Times New Roman" w:eastAsia="SimSun" w:hAnsi="Times New Roman" w:cs="Mangal"/>
          <w:b/>
          <w:kern w:val="1"/>
          <w:sz w:val="36"/>
          <w:szCs w:val="26"/>
          <w:lang w:eastAsia="zh-CN" w:bidi="hi-IN"/>
        </w:rPr>
        <w:t>destination</w:t>
      </w:r>
      <w:r w:rsidR="00FE08FC" w:rsidRPr="00FE08FC">
        <w:rPr>
          <w:rFonts w:ascii="Times New Roman" w:hAnsi="Times New Roman" w:cs="Times New Roman"/>
          <w:b/>
          <w:kern w:val="1"/>
          <w:sz w:val="36"/>
          <w:szCs w:val="26"/>
          <w:lang w:eastAsia="zh-CN" w:bidi="hi-IN"/>
        </w:rPr>
        <w:t xml:space="preserve"> </w:t>
      </w:r>
      <w:r w:rsidR="00FE08FC" w:rsidRPr="00FE08FC">
        <w:rPr>
          <w:rFonts w:ascii="Times New Roman" w:eastAsia="SimSun" w:hAnsi="Times New Roman" w:cs="Mangal"/>
          <w:b/>
          <w:kern w:val="1"/>
          <w:sz w:val="36"/>
          <w:szCs w:val="26"/>
          <w:lang w:eastAsia="zh-CN" w:bidi="hi-IN"/>
        </w:rPr>
        <w:t>du</w:t>
      </w:r>
      <w:r w:rsidR="00C40D1E">
        <w:rPr>
          <w:rFonts w:ascii="Times New Roman" w:eastAsia="SimSun" w:hAnsi="Times New Roman" w:cs="Mangal"/>
          <w:b/>
          <w:kern w:val="1"/>
          <w:sz w:val="36"/>
          <w:szCs w:val="26"/>
          <w:lang w:eastAsia="zh-CN" w:bidi="hi-IN"/>
        </w:rPr>
        <w:t>.de la</w:t>
      </w:r>
      <w:r w:rsidR="00FE08FC" w:rsidRPr="00FE08FC">
        <w:rPr>
          <w:rFonts w:ascii="Times New Roman" w:hAnsi="Times New Roman" w:cs="Times New Roman"/>
          <w:b/>
          <w:kern w:val="1"/>
          <w:sz w:val="36"/>
          <w:szCs w:val="26"/>
          <w:lang w:eastAsia="zh-CN" w:bidi="hi-IN"/>
        </w:rPr>
        <w:t xml:space="preserve"> </w:t>
      </w:r>
      <w:proofErr w:type="spellStart"/>
      <w:proofErr w:type="gramStart"/>
      <w:r w:rsidR="00FE08FC" w:rsidRPr="00FE08FC">
        <w:rPr>
          <w:rFonts w:ascii="Times New Roman" w:eastAsia="SimSun" w:hAnsi="Times New Roman" w:cs="Mangal"/>
          <w:b/>
          <w:kern w:val="1"/>
          <w:sz w:val="36"/>
          <w:szCs w:val="26"/>
          <w:lang w:eastAsia="zh-CN" w:bidi="hi-IN"/>
        </w:rPr>
        <w:t>formateur</w:t>
      </w:r>
      <w:r w:rsidR="00B13A55">
        <w:rPr>
          <w:rFonts w:ascii="Times New Roman" w:eastAsia="SimSun" w:hAnsi="Times New Roman" w:cs="Mangal"/>
          <w:b/>
          <w:kern w:val="1"/>
          <w:sz w:val="36"/>
          <w:szCs w:val="26"/>
          <w:lang w:eastAsia="zh-CN" w:bidi="hi-IN"/>
        </w:rPr>
        <w:t>.</w:t>
      </w:r>
      <w:r w:rsidR="00C40D1E">
        <w:rPr>
          <w:rFonts w:ascii="Times New Roman" w:eastAsia="SimSun" w:hAnsi="Times New Roman" w:cs="Mangal"/>
          <w:b/>
          <w:kern w:val="1"/>
          <w:sz w:val="36"/>
          <w:szCs w:val="26"/>
          <w:lang w:eastAsia="zh-CN" w:bidi="hi-IN"/>
        </w:rPr>
        <w:t>rice</w:t>
      </w:r>
      <w:proofErr w:type="spellEnd"/>
      <w:proofErr w:type="gramEnd"/>
    </w:p>
    <w:p w14:paraId="02E4227E" w14:textId="77777777" w:rsidR="00FE08FC" w:rsidRPr="009C7B7B" w:rsidRDefault="00FE08FC" w:rsidP="00FE08FC">
      <w:pPr>
        <w:widowControl w:val="0"/>
        <w:spacing w:after="0" w:line="240" w:lineRule="auto"/>
        <w:jc w:val="center"/>
        <w:rPr>
          <w:rFonts w:ascii="Times New Roman" w:eastAsia="SimSun" w:hAnsi="Times New Roman" w:cs="Mangal"/>
          <w:b/>
          <w:kern w:val="1"/>
          <w:sz w:val="10"/>
          <w:szCs w:val="26"/>
          <w:lang w:eastAsia="zh-CN" w:bidi="hi-IN"/>
        </w:rPr>
      </w:pPr>
    </w:p>
    <w:p w14:paraId="050BEC1B" w14:textId="77777777" w:rsidR="00FE08FC" w:rsidRPr="00C40D1E" w:rsidRDefault="00FE08FC" w:rsidP="00FE08FC">
      <w:pPr>
        <w:widowControl w:val="0"/>
        <w:spacing w:after="0" w:line="240" w:lineRule="auto"/>
        <w:rPr>
          <w:rFonts w:ascii="Times New Roman" w:eastAsia="SimSun" w:hAnsi="Times New Roman" w:cs="Mangal"/>
          <w:kern w:val="1"/>
          <w:sz w:val="10"/>
          <w:szCs w:val="26"/>
          <w:lang w:eastAsia="zh-CN" w:bidi="hi-IN"/>
        </w:rPr>
      </w:pPr>
    </w:p>
    <w:p w14:paraId="356D815B" w14:textId="77777777" w:rsidR="00FE08FC" w:rsidRPr="009C7B7B" w:rsidRDefault="00FE08FC" w:rsidP="00FE08FC">
      <w:pPr>
        <w:widowControl w:val="0"/>
        <w:spacing w:after="0" w:line="240" w:lineRule="auto"/>
        <w:rPr>
          <w:rFonts w:ascii="Times New Roman" w:hAnsi="Times New Roman" w:cs="Times New Roman"/>
          <w:b/>
          <w:bCs/>
          <w:kern w:val="1"/>
          <w:sz w:val="24"/>
          <w:szCs w:val="28"/>
          <w:lang w:eastAsia="zh-CN" w:bidi="hi-IN"/>
        </w:rPr>
      </w:pPr>
      <w:r w:rsidRPr="009C7B7B">
        <w:rPr>
          <w:rFonts w:ascii="Times New Roman" w:eastAsia="SimSun" w:hAnsi="Times New Roman" w:cs="Mangal"/>
          <w:kern w:val="1"/>
          <w:sz w:val="24"/>
          <w:szCs w:val="28"/>
          <w:lang w:eastAsia="zh-CN" w:bidi="hi-IN"/>
        </w:rPr>
        <w:t>La</w:t>
      </w:r>
      <w:r w:rsidRPr="009C7B7B">
        <w:rPr>
          <w:rFonts w:ascii="Times New Roman" w:hAnsi="Times New Roman" w:cs="Times New Roman"/>
          <w:kern w:val="1"/>
          <w:sz w:val="24"/>
          <w:szCs w:val="28"/>
          <w:lang w:eastAsia="zh-CN" w:bidi="hi-IN"/>
        </w:rPr>
        <w:t xml:space="preserve"> </w:t>
      </w:r>
      <w:r>
        <w:rPr>
          <w:rFonts w:ascii="Times New Roman" w:eastAsia="SimSun" w:hAnsi="Times New Roman" w:cs="Mangal"/>
          <w:kern w:val="1"/>
          <w:sz w:val="24"/>
          <w:szCs w:val="28"/>
          <w:lang w:eastAsia="zh-CN" w:bidi="hi-IN"/>
        </w:rPr>
        <w:t>préparation de séance est conforme aux attentes institutionnelles :</w:t>
      </w:r>
      <w:r w:rsidRPr="009C7B7B">
        <w:rPr>
          <w:rFonts w:ascii="Times New Roman" w:hAnsi="Times New Roman" w:cs="Times New Roman"/>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ab/>
      </w:r>
      <w:proofErr w:type="gramEnd"/>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p w14:paraId="45085DB6" w14:textId="77777777" w:rsidR="00FE08FC" w:rsidRPr="009C7B7B" w:rsidRDefault="00FE08FC" w:rsidP="00FE08FC">
      <w:pPr>
        <w:widowControl w:val="0"/>
        <w:spacing w:after="0" w:line="240" w:lineRule="auto"/>
        <w:rPr>
          <w:rFonts w:ascii="Times New Roman" w:hAnsi="Times New Roman" w:cs="Times New Roman"/>
          <w:b/>
          <w:bCs/>
          <w:kern w:val="1"/>
          <w:sz w:val="24"/>
          <w:szCs w:val="28"/>
          <w:lang w:eastAsia="zh-CN" w:bidi="hi-IN"/>
        </w:rPr>
      </w:pPr>
      <w:r>
        <w:rPr>
          <w:rFonts w:ascii="Times New Roman" w:eastAsia="SimSun" w:hAnsi="Times New Roman" w:cs="Mangal"/>
          <w:b/>
          <w:bCs/>
          <w:kern w:val="1"/>
          <w:sz w:val="24"/>
          <w:szCs w:val="28"/>
          <w:lang w:eastAsia="zh-CN" w:bidi="hi-IN"/>
        </w:rPr>
        <w:t>O</w:t>
      </w:r>
      <w:r w:rsidRPr="009C7B7B">
        <w:rPr>
          <w:rFonts w:ascii="Times New Roman" w:eastAsia="SimSun" w:hAnsi="Times New Roman" w:cs="Mangal"/>
          <w:b/>
          <w:bCs/>
          <w:kern w:val="1"/>
          <w:sz w:val="24"/>
          <w:szCs w:val="28"/>
          <w:lang w:eastAsia="zh-CN" w:bidi="hi-IN"/>
        </w:rPr>
        <w:t>n</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y</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trouve</w:t>
      </w:r>
      <w:r>
        <w:rPr>
          <w:rFonts w:ascii="Times New Roman" w:eastAsia="SimSun" w:hAnsi="Times New Roman" w:cs="Mangal"/>
          <w:b/>
          <w:bCs/>
          <w:kern w:val="1"/>
          <w:sz w:val="24"/>
          <w:szCs w:val="28"/>
          <w:lang w:eastAsia="zh-CN" w:bidi="hi-IN"/>
        </w:rPr>
        <w:t xml:space="preserve"> notamment</w:t>
      </w:r>
      <w:r w:rsidRPr="009C7B7B">
        <w:rPr>
          <w:rFonts w:ascii="Times New Roman" w:eastAsia="SimSun" w:hAnsi="Times New Roman" w:cs="Mangal"/>
          <w:b/>
          <w:bCs/>
          <w:kern w:val="1"/>
          <w:sz w:val="24"/>
          <w:szCs w:val="28"/>
          <w:lang w:eastAsia="zh-CN" w:bidi="hi-IN"/>
        </w:rPr>
        <w:t> :</w:t>
      </w:r>
      <w:r w:rsidRPr="009C7B7B">
        <w:rPr>
          <w:rFonts w:ascii="Times New Roman" w:hAnsi="Times New Roman" w:cs="Times New Roman"/>
          <w:b/>
          <w:bCs/>
          <w:kern w:val="1"/>
          <w:sz w:val="24"/>
          <w:szCs w:val="28"/>
          <w:lang w:eastAsia="zh-CN" w:bidi="hi-IN"/>
        </w:rPr>
        <w:t xml:space="preserve">  </w:t>
      </w:r>
    </w:p>
    <w:p w14:paraId="6CFFDB9E" w14:textId="77777777" w:rsidR="00FE08FC" w:rsidRPr="009C7B7B" w:rsidRDefault="00FE08FC" w:rsidP="00FE08FC">
      <w:pPr>
        <w:widowControl w:val="0"/>
        <w:spacing w:after="0" w:line="240" w:lineRule="auto"/>
        <w:rPr>
          <w:rFonts w:ascii="Times New Roman" w:eastAsia="SimSun" w:hAnsi="Times New Roman" w:cs="Mangal"/>
          <w:kern w:val="1"/>
          <w:sz w:val="24"/>
          <w:szCs w:val="28"/>
          <w:lang w:eastAsia="zh-CN" w:bidi="hi-IN"/>
        </w:rPr>
      </w:pPr>
    </w:p>
    <w:p w14:paraId="2E9927B2" w14:textId="77777777" w:rsidR="00FE08FC" w:rsidRPr="009C7B7B" w:rsidRDefault="00FE08FC" w:rsidP="00FE08FC">
      <w:pPr>
        <w:widowControl w:val="0"/>
        <w:numPr>
          <w:ilvl w:val="0"/>
          <w:numId w:val="3"/>
        </w:numPr>
        <w:tabs>
          <w:tab w:val="clear" w:pos="720"/>
          <w:tab w:val="num" w:pos="0"/>
        </w:tabs>
        <w:spacing w:after="0" w:line="240" w:lineRule="auto"/>
        <w:rPr>
          <w:rFonts w:ascii="Times New Roman" w:hAnsi="Times New Roman" w:cs="Times New Roman"/>
          <w:b/>
          <w:bCs/>
          <w:kern w:val="1"/>
          <w:sz w:val="24"/>
          <w:szCs w:val="28"/>
          <w:lang w:eastAsia="zh-CN" w:bidi="hi-IN"/>
        </w:rPr>
      </w:pPr>
      <w:r w:rsidRPr="009C7B7B">
        <w:rPr>
          <w:rFonts w:ascii="Times New Roman" w:eastAsia="SimSun" w:hAnsi="Times New Roman" w:cs="Mangal"/>
          <w:bCs/>
          <w:kern w:val="1"/>
          <w:sz w:val="24"/>
          <w:szCs w:val="28"/>
          <w:lang w:eastAsia="zh-CN" w:bidi="hi-IN"/>
        </w:rPr>
        <w:t>Un</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descriptif</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du</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matériel</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TICE</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utilisé</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et</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des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conditions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d'utilisation :</w:t>
      </w:r>
      <w:r w:rsidRPr="009C7B7B">
        <w:rPr>
          <w:rFonts w:ascii="Times New Roman" w:hAnsi="Times New Roman" w:cs="Times New Roman"/>
          <w:bCs/>
          <w:kern w:val="1"/>
          <w:sz w:val="24"/>
          <w:szCs w:val="28"/>
          <w:lang w:eastAsia="zh-CN" w:bidi="hi-IN"/>
        </w:rPr>
        <w:t xml:space="preserve"> </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ab/>
      </w:r>
      <w:proofErr w:type="gramEnd"/>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p w14:paraId="4494B5B3" w14:textId="77777777" w:rsidR="00FE08FC" w:rsidRPr="009C7B7B" w:rsidRDefault="00FE08FC" w:rsidP="00FE08FC">
      <w:pPr>
        <w:widowControl w:val="0"/>
        <w:spacing w:after="0" w:line="240" w:lineRule="auto"/>
        <w:rPr>
          <w:rFonts w:ascii="Times New Roman" w:eastAsia="SimSun" w:hAnsi="Times New Roman" w:cs="Mangal"/>
          <w:b/>
          <w:bCs/>
          <w:kern w:val="1"/>
          <w:sz w:val="24"/>
          <w:szCs w:val="28"/>
          <w:lang w:eastAsia="zh-CN" w:bidi="hi-IN"/>
        </w:rPr>
      </w:pPr>
    </w:p>
    <w:p w14:paraId="180B6C4C" w14:textId="77777777" w:rsidR="00FE08FC" w:rsidRPr="009C7B7B" w:rsidRDefault="00FE08FC" w:rsidP="00FE08FC">
      <w:pPr>
        <w:widowControl w:val="0"/>
        <w:numPr>
          <w:ilvl w:val="0"/>
          <w:numId w:val="3"/>
        </w:numPr>
        <w:tabs>
          <w:tab w:val="clear" w:pos="720"/>
          <w:tab w:val="num" w:pos="0"/>
        </w:tabs>
        <w:spacing w:after="0" w:line="240" w:lineRule="auto"/>
        <w:rPr>
          <w:rFonts w:ascii="Times New Roman" w:hAnsi="Times New Roman" w:cs="Times New Roman"/>
          <w:b/>
          <w:bCs/>
          <w:kern w:val="1"/>
          <w:sz w:val="24"/>
          <w:szCs w:val="28"/>
          <w:lang w:eastAsia="zh-CN" w:bidi="hi-IN"/>
        </w:rPr>
      </w:pPr>
      <w:r w:rsidRPr="009C7B7B">
        <w:rPr>
          <w:rFonts w:ascii="Times New Roman" w:eastAsia="SimSun" w:hAnsi="Times New Roman" w:cs="Mangal"/>
          <w:bCs/>
          <w:kern w:val="1"/>
          <w:sz w:val="24"/>
          <w:szCs w:val="28"/>
          <w:lang w:eastAsia="zh-CN" w:bidi="hi-IN"/>
        </w:rPr>
        <w:t>La</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valeur</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ajoutée</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apportée</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par</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l'(es)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outil(s)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utilisé(s),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du</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point</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de</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vue</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de</w:t>
      </w:r>
      <w:r w:rsidRPr="009C7B7B">
        <w:rPr>
          <w:rFonts w:ascii="Times New Roman" w:hAnsi="Times New Roman" w:cs="Times New Roman"/>
          <w:bCs/>
          <w:kern w:val="1"/>
          <w:sz w:val="24"/>
          <w:szCs w:val="28"/>
          <w:lang w:eastAsia="zh-CN" w:bidi="hi-IN"/>
        </w:rPr>
        <w:t xml:space="preserve"> </w:t>
      </w:r>
      <w:proofErr w:type="gramStart"/>
      <w:r w:rsidRPr="009C7B7B">
        <w:rPr>
          <w:rFonts w:ascii="Times New Roman" w:eastAsia="SimSun" w:hAnsi="Times New Roman" w:cs="Mangal"/>
          <w:bCs/>
          <w:kern w:val="1"/>
          <w:sz w:val="24"/>
          <w:szCs w:val="28"/>
          <w:lang w:eastAsia="zh-CN" w:bidi="hi-IN"/>
        </w:rPr>
        <w:t>l'</w:t>
      </w:r>
      <w:proofErr w:type="spellStart"/>
      <w:r w:rsidRPr="009C7B7B">
        <w:rPr>
          <w:rFonts w:ascii="Times New Roman" w:eastAsia="SimSun" w:hAnsi="Times New Roman" w:cs="Mangal"/>
          <w:bCs/>
          <w:kern w:val="1"/>
          <w:sz w:val="24"/>
          <w:szCs w:val="28"/>
          <w:lang w:eastAsia="zh-CN" w:bidi="hi-IN"/>
        </w:rPr>
        <w:t>enseignant</w:t>
      </w:r>
      <w:r w:rsidR="00C40D1E">
        <w:rPr>
          <w:rFonts w:ascii="Times New Roman" w:eastAsia="SimSun" w:hAnsi="Times New Roman" w:cs="Mangal"/>
          <w:bCs/>
          <w:kern w:val="1"/>
          <w:sz w:val="24"/>
          <w:szCs w:val="28"/>
          <w:lang w:eastAsia="zh-CN" w:bidi="hi-IN"/>
        </w:rPr>
        <w:t>.e</w:t>
      </w:r>
      <w:proofErr w:type="spellEnd"/>
      <w:proofErr w:type="gramEnd"/>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et</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du</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point</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de</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vue</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des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élèves :</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oui</w:t>
      </w:r>
      <w:r w:rsidRPr="009C7B7B">
        <w:rPr>
          <w:rFonts w:ascii="Times New Roman" w:eastAsia="SimSun" w:hAnsi="Times New Roman" w:cs="Mangal"/>
          <w:b/>
          <w:bCs/>
          <w:kern w:val="1"/>
          <w:sz w:val="24"/>
          <w:szCs w:val="28"/>
          <w:lang w:eastAsia="zh-CN" w:bidi="hi-IN"/>
        </w:rPr>
        <w:tab/>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p w14:paraId="0946520A" w14:textId="77777777" w:rsidR="00FE08FC" w:rsidRPr="009C7B7B" w:rsidRDefault="00FE08FC" w:rsidP="00FE08FC">
      <w:pPr>
        <w:widowControl w:val="0"/>
        <w:spacing w:after="0" w:line="240" w:lineRule="auto"/>
        <w:rPr>
          <w:rFonts w:ascii="Times New Roman" w:eastAsia="SimSun" w:hAnsi="Times New Roman" w:cs="Mangal"/>
          <w:b/>
          <w:bCs/>
          <w:kern w:val="1"/>
          <w:sz w:val="24"/>
          <w:szCs w:val="28"/>
          <w:lang w:eastAsia="zh-CN" w:bidi="hi-IN"/>
        </w:rPr>
      </w:pPr>
    </w:p>
    <w:p w14:paraId="69C60679" w14:textId="77777777" w:rsidR="00CD0C4E" w:rsidRPr="00CD0C4E" w:rsidRDefault="00FE08FC" w:rsidP="00CD0C4E">
      <w:pPr>
        <w:widowControl w:val="0"/>
        <w:numPr>
          <w:ilvl w:val="0"/>
          <w:numId w:val="3"/>
        </w:numPr>
        <w:tabs>
          <w:tab w:val="clear" w:pos="720"/>
          <w:tab w:val="num" w:pos="0"/>
        </w:tabs>
        <w:spacing w:after="0" w:line="240" w:lineRule="auto"/>
        <w:rPr>
          <w:rFonts w:ascii="Times New Roman" w:hAnsi="Times New Roman" w:cs="Times New Roman"/>
          <w:b/>
          <w:bCs/>
          <w:kern w:val="1"/>
          <w:sz w:val="24"/>
          <w:szCs w:val="28"/>
          <w:lang w:eastAsia="zh-CN" w:bidi="hi-IN"/>
        </w:rPr>
      </w:pPr>
      <w:r w:rsidRPr="009C7B7B">
        <w:rPr>
          <w:rFonts w:ascii="Times New Roman" w:eastAsia="SimSun" w:hAnsi="Times New Roman" w:cs="Mangal"/>
          <w:bCs/>
          <w:kern w:val="1"/>
          <w:sz w:val="24"/>
          <w:szCs w:val="28"/>
          <w:lang w:eastAsia="zh-CN" w:bidi="hi-IN"/>
        </w:rPr>
        <w:t>Les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questions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juridiques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(droits</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d'auteur,</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image</w:t>
      </w:r>
      <w:r w:rsidRPr="009C7B7B">
        <w:rPr>
          <w:rFonts w:ascii="Times New Roman" w:hAnsi="Times New Roman" w:cs="Times New Roman"/>
          <w:bCs/>
          <w:kern w:val="1"/>
          <w:sz w:val="24"/>
          <w:szCs w:val="28"/>
          <w:lang w:eastAsia="zh-CN" w:bidi="hi-IN"/>
        </w:rPr>
        <w:t>…</w:t>
      </w:r>
      <w:r w:rsidRPr="009C7B7B">
        <w:rPr>
          <w:rFonts w:ascii="Times New Roman" w:eastAsia="SimSun" w:hAnsi="Times New Roman" w:cs="Mangal"/>
          <w:bCs/>
          <w:kern w:val="1"/>
          <w:sz w:val="24"/>
          <w:szCs w:val="28"/>
          <w:lang w:eastAsia="zh-CN" w:bidi="hi-IN"/>
        </w:rPr>
        <w:t>)</w:t>
      </w:r>
      <w:r w:rsidRPr="009C7B7B">
        <w:rPr>
          <w:rFonts w:ascii="Times New Roman" w:hAnsi="Times New Roman" w:cs="Times New Roman"/>
          <w:bCs/>
          <w:kern w:val="1"/>
          <w:sz w:val="24"/>
          <w:szCs w:val="28"/>
          <w:lang w:eastAsia="zh-CN" w:bidi="hi-IN"/>
        </w:rPr>
        <w:t xml:space="preserve"> </w:t>
      </w:r>
      <w:r w:rsidRPr="009C7B7B">
        <w:rPr>
          <w:rFonts w:ascii="Times New Roman" w:eastAsia="SimSun" w:hAnsi="Times New Roman" w:cs="Mangal"/>
          <w:bCs/>
          <w:kern w:val="1"/>
          <w:sz w:val="24"/>
          <w:szCs w:val="28"/>
          <w:lang w:eastAsia="zh-CN" w:bidi="hi-IN"/>
        </w:rPr>
        <w:t>éventuelles :</w:t>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r w:rsidRPr="009C7B7B">
        <w:rPr>
          <w:rFonts w:ascii="Times New Roman" w:eastAsia="SimSun" w:hAnsi="Times New Roman" w:cs="Mangal"/>
          <w:b/>
          <w:bCs/>
          <w:kern w:val="1"/>
          <w:sz w:val="24"/>
          <w:szCs w:val="28"/>
          <w:lang w:eastAsia="zh-CN" w:bidi="hi-IN"/>
        </w:rPr>
        <w:t>oui</w:t>
      </w:r>
      <w:r w:rsidRPr="009C7B7B">
        <w:rPr>
          <w:rFonts w:ascii="Times New Roman" w:hAnsi="Times New Roman" w:cs="Times New Roman"/>
          <w:b/>
          <w:bCs/>
          <w:kern w:val="1"/>
          <w:sz w:val="24"/>
          <w:szCs w:val="28"/>
          <w:lang w:eastAsia="zh-CN" w:bidi="hi-IN"/>
        </w:rPr>
        <w:tab/>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p w14:paraId="6CF33CAD" w14:textId="77777777" w:rsidR="009C7B7B" w:rsidRPr="00C95CCF" w:rsidRDefault="009C7B7B" w:rsidP="009C7B7B">
      <w:pPr>
        <w:suppressAutoHyphens w:val="0"/>
        <w:spacing w:before="100" w:beforeAutospacing="1" w:after="0" w:line="240" w:lineRule="auto"/>
        <w:rPr>
          <w:rFonts w:ascii="Times New Roman" w:hAnsi="Times New Roman" w:cs="Times New Roman"/>
          <w:color w:val="000000"/>
          <w:szCs w:val="24"/>
          <w:lang w:eastAsia="fr-FR"/>
        </w:rPr>
      </w:pPr>
      <w:r w:rsidRPr="00C95CCF">
        <w:rPr>
          <w:rFonts w:ascii="Times New Roman" w:hAnsi="Times New Roman" w:cs="Times New Roman"/>
          <w:color w:val="000000"/>
          <w:sz w:val="24"/>
          <w:szCs w:val="28"/>
          <w:lang w:eastAsia="fr-FR"/>
        </w:rPr>
        <w:t xml:space="preserve">La mise en œuvre répond aux items du C2I2e dont </w:t>
      </w:r>
      <w:r w:rsidR="0070052E">
        <w:rPr>
          <w:rFonts w:ascii="Times New Roman" w:hAnsi="Times New Roman" w:cs="Times New Roman"/>
          <w:color w:val="000000"/>
          <w:sz w:val="24"/>
          <w:szCs w:val="28"/>
          <w:lang w:eastAsia="fr-FR"/>
        </w:rPr>
        <w:t xml:space="preserve">le.la </w:t>
      </w:r>
      <w:proofErr w:type="spellStart"/>
      <w:proofErr w:type="gramStart"/>
      <w:r w:rsidR="0070052E">
        <w:rPr>
          <w:rFonts w:ascii="Times New Roman" w:hAnsi="Times New Roman" w:cs="Times New Roman"/>
          <w:color w:val="000000"/>
          <w:sz w:val="24"/>
          <w:szCs w:val="28"/>
          <w:lang w:eastAsia="fr-FR"/>
        </w:rPr>
        <w:t>candidat.e</w:t>
      </w:r>
      <w:proofErr w:type="spellEnd"/>
      <w:proofErr w:type="gramEnd"/>
      <w:r w:rsidRPr="00C95CCF">
        <w:rPr>
          <w:rFonts w:ascii="Times New Roman" w:hAnsi="Times New Roman" w:cs="Times New Roman"/>
          <w:color w:val="000000"/>
          <w:sz w:val="24"/>
          <w:szCs w:val="28"/>
          <w:lang w:eastAsia="fr-FR"/>
        </w:rPr>
        <w:t xml:space="preserve"> demande l’évaluation, à savoir :</w:t>
      </w:r>
    </w:p>
    <w:tbl>
      <w:tblPr>
        <w:tblW w:w="9567" w:type="dxa"/>
        <w:jc w:val="center"/>
        <w:tblCellSpacing w:w="0" w:type="dxa"/>
        <w:tblCellMar>
          <w:top w:w="108" w:type="dxa"/>
          <w:bottom w:w="108" w:type="dxa"/>
        </w:tblCellMar>
        <w:tblLook w:val="04A0" w:firstRow="1" w:lastRow="0" w:firstColumn="1" w:lastColumn="0" w:noHBand="0" w:noVBand="1"/>
      </w:tblPr>
      <w:tblGrid>
        <w:gridCol w:w="7478"/>
        <w:gridCol w:w="2089"/>
      </w:tblGrid>
      <w:tr w:rsidR="009C7B7B" w:rsidRPr="009C7B7B" w14:paraId="31DD1F6D" w14:textId="77777777" w:rsidTr="00FE08FC">
        <w:trPr>
          <w:tblCellSpacing w:w="0" w:type="dxa"/>
          <w:jc w:val="center"/>
        </w:trPr>
        <w:tc>
          <w:tcPr>
            <w:tcW w:w="747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4A6BA831" w14:textId="77777777" w:rsidR="009C7B7B" w:rsidRPr="009C7B7B" w:rsidRDefault="009C7B7B" w:rsidP="00C95CCF">
            <w:pPr>
              <w:suppressAutoHyphens w:val="0"/>
              <w:spacing w:before="100" w:beforeAutospacing="1" w:after="119" w:line="240" w:lineRule="auto"/>
              <w:rPr>
                <w:rFonts w:ascii="Times New Roman" w:hAnsi="Times New Roman" w:cs="Times New Roman"/>
                <w:color w:val="000000"/>
                <w:sz w:val="24"/>
                <w:szCs w:val="24"/>
                <w:lang w:eastAsia="fr-FR"/>
              </w:rPr>
            </w:pPr>
            <w:r w:rsidRPr="009C7B7B">
              <w:rPr>
                <w:rFonts w:ascii="Times New Roman" w:hAnsi="Times New Roman" w:cs="Times New Roman"/>
                <w:color w:val="000000"/>
                <w:lang w:eastAsia="fr-FR"/>
              </w:rPr>
              <w:t>B31 - Conduire des situations d'apprentissage diversifiées en tirant parti du potentiel des Tic</w:t>
            </w:r>
          </w:p>
        </w:tc>
        <w:bookmarkStart w:id="35" w:name="__Fieldmark__594_630956500"/>
        <w:bookmarkStart w:id="36" w:name="__Fieldmark__11_1466196213"/>
        <w:bookmarkStart w:id="37" w:name="__Fieldmark__121_630956500"/>
        <w:bookmarkStart w:id="38" w:name="__Fieldmark__593_630956500"/>
        <w:bookmarkStart w:id="39" w:name="__Fieldmark__10_1466196213"/>
        <w:bookmarkStart w:id="40" w:name="__Fieldmark__120_630956500"/>
        <w:bookmarkEnd w:id="35"/>
        <w:bookmarkEnd w:id="36"/>
        <w:bookmarkEnd w:id="37"/>
        <w:bookmarkEnd w:id="38"/>
        <w:bookmarkEnd w:id="39"/>
        <w:bookmarkEnd w:id="40"/>
        <w:tc>
          <w:tcPr>
            <w:tcW w:w="20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2036A5" w14:textId="77777777" w:rsidR="009C7B7B" w:rsidRPr="009C7B7B" w:rsidRDefault="00FE08FC" w:rsidP="009C7B7B">
            <w:pPr>
              <w:suppressAutoHyphens w:val="0"/>
              <w:spacing w:before="100" w:beforeAutospacing="1" w:after="119" w:line="240" w:lineRule="auto"/>
              <w:jc w:val="center"/>
              <w:rPr>
                <w:rFonts w:ascii="Times New Roman" w:hAnsi="Times New Roman" w:cs="Times New Roman"/>
                <w:color w:val="000000"/>
                <w:sz w:val="24"/>
                <w:szCs w:val="24"/>
                <w:lang w:eastAsia="fr-FR"/>
              </w:rPr>
            </w:pP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proofErr w:type="gramEnd"/>
            <w:r w:rsidRPr="009C7B7B">
              <w:rPr>
                <w:rFonts w:ascii="Times New Roman" w:eastAsia="SimSun" w:hAnsi="Times New Roman" w:cs="Mangal"/>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tc>
      </w:tr>
      <w:tr w:rsidR="009C7B7B" w:rsidRPr="009C7B7B" w14:paraId="5E32B2D4" w14:textId="77777777" w:rsidTr="00FE08FC">
        <w:trPr>
          <w:tblCellSpacing w:w="0" w:type="dxa"/>
          <w:jc w:val="center"/>
        </w:trPr>
        <w:tc>
          <w:tcPr>
            <w:tcW w:w="747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0B0B5704" w14:textId="77777777" w:rsidR="009C7B7B" w:rsidRPr="009C7B7B" w:rsidRDefault="009C7B7B" w:rsidP="00C95CCF">
            <w:pPr>
              <w:suppressAutoHyphens w:val="0"/>
              <w:spacing w:before="100" w:beforeAutospacing="1" w:after="119" w:line="240" w:lineRule="auto"/>
              <w:rPr>
                <w:rFonts w:ascii="Times New Roman" w:hAnsi="Times New Roman" w:cs="Times New Roman"/>
                <w:color w:val="000000"/>
                <w:sz w:val="24"/>
                <w:szCs w:val="24"/>
                <w:lang w:eastAsia="fr-FR"/>
              </w:rPr>
            </w:pPr>
            <w:r w:rsidRPr="009C7B7B">
              <w:rPr>
                <w:rFonts w:ascii="Times New Roman" w:hAnsi="Times New Roman" w:cs="Times New Roman"/>
                <w:color w:val="000000"/>
                <w:lang w:eastAsia="fr-FR"/>
              </w:rPr>
              <w:t xml:space="preserve">B32 - Gérer l'alternance entre les activités utilisant les </w:t>
            </w:r>
            <w:proofErr w:type="spellStart"/>
            <w:r w:rsidRPr="009C7B7B">
              <w:rPr>
                <w:rFonts w:ascii="Times New Roman" w:hAnsi="Times New Roman" w:cs="Times New Roman"/>
                <w:color w:val="000000"/>
                <w:lang w:eastAsia="fr-FR"/>
              </w:rPr>
              <w:t>Tice</w:t>
            </w:r>
            <w:proofErr w:type="spellEnd"/>
            <w:r w:rsidRPr="009C7B7B">
              <w:rPr>
                <w:rFonts w:ascii="Times New Roman" w:hAnsi="Times New Roman" w:cs="Times New Roman"/>
                <w:color w:val="000000"/>
                <w:lang w:eastAsia="fr-FR"/>
              </w:rPr>
              <w:t xml:space="preserve"> et celles qui n'y ont pas recours.</w:t>
            </w:r>
          </w:p>
        </w:tc>
        <w:bookmarkStart w:id="41" w:name="__Fieldmark__596_630956500"/>
        <w:bookmarkStart w:id="42" w:name="__Fieldmark__13_1466196213"/>
        <w:bookmarkStart w:id="43" w:name="__Fieldmark__123_630956500"/>
        <w:bookmarkStart w:id="44" w:name="__Fieldmark__595_630956500"/>
        <w:bookmarkStart w:id="45" w:name="__Fieldmark__12_1466196213"/>
        <w:bookmarkStart w:id="46" w:name="__Fieldmark__122_630956500"/>
        <w:bookmarkEnd w:id="41"/>
        <w:bookmarkEnd w:id="42"/>
        <w:bookmarkEnd w:id="43"/>
        <w:bookmarkEnd w:id="44"/>
        <w:bookmarkEnd w:id="45"/>
        <w:bookmarkEnd w:id="46"/>
        <w:tc>
          <w:tcPr>
            <w:tcW w:w="20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15F3B1" w14:textId="77777777" w:rsidR="009C7B7B" w:rsidRPr="009C7B7B" w:rsidRDefault="00FE08FC" w:rsidP="009C7B7B">
            <w:pPr>
              <w:suppressAutoHyphens w:val="0"/>
              <w:spacing w:before="100" w:beforeAutospacing="1" w:after="119" w:line="240" w:lineRule="auto"/>
              <w:jc w:val="center"/>
              <w:rPr>
                <w:rFonts w:ascii="Times New Roman" w:hAnsi="Times New Roman" w:cs="Times New Roman"/>
                <w:color w:val="000000"/>
                <w:sz w:val="24"/>
                <w:szCs w:val="24"/>
                <w:lang w:eastAsia="fr-FR"/>
              </w:rPr>
            </w:pP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proofErr w:type="gramEnd"/>
            <w:r w:rsidRPr="009C7B7B">
              <w:rPr>
                <w:rFonts w:ascii="Times New Roman" w:eastAsia="SimSun" w:hAnsi="Times New Roman" w:cs="Mangal"/>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tc>
      </w:tr>
      <w:tr w:rsidR="009C7B7B" w:rsidRPr="009C7B7B" w14:paraId="34EB7EF0" w14:textId="77777777" w:rsidTr="00FE08FC">
        <w:trPr>
          <w:tblCellSpacing w:w="0" w:type="dxa"/>
          <w:jc w:val="center"/>
        </w:trPr>
        <w:tc>
          <w:tcPr>
            <w:tcW w:w="747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5A034D93" w14:textId="77777777" w:rsidR="009C7B7B" w:rsidRPr="009C7B7B" w:rsidRDefault="009C7B7B" w:rsidP="00C95CCF">
            <w:pPr>
              <w:suppressAutoHyphens w:val="0"/>
              <w:spacing w:before="100" w:beforeAutospacing="1" w:after="119" w:line="240" w:lineRule="auto"/>
              <w:rPr>
                <w:rFonts w:ascii="Times New Roman" w:hAnsi="Times New Roman" w:cs="Times New Roman"/>
                <w:color w:val="000000"/>
                <w:sz w:val="24"/>
                <w:szCs w:val="24"/>
                <w:lang w:eastAsia="fr-FR"/>
              </w:rPr>
            </w:pPr>
            <w:r w:rsidRPr="009C7B7B">
              <w:rPr>
                <w:rFonts w:ascii="Times New Roman" w:hAnsi="Times New Roman" w:cs="Times New Roman"/>
                <w:color w:val="000000"/>
                <w:lang w:eastAsia="fr-FR"/>
              </w:rPr>
              <w:t xml:space="preserve">B33 - Gérer des temps et des modalités de travail différenciés, en présentiel (et/ou </w:t>
            </w:r>
            <w:proofErr w:type="spellStart"/>
            <w:proofErr w:type="gramStart"/>
            <w:r w:rsidRPr="009C7B7B">
              <w:rPr>
                <w:rFonts w:ascii="Times New Roman" w:hAnsi="Times New Roman" w:cs="Times New Roman"/>
                <w:color w:val="000000"/>
                <w:lang w:eastAsia="fr-FR"/>
              </w:rPr>
              <w:t>a</w:t>
            </w:r>
            <w:proofErr w:type="spellEnd"/>
            <w:r w:rsidRPr="009C7B7B">
              <w:rPr>
                <w:rFonts w:ascii="Times New Roman" w:hAnsi="Times New Roman" w:cs="Times New Roman"/>
                <w:color w:val="000000"/>
                <w:lang w:eastAsia="fr-FR"/>
              </w:rPr>
              <w:t>  distance</w:t>
            </w:r>
            <w:proofErr w:type="gramEnd"/>
            <w:r w:rsidRPr="009C7B7B">
              <w:rPr>
                <w:rFonts w:ascii="Times New Roman" w:hAnsi="Times New Roman" w:cs="Times New Roman"/>
                <w:color w:val="000000"/>
                <w:lang w:eastAsia="fr-FR"/>
              </w:rPr>
              <w:t>)</w:t>
            </w:r>
          </w:p>
        </w:tc>
        <w:bookmarkStart w:id="47" w:name="__Fieldmark__598_630956500"/>
        <w:bookmarkStart w:id="48" w:name="__Fieldmark__15_1466196213"/>
        <w:bookmarkStart w:id="49" w:name="__Fieldmark__125_630956500"/>
        <w:bookmarkStart w:id="50" w:name="__Fieldmark__597_630956500"/>
        <w:bookmarkStart w:id="51" w:name="__Fieldmark__14_1466196213"/>
        <w:bookmarkStart w:id="52" w:name="__Fieldmark__124_630956500"/>
        <w:bookmarkEnd w:id="47"/>
        <w:bookmarkEnd w:id="48"/>
        <w:bookmarkEnd w:id="49"/>
        <w:bookmarkEnd w:id="50"/>
        <w:bookmarkEnd w:id="51"/>
        <w:bookmarkEnd w:id="52"/>
        <w:tc>
          <w:tcPr>
            <w:tcW w:w="20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C3E315" w14:textId="77777777" w:rsidR="009C7B7B" w:rsidRPr="009C7B7B" w:rsidRDefault="00FE08FC" w:rsidP="009C7B7B">
            <w:pPr>
              <w:suppressAutoHyphens w:val="0"/>
              <w:spacing w:before="100" w:beforeAutospacing="1" w:after="119" w:line="240" w:lineRule="auto"/>
              <w:jc w:val="center"/>
              <w:rPr>
                <w:rFonts w:ascii="Times New Roman" w:hAnsi="Times New Roman" w:cs="Times New Roman"/>
                <w:color w:val="000000"/>
                <w:sz w:val="24"/>
                <w:szCs w:val="24"/>
                <w:lang w:eastAsia="fr-FR"/>
              </w:rPr>
            </w:pP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proofErr w:type="gramEnd"/>
            <w:r w:rsidRPr="009C7B7B">
              <w:rPr>
                <w:rFonts w:ascii="Times New Roman" w:eastAsia="SimSun" w:hAnsi="Times New Roman" w:cs="Mangal"/>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tc>
      </w:tr>
      <w:tr w:rsidR="009C7B7B" w:rsidRPr="009C7B7B" w14:paraId="0CEBB2DC" w14:textId="77777777" w:rsidTr="00FE08FC">
        <w:trPr>
          <w:tblCellSpacing w:w="0" w:type="dxa"/>
          <w:jc w:val="center"/>
        </w:trPr>
        <w:tc>
          <w:tcPr>
            <w:tcW w:w="747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49717CA7" w14:textId="77777777" w:rsidR="009C7B7B" w:rsidRPr="009C7B7B" w:rsidRDefault="009C7B7B" w:rsidP="00C95CCF">
            <w:pPr>
              <w:suppressAutoHyphens w:val="0"/>
              <w:spacing w:before="100" w:beforeAutospacing="1" w:after="119" w:line="240" w:lineRule="auto"/>
              <w:rPr>
                <w:rFonts w:ascii="Times New Roman" w:hAnsi="Times New Roman" w:cs="Times New Roman"/>
                <w:color w:val="000000"/>
                <w:sz w:val="24"/>
                <w:szCs w:val="24"/>
                <w:lang w:eastAsia="fr-FR"/>
              </w:rPr>
            </w:pPr>
            <w:r w:rsidRPr="009C7B7B">
              <w:rPr>
                <w:rFonts w:ascii="Times New Roman" w:hAnsi="Times New Roman" w:cs="Times New Roman"/>
                <w:color w:val="000000"/>
                <w:lang w:eastAsia="fr-FR"/>
              </w:rPr>
              <w:t xml:space="preserve">B34 - Utiliser les </w:t>
            </w:r>
            <w:proofErr w:type="spellStart"/>
            <w:r w:rsidRPr="009C7B7B">
              <w:rPr>
                <w:rFonts w:ascii="Times New Roman" w:hAnsi="Times New Roman" w:cs="Times New Roman"/>
                <w:color w:val="000000"/>
                <w:lang w:eastAsia="fr-FR"/>
              </w:rPr>
              <w:t>Tice</w:t>
            </w:r>
            <w:proofErr w:type="spellEnd"/>
            <w:r w:rsidRPr="009C7B7B">
              <w:rPr>
                <w:rFonts w:ascii="Times New Roman" w:hAnsi="Times New Roman" w:cs="Times New Roman"/>
                <w:color w:val="000000"/>
                <w:lang w:eastAsia="fr-FR"/>
              </w:rPr>
              <w:t xml:space="preserve"> pour accompagner, tutorer des élèves, des étudiants, des stagiaires</w:t>
            </w:r>
          </w:p>
        </w:tc>
        <w:bookmarkStart w:id="53" w:name="__Fieldmark__600_630956500"/>
        <w:bookmarkStart w:id="54" w:name="__Fieldmark__17_1466196213"/>
        <w:bookmarkStart w:id="55" w:name="__Fieldmark__127_630956500"/>
        <w:bookmarkStart w:id="56" w:name="__Fieldmark__599_630956500"/>
        <w:bookmarkStart w:id="57" w:name="__Fieldmark__16_1466196213"/>
        <w:bookmarkStart w:id="58" w:name="__Fieldmark__126_630956500"/>
        <w:bookmarkEnd w:id="53"/>
        <w:bookmarkEnd w:id="54"/>
        <w:bookmarkEnd w:id="55"/>
        <w:bookmarkEnd w:id="56"/>
        <w:bookmarkEnd w:id="57"/>
        <w:bookmarkEnd w:id="58"/>
        <w:tc>
          <w:tcPr>
            <w:tcW w:w="20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C7E6BD" w14:textId="77777777" w:rsidR="009C7B7B" w:rsidRPr="009C7B7B" w:rsidRDefault="00FE08FC" w:rsidP="009C7B7B">
            <w:pPr>
              <w:suppressAutoHyphens w:val="0"/>
              <w:spacing w:before="100" w:beforeAutospacing="1" w:after="119" w:line="240" w:lineRule="auto"/>
              <w:jc w:val="center"/>
              <w:rPr>
                <w:rFonts w:ascii="Times New Roman" w:hAnsi="Times New Roman" w:cs="Times New Roman"/>
                <w:color w:val="000000"/>
                <w:sz w:val="24"/>
                <w:szCs w:val="24"/>
                <w:lang w:eastAsia="fr-FR"/>
              </w:rPr>
            </w:pP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proofErr w:type="gramEnd"/>
            <w:r w:rsidRPr="009C7B7B">
              <w:rPr>
                <w:rFonts w:ascii="Times New Roman" w:eastAsia="SimSun" w:hAnsi="Times New Roman" w:cs="Mangal"/>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tc>
      </w:tr>
      <w:tr w:rsidR="009C7B7B" w:rsidRPr="009C7B7B" w14:paraId="2793EB6B" w14:textId="77777777" w:rsidTr="00FE08FC">
        <w:trPr>
          <w:tblCellSpacing w:w="0" w:type="dxa"/>
          <w:jc w:val="center"/>
        </w:trPr>
        <w:tc>
          <w:tcPr>
            <w:tcW w:w="747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49395F5D" w14:textId="77777777" w:rsidR="009C7B7B" w:rsidRPr="009C7B7B" w:rsidRDefault="009C7B7B" w:rsidP="00C95CCF">
            <w:pPr>
              <w:suppressAutoHyphens w:val="0"/>
              <w:spacing w:before="100" w:beforeAutospacing="1" w:after="119" w:line="240" w:lineRule="auto"/>
              <w:rPr>
                <w:rFonts w:ascii="Times New Roman" w:hAnsi="Times New Roman" w:cs="Times New Roman"/>
                <w:color w:val="000000"/>
                <w:sz w:val="24"/>
                <w:szCs w:val="24"/>
                <w:lang w:eastAsia="fr-FR"/>
              </w:rPr>
            </w:pPr>
            <w:r w:rsidRPr="009C7B7B">
              <w:rPr>
                <w:rFonts w:ascii="Times New Roman" w:hAnsi="Times New Roman" w:cs="Times New Roman"/>
                <w:color w:val="000000"/>
                <w:lang w:eastAsia="fr-FR"/>
              </w:rPr>
              <w:t>B35 - Anticiper un incident technique ou savoir y faire face.</w:t>
            </w:r>
          </w:p>
        </w:tc>
        <w:bookmarkStart w:id="59" w:name="__Fieldmark__602_630956500"/>
        <w:bookmarkStart w:id="60" w:name="__Fieldmark__19_1466196213"/>
        <w:bookmarkStart w:id="61" w:name="__Fieldmark__129_630956500"/>
        <w:bookmarkStart w:id="62" w:name="__Fieldmark__601_630956500"/>
        <w:bookmarkStart w:id="63" w:name="__Fieldmark__18_1466196213"/>
        <w:bookmarkStart w:id="64" w:name="__Fieldmark__128_630956500"/>
        <w:bookmarkEnd w:id="59"/>
        <w:bookmarkEnd w:id="60"/>
        <w:bookmarkEnd w:id="61"/>
        <w:bookmarkEnd w:id="62"/>
        <w:bookmarkEnd w:id="63"/>
        <w:bookmarkEnd w:id="64"/>
        <w:tc>
          <w:tcPr>
            <w:tcW w:w="20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0C4A87" w14:textId="77777777" w:rsidR="009C7B7B" w:rsidRPr="009C7B7B" w:rsidRDefault="00FE08FC" w:rsidP="009C7B7B">
            <w:pPr>
              <w:suppressAutoHyphens w:val="0"/>
              <w:spacing w:before="100" w:beforeAutospacing="1" w:after="119" w:line="240" w:lineRule="auto"/>
              <w:jc w:val="center"/>
              <w:rPr>
                <w:rFonts w:ascii="Times New Roman" w:hAnsi="Times New Roman" w:cs="Times New Roman"/>
                <w:color w:val="000000"/>
                <w:sz w:val="24"/>
                <w:szCs w:val="24"/>
                <w:lang w:eastAsia="fr-FR"/>
              </w:rPr>
            </w:pP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proofErr w:type="gramEnd"/>
            <w:r w:rsidRPr="009C7B7B">
              <w:rPr>
                <w:rFonts w:ascii="Times New Roman" w:eastAsia="SimSun" w:hAnsi="Times New Roman" w:cs="Mangal"/>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tc>
      </w:tr>
      <w:tr w:rsidR="009C7B7B" w:rsidRPr="009C7B7B" w14:paraId="509BAEFE" w14:textId="77777777" w:rsidTr="00FE08FC">
        <w:trPr>
          <w:tblCellSpacing w:w="0" w:type="dxa"/>
          <w:jc w:val="center"/>
        </w:trPr>
        <w:tc>
          <w:tcPr>
            <w:tcW w:w="747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70BB418F" w14:textId="77777777" w:rsidR="009C7B7B" w:rsidRPr="009C7B7B" w:rsidRDefault="009C7B7B" w:rsidP="00C95CCF">
            <w:pPr>
              <w:suppressAutoHyphens w:val="0"/>
              <w:spacing w:before="100" w:beforeAutospacing="1" w:after="119" w:line="240" w:lineRule="auto"/>
              <w:rPr>
                <w:rFonts w:ascii="Times New Roman" w:hAnsi="Times New Roman" w:cs="Times New Roman"/>
                <w:color w:val="000000"/>
                <w:sz w:val="24"/>
                <w:szCs w:val="24"/>
                <w:lang w:eastAsia="fr-FR"/>
              </w:rPr>
            </w:pPr>
            <w:r w:rsidRPr="009C7B7B">
              <w:rPr>
                <w:rFonts w:ascii="Times New Roman" w:hAnsi="Times New Roman" w:cs="Times New Roman"/>
                <w:color w:val="000000"/>
                <w:lang w:eastAsia="fr-FR"/>
              </w:rPr>
              <w:t xml:space="preserve">B41 - Identifier les compétences des référentiels Tic (B2i, C2i) mises en </w:t>
            </w:r>
            <w:proofErr w:type="spellStart"/>
            <w:r w:rsidRPr="009C7B7B">
              <w:rPr>
                <w:rFonts w:ascii="Times New Roman" w:hAnsi="Times New Roman" w:cs="Times New Roman"/>
                <w:color w:val="000000"/>
                <w:lang w:eastAsia="fr-FR"/>
              </w:rPr>
              <w:t>oeuvre</w:t>
            </w:r>
            <w:proofErr w:type="spellEnd"/>
            <w:r w:rsidRPr="009C7B7B">
              <w:rPr>
                <w:rFonts w:ascii="Times New Roman" w:hAnsi="Times New Roman" w:cs="Times New Roman"/>
                <w:color w:val="000000"/>
                <w:lang w:eastAsia="fr-FR"/>
              </w:rPr>
              <w:t xml:space="preserve"> dans une situation de formation</w:t>
            </w:r>
          </w:p>
        </w:tc>
        <w:bookmarkStart w:id="65" w:name="__Fieldmark__604_630956500"/>
        <w:bookmarkStart w:id="66" w:name="__Fieldmark__21_1466196213"/>
        <w:bookmarkStart w:id="67" w:name="__Fieldmark__131_630956500"/>
        <w:bookmarkStart w:id="68" w:name="__Fieldmark__603_630956500"/>
        <w:bookmarkStart w:id="69" w:name="__Fieldmark__20_1466196213"/>
        <w:bookmarkStart w:id="70" w:name="__Fieldmark__130_630956500"/>
        <w:bookmarkEnd w:id="65"/>
        <w:bookmarkEnd w:id="66"/>
        <w:bookmarkEnd w:id="67"/>
        <w:bookmarkEnd w:id="68"/>
        <w:bookmarkEnd w:id="69"/>
        <w:bookmarkEnd w:id="70"/>
        <w:tc>
          <w:tcPr>
            <w:tcW w:w="20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CEF50C" w14:textId="77777777" w:rsidR="009C7B7B" w:rsidRPr="009C7B7B" w:rsidRDefault="00FE08FC" w:rsidP="009C7B7B">
            <w:pPr>
              <w:suppressAutoHyphens w:val="0"/>
              <w:spacing w:before="100" w:beforeAutospacing="1" w:after="119" w:line="240" w:lineRule="auto"/>
              <w:jc w:val="center"/>
              <w:rPr>
                <w:rFonts w:ascii="Times New Roman" w:hAnsi="Times New Roman" w:cs="Times New Roman"/>
                <w:color w:val="000000"/>
                <w:sz w:val="24"/>
                <w:szCs w:val="24"/>
                <w:lang w:eastAsia="fr-FR"/>
              </w:rPr>
            </w:pP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proofErr w:type="gramEnd"/>
            <w:r w:rsidRPr="009C7B7B">
              <w:rPr>
                <w:rFonts w:ascii="Times New Roman" w:eastAsia="SimSun" w:hAnsi="Times New Roman" w:cs="Mangal"/>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tc>
      </w:tr>
      <w:tr w:rsidR="009C7B7B" w:rsidRPr="009C7B7B" w14:paraId="0DE0ECC3" w14:textId="77777777" w:rsidTr="00FE08FC">
        <w:trPr>
          <w:tblCellSpacing w:w="0" w:type="dxa"/>
          <w:jc w:val="center"/>
        </w:trPr>
        <w:tc>
          <w:tcPr>
            <w:tcW w:w="747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7F9513BF" w14:textId="77777777" w:rsidR="009C7B7B" w:rsidRPr="009C7B7B" w:rsidRDefault="009C7B7B" w:rsidP="00C95CCF">
            <w:pPr>
              <w:suppressAutoHyphens w:val="0"/>
              <w:spacing w:before="100" w:beforeAutospacing="1" w:after="119" w:line="240" w:lineRule="auto"/>
              <w:rPr>
                <w:rFonts w:ascii="Times New Roman" w:hAnsi="Times New Roman" w:cs="Times New Roman"/>
                <w:color w:val="000000"/>
                <w:sz w:val="24"/>
                <w:szCs w:val="24"/>
                <w:lang w:eastAsia="fr-FR"/>
              </w:rPr>
            </w:pPr>
            <w:r w:rsidRPr="009C7B7B">
              <w:rPr>
                <w:rFonts w:ascii="Times New Roman" w:hAnsi="Times New Roman" w:cs="Times New Roman"/>
                <w:color w:val="000000"/>
                <w:lang w:eastAsia="fr-FR"/>
              </w:rPr>
              <w:t>B42 - S'intégrer dans une démarche collective d'évaluation des compétences Tic (B2i ou C2i)</w:t>
            </w:r>
          </w:p>
        </w:tc>
        <w:bookmarkStart w:id="71" w:name="__Fieldmark__606_630956500"/>
        <w:bookmarkStart w:id="72" w:name="__Fieldmark__23_1466196213"/>
        <w:bookmarkStart w:id="73" w:name="__Fieldmark__133_630956500"/>
        <w:bookmarkStart w:id="74" w:name="__Fieldmark__605_630956500"/>
        <w:bookmarkStart w:id="75" w:name="__Fieldmark__22_1466196213"/>
        <w:bookmarkStart w:id="76" w:name="__Fieldmark__132_630956500"/>
        <w:bookmarkEnd w:id="71"/>
        <w:bookmarkEnd w:id="72"/>
        <w:bookmarkEnd w:id="73"/>
        <w:bookmarkEnd w:id="74"/>
        <w:bookmarkEnd w:id="75"/>
        <w:bookmarkEnd w:id="76"/>
        <w:tc>
          <w:tcPr>
            <w:tcW w:w="20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237F8C" w14:textId="77777777" w:rsidR="009C7B7B" w:rsidRPr="009C7B7B" w:rsidRDefault="00FE08FC" w:rsidP="009C7B7B">
            <w:pPr>
              <w:suppressAutoHyphens w:val="0"/>
              <w:spacing w:before="100" w:beforeAutospacing="1" w:after="119" w:line="240" w:lineRule="auto"/>
              <w:jc w:val="center"/>
              <w:rPr>
                <w:rFonts w:ascii="Times New Roman" w:hAnsi="Times New Roman" w:cs="Times New Roman"/>
                <w:color w:val="000000"/>
                <w:sz w:val="24"/>
                <w:szCs w:val="24"/>
                <w:lang w:eastAsia="fr-FR"/>
              </w:rPr>
            </w:pP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proofErr w:type="gramEnd"/>
            <w:r w:rsidRPr="009C7B7B">
              <w:rPr>
                <w:rFonts w:ascii="Times New Roman" w:eastAsia="SimSun" w:hAnsi="Times New Roman" w:cs="Mangal"/>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tc>
      </w:tr>
      <w:tr w:rsidR="009C7B7B" w:rsidRPr="009C7B7B" w14:paraId="08192C7F" w14:textId="77777777" w:rsidTr="00FE08FC">
        <w:trPr>
          <w:tblCellSpacing w:w="0" w:type="dxa"/>
          <w:jc w:val="center"/>
        </w:trPr>
        <w:tc>
          <w:tcPr>
            <w:tcW w:w="747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08E7B296" w14:textId="77777777" w:rsidR="009C7B7B" w:rsidRPr="009C7B7B" w:rsidRDefault="009C7B7B" w:rsidP="00C95CCF">
            <w:pPr>
              <w:suppressAutoHyphens w:val="0"/>
              <w:spacing w:before="100" w:beforeAutospacing="1" w:after="119" w:line="240" w:lineRule="auto"/>
              <w:rPr>
                <w:rFonts w:ascii="Times New Roman" w:hAnsi="Times New Roman" w:cs="Times New Roman"/>
                <w:color w:val="000000"/>
                <w:sz w:val="24"/>
                <w:szCs w:val="24"/>
                <w:lang w:eastAsia="fr-FR"/>
              </w:rPr>
            </w:pPr>
            <w:r w:rsidRPr="009C7B7B">
              <w:rPr>
                <w:rFonts w:ascii="Times New Roman" w:hAnsi="Times New Roman" w:cs="Times New Roman"/>
                <w:color w:val="000000"/>
                <w:lang w:eastAsia="fr-FR"/>
              </w:rPr>
              <w:t>B43 - Utiliser des outils d'évaluation et de suivi pédagogique.</w:t>
            </w:r>
          </w:p>
        </w:tc>
        <w:bookmarkStart w:id="77" w:name="__Fieldmark__608_630956500"/>
        <w:bookmarkStart w:id="78" w:name="__Fieldmark__25_1466196213"/>
        <w:bookmarkStart w:id="79" w:name="__Fieldmark__135_630956500"/>
        <w:bookmarkStart w:id="80" w:name="__Fieldmark__607_630956500"/>
        <w:bookmarkStart w:id="81" w:name="__Fieldmark__24_1466196213"/>
        <w:bookmarkStart w:id="82" w:name="__Fieldmark__134_630956500"/>
        <w:bookmarkEnd w:id="77"/>
        <w:bookmarkEnd w:id="78"/>
        <w:bookmarkEnd w:id="79"/>
        <w:bookmarkEnd w:id="80"/>
        <w:bookmarkEnd w:id="81"/>
        <w:bookmarkEnd w:id="82"/>
        <w:tc>
          <w:tcPr>
            <w:tcW w:w="20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BACB61" w14:textId="77777777" w:rsidR="009C7B7B" w:rsidRPr="009C7B7B" w:rsidRDefault="00FE08FC" w:rsidP="009C7B7B">
            <w:pPr>
              <w:suppressAutoHyphens w:val="0"/>
              <w:spacing w:before="100" w:beforeAutospacing="1" w:after="119" w:line="240" w:lineRule="auto"/>
              <w:jc w:val="center"/>
              <w:rPr>
                <w:rFonts w:ascii="Times New Roman" w:hAnsi="Times New Roman" w:cs="Times New Roman"/>
                <w:color w:val="000000"/>
                <w:sz w:val="24"/>
                <w:szCs w:val="24"/>
                <w:lang w:eastAsia="fr-FR"/>
              </w:rPr>
            </w:pP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hAnsi="Times New Roman" w:cs="Times New Roman"/>
                <w:b/>
                <w:bCs/>
                <w:kern w:val="1"/>
                <w:sz w:val="24"/>
                <w:szCs w:val="28"/>
                <w:lang w:eastAsia="zh-CN" w:bidi="hi-IN"/>
              </w:rPr>
              <w:t xml:space="preserve"> </w:t>
            </w:r>
            <w:proofErr w:type="gramStart"/>
            <w:r w:rsidRPr="009C7B7B">
              <w:rPr>
                <w:rFonts w:ascii="Times New Roman" w:eastAsia="SimSun" w:hAnsi="Times New Roman" w:cs="Mangal"/>
                <w:b/>
                <w:bCs/>
                <w:kern w:val="1"/>
                <w:sz w:val="24"/>
                <w:szCs w:val="28"/>
                <w:lang w:eastAsia="zh-CN" w:bidi="hi-IN"/>
              </w:rPr>
              <w:t>oui</w:t>
            </w:r>
            <w:proofErr w:type="gramEnd"/>
            <w:r w:rsidRPr="009C7B7B">
              <w:rPr>
                <w:rFonts w:ascii="Times New Roman" w:eastAsia="SimSun" w:hAnsi="Times New Roman" w:cs="Mangal"/>
                <w:b/>
                <w:bCs/>
                <w:kern w:val="1"/>
                <w:sz w:val="24"/>
                <w:szCs w:val="28"/>
                <w:lang w:eastAsia="zh-CN" w:bidi="hi-IN"/>
              </w:rPr>
              <w:t xml:space="preserve">      </w:t>
            </w:r>
            <w:r w:rsidRPr="009C7B7B">
              <w:rPr>
                <w:rFonts w:ascii="Times New Roman" w:eastAsia="SimSun" w:hAnsi="Times New Roman" w:cs="Mangal"/>
                <w:kern w:val="1"/>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Cs w:val="24"/>
                <w:lang w:eastAsia="zh-CN" w:bidi="hi-IN"/>
              </w:rPr>
              <w:instrText xml:space="preserve"> FORMCHECKBOX </w:instrText>
            </w:r>
            <w:r w:rsidR="00000000">
              <w:rPr>
                <w:rFonts w:ascii="Times New Roman" w:eastAsia="SimSun" w:hAnsi="Times New Roman" w:cs="Mangal"/>
                <w:kern w:val="1"/>
                <w:szCs w:val="24"/>
                <w:lang w:eastAsia="zh-CN" w:bidi="hi-IN"/>
              </w:rPr>
            </w:r>
            <w:r w:rsidR="00000000">
              <w:rPr>
                <w:rFonts w:ascii="Times New Roman" w:eastAsia="SimSun" w:hAnsi="Times New Roman" w:cs="Mangal"/>
                <w:kern w:val="1"/>
                <w:szCs w:val="24"/>
                <w:lang w:eastAsia="zh-CN" w:bidi="hi-IN"/>
              </w:rPr>
              <w:fldChar w:fldCharType="separate"/>
            </w:r>
            <w:r w:rsidRPr="009C7B7B">
              <w:rPr>
                <w:rFonts w:ascii="Times New Roman" w:eastAsia="SimSun" w:hAnsi="Times New Roman" w:cs="Mangal"/>
                <w:kern w:val="1"/>
                <w:sz w:val="24"/>
                <w:szCs w:val="28"/>
                <w:lang w:eastAsia="zh-CN" w:bidi="hi-IN"/>
              </w:rPr>
              <w:fldChar w:fldCharType="end"/>
            </w:r>
            <w:r w:rsidRPr="009C7B7B">
              <w:rPr>
                <w:rFonts w:ascii="Times New Roman" w:eastAsia="SimSun" w:hAnsi="Times New Roman" w:cs="Mangal"/>
                <w:b/>
                <w:bCs/>
                <w:kern w:val="1"/>
                <w:sz w:val="24"/>
                <w:szCs w:val="28"/>
                <w:lang w:eastAsia="zh-CN" w:bidi="hi-IN"/>
              </w:rPr>
              <w:t>non</w:t>
            </w:r>
            <w:r w:rsidRPr="009C7B7B">
              <w:rPr>
                <w:rFonts w:ascii="Times New Roman" w:hAnsi="Times New Roman" w:cs="Times New Roman"/>
                <w:b/>
                <w:bCs/>
                <w:kern w:val="1"/>
                <w:sz w:val="24"/>
                <w:szCs w:val="28"/>
                <w:lang w:eastAsia="zh-CN" w:bidi="hi-IN"/>
              </w:rPr>
              <w:t xml:space="preserve">  </w:t>
            </w:r>
          </w:p>
        </w:tc>
      </w:tr>
    </w:tbl>
    <w:p w14:paraId="545A1822" w14:textId="77777777" w:rsidR="00EA4A0E" w:rsidRDefault="00EA4A0E" w:rsidP="009C7B7B">
      <w:pPr>
        <w:widowControl w:val="0"/>
        <w:spacing w:after="0" w:line="240" w:lineRule="auto"/>
        <w:rPr>
          <w:rFonts w:ascii="Times New Roman" w:hAnsi="Times New Roman" w:cs="Times New Roman"/>
          <w:color w:val="000000"/>
          <w:sz w:val="24"/>
          <w:szCs w:val="24"/>
          <w:lang w:eastAsia="fr-FR"/>
        </w:rPr>
      </w:pPr>
    </w:p>
    <w:p w14:paraId="70E09160" w14:textId="1BA9F807" w:rsidR="00FE08FC" w:rsidRPr="009C7B7B" w:rsidRDefault="00C71F19" w:rsidP="00EA4A0E">
      <w:pPr>
        <w:widowControl w:val="0"/>
        <w:spacing w:before="120" w:after="0" w:line="240" w:lineRule="auto"/>
        <w:jc w:val="center"/>
        <w:rPr>
          <w:rFonts w:ascii="Times New Roman" w:eastAsia="SimSun" w:hAnsi="Times New Roman" w:cs="Mangal"/>
          <w:b/>
          <w:bCs/>
          <w:kern w:val="1"/>
          <w:sz w:val="48"/>
          <w:szCs w:val="48"/>
          <w:lang w:eastAsia="zh-CN" w:bidi="hi-IN"/>
        </w:rPr>
      </w:pPr>
      <w:r w:rsidRPr="00DA2BC3">
        <w:rPr>
          <w:rFonts w:ascii="Times New Roman" w:eastAsia="SimSun" w:hAnsi="Times New Roman" w:cs="Mangal"/>
          <w:b/>
          <w:bCs/>
          <w:noProof/>
          <w:kern w:val="1"/>
          <w:sz w:val="28"/>
          <w:szCs w:val="28"/>
          <w:lang w:eastAsia="fr-FR"/>
        </w:rPr>
        <mc:AlternateContent>
          <mc:Choice Requires="wps">
            <w:drawing>
              <wp:anchor distT="0" distB="0" distL="114300" distR="114300" simplePos="0" relativeHeight="251658752" behindDoc="1" locked="0" layoutInCell="1" allowOverlap="1" wp14:anchorId="49D6FD3E" wp14:editId="57BDFDDA">
                <wp:simplePos x="0" y="0"/>
                <wp:positionH relativeFrom="column">
                  <wp:posOffset>33020</wp:posOffset>
                </wp:positionH>
                <wp:positionV relativeFrom="paragraph">
                  <wp:posOffset>94615</wp:posOffset>
                </wp:positionV>
                <wp:extent cx="6080125" cy="2734945"/>
                <wp:effectExtent l="10160" t="6350" r="5715" b="1143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125" cy="2734945"/>
                        </a:xfrm>
                        <a:prstGeom prst="rect">
                          <a:avLst/>
                        </a:prstGeom>
                        <a:solidFill>
                          <a:srgbClr val="DBE5F1">
                            <a:alpha val="33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2A484" id="Rectangle 9" o:spid="_x0000_s1026" style="position:absolute;margin-left:2.6pt;margin-top:7.45pt;width:478.75pt;height:21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" fillcolor="#dbe5f1">
                <v:fill opacity="21588f"/>
              </v:rect>
            </w:pict>
          </mc:Fallback>
        </mc:AlternateContent>
      </w:r>
      <w:r w:rsidR="00FE08FC" w:rsidRPr="00DA2BC3">
        <w:rPr>
          <w:rFonts w:ascii="Times New Roman" w:eastAsia="SimSun" w:hAnsi="Times New Roman" w:cs="Mangal"/>
          <w:b/>
          <w:bCs/>
          <w:kern w:val="1"/>
          <w:sz w:val="48"/>
          <w:szCs w:val="48"/>
          <w:lang w:eastAsia="zh-CN" w:bidi="hi-IN"/>
        </w:rPr>
        <w:t>VALIDATION</w:t>
      </w:r>
      <w:r w:rsidR="00FE08FC" w:rsidRPr="009C7B7B">
        <w:rPr>
          <w:rFonts w:ascii="Times New Roman" w:eastAsia="SimSun" w:hAnsi="Times New Roman" w:cs="Mangal"/>
          <w:b/>
          <w:bCs/>
          <w:kern w:val="1"/>
          <w:sz w:val="36"/>
          <w:szCs w:val="36"/>
          <w:lang w:eastAsia="zh-CN" w:bidi="hi-IN"/>
        </w:rPr>
        <w:t xml:space="preserve"> </w:t>
      </w:r>
    </w:p>
    <w:p w14:paraId="7236122C" w14:textId="77777777" w:rsidR="00FE08FC" w:rsidRPr="00C95CCF" w:rsidRDefault="00C95CCF" w:rsidP="00FE08FC">
      <w:pPr>
        <w:widowControl w:val="0"/>
        <w:spacing w:after="0" w:line="240" w:lineRule="auto"/>
        <w:rPr>
          <w:rFonts w:ascii="Times New Roman" w:eastAsia="SimSun" w:hAnsi="Times New Roman" w:cs="Mangal"/>
          <w:b/>
          <w:bCs/>
          <w:kern w:val="1"/>
          <w:sz w:val="32"/>
          <w:szCs w:val="36"/>
          <w:lang w:eastAsia="zh-CN" w:bidi="hi-IN"/>
        </w:rPr>
      </w:pPr>
      <w:r>
        <w:rPr>
          <w:rFonts w:ascii="Times New Roman" w:eastAsia="SimSun" w:hAnsi="Times New Roman" w:cs="Mangal"/>
          <w:b/>
          <w:bCs/>
          <w:kern w:val="1"/>
          <w:sz w:val="32"/>
          <w:szCs w:val="36"/>
          <w:lang w:eastAsia="zh-CN" w:bidi="hi-IN"/>
        </w:rPr>
        <w:t xml:space="preserve">  </w:t>
      </w:r>
      <w:r w:rsidR="00FE08FC" w:rsidRPr="00C95CCF">
        <w:rPr>
          <w:rFonts w:ascii="Times New Roman" w:eastAsia="SimSun" w:hAnsi="Times New Roman" w:cs="Mangal"/>
          <w:b/>
          <w:bCs/>
          <w:kern w:val="1"/>
          <w:sz w:val="32"/>
          <w:szCs w:val="36"/>
          <w:lang w:eastAsia="zh-CN" w:bidi="hi-IN"/>
        </w:rPr>
        <w:t>Au vu des éléments mentionnés ci-dessus, la</w:t>
      </w:r>
      <w:r w:rsidR="00FE08FC" w:rsidRPr="00C95CCF">
        <w:rPr>
          <w:rFonts w:ascii="Times New Roman" w:hAnsi="Times New Roman" w:cs="Times New Roman"/>
          <w:b/>
          <w:bCs/>
          <w:kern w:val="1"/>
          <w:sz w:val="32"/>
          <w:szCs w:val="36"/>
          <w:lang w:eastAsia="zh-CN" w:bidi="hi-IN"/>
        </w:rPr>
        <w:t xml:space="preserve"> </w:t>
      </w:r>
      <w:r w:rsidR="00FE08FC" w:rsidRPr="00C95CCF">
        <w:rPr>
          <w:rFonts w:ascii="Times New Roman" w:eastAsia="SimSun" w:hAnsi="Times New Roman" w:cs="Mangal"/>
          <w:b/>
          <w:bCs/>
          <w:kern w:val="1"/>
          <w:sz w:val="32"/>
          <w:szCs w:val="36"/>
          <w:lang w:eastAsia="zh-CN" w:bidi="hi-IN"/>
        </w:rPr>
        <w:t>séance</w:t>
      </w:r>
      <w:r w:rsidR="00FE08FC" w:rsidRPr="00C95CCF">
        <w:rPr>
          <w:rFonts w:ascii="Times New Roman" w:hAnsi="Times New Roman" w:cs="Times New Roman"/>
          <w:b/>
          <w:bCs/>
          <w:kern w:val="1"/>
          <w:sz w:val="32"/>
          <w:szCs w:val="36"/>
          <w:lang w:eastAsia="zh-CN" w:bidi="hi-IN"/>
        </w:rPr>
        <w:t xml:space="preserve"> </w:t>
      </w:r>
      <w:r w:rsidR="00FE08FC" w:rsidRPr="00C95CCF">
        <w:rPr>
          <w:rFonts w:ascii="Times New Roman" w:eastAsia="SimSun" w:hAnsi="Times New Roman" w:cs="Mangal"/>
          <w:b/>
          <w:bCs/>
          <w:kern w:val="1"/>
          <w:sz w:val="32"/>
          <w:szCs w:val="36"/>
          <w:lang w:eastAsia="zh-CN" w:bidi="hi-IN"/>
        </w:rPr>
        <w:t>est</w:t>
      </w:r>
      <w:r w:rsidR="00FE08FC" w:rsidRPr="00C95CCF">
        <w:rPr>
          <w:rFonts w:ascii="Times New Roman" w:hAnsi="Times New Roman" w:cs="Times New Roman"/>
          <w:b/>
          <w:bCs/>
          <w:kern w:val="1"/>
          <w:sz w:val="32"/>
          <w:szCs w:val="36"/>
          <w:lang w:eastAsia="zh-CN" w:bidi="hi-IN"/>
        </w:rPr>
        <w:t xml:space="preserve"> </w:t>
      </w:r>
      <w:r w:rsidR="00FE08FC" w:rsidRPr="00C95CCF">
        <w:rPr>
          <w:rFonts w:ascii="Times New Roman" w:eastAsia="SimSun" w:hAnsi="Times New Roman" w:cs="Mangal"/>
          <w:b/>
          <w:bCs/>
          <w:kern w:val="1"/>
          <w:sz w:val="32"/>
          <w:szCs w:val="36"/>
          <w:lang w:eastAsia="zh-CN" w:bidi="hi-IN"/>
        </w:rPr>
        <w:t>validée :</w:t>
      </w:r>
    </w:p>
    <w:p w14:paraId="1F641D65" w14:textId="77777777" w:rsidR="00FE08FC" w:rsidRPr="009C7B7B" w:rsidRDefault="00FE08FC" w:rsidP="00FE08FC">
      <w:pPr>
        <w:widowControl w:val="0"/>
        <w:spacing w:after="0" w:line="240" w:lineRule="auto"/>
        <w:jc w:val="center"/>
        <w:rPr>
          <w:rFonts w:ascii="Times New Roman" w:eastAsia="SimSun" w:hAnsi="Times New Roman" w:cs="Mangal"/>
          <w:b/>
          <w:bCs/>
          <w:kern w:val="1"/>
          <w:sz w:val="36"/>
          <w:szCs w:val="36"/>
          <w:lang w:eastAsia="zh-CN" w:bidi="hi-IN"/>
        </w:rPr>
      </w:pPr>
      <w:r w:rsidRPr="009C7B7B">
        <w:rPr>
          <w:rFonts w:ascii="Times New Roman" w:eastAsia="SimSun" w:hAnsi="Times New Roman" w:cs="Mangal"/>
          <w:kern w:val="1"/>
          <w:sz w:val="24"/>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 w:val="24"/>
          <w:szCs w:val="24"/>
          <w:lang w:eastAsia="zh-CN" w:bidi="hi-IN"/>
        </w:rPr>
        <w:instrText xml:space="preserve"> FORMCHECKBOX </w:instrText>
      </w:r>
      <w:r w:rsidR="00000000">
        <w:rPr>
          <w:rFonts w:ascii="Times New Roman" w:eastAsia="SimSun" w:hAnsi="Times New Roman" w:cs="Mangal"/>
          <w:kern w:val="1"/>
          <w:sz w:val="24"/>
          <w:szCs w:val="24"/>
          <w:lang w:eastAsia="zh-CN" w:bidi="hi-IN"/>
        </w:rPr>
      </w:r>
      <w:r w:rsidR="00000000">
        <w:rPr>
          <w:rFonts w:ascii="Times New Roman" w:eastAsia="SimSun" w:hAnsi="Times New Roman" w:cs="Mangal"/>
          <w:kern w:val="1"/>
          <w:sz w:val="24"/>
          <w:szCs w:val="24"/>
          <w:lang w:eastAsia="zh-CN" w:bidi="hi-IN"/>
        </w:rPr>
        <w:fldChar w:fldCharType="separate"/>
      </w:r>
      <w:r w:rsidRPr="009C7B7B">
        <w:rPr>
          <w:rFonts w:ascii="Times New Roman" w:eastAsia="SimSun" w:hAnsi="Times New Roman" w:cs="Mangal"/>
          <w:kern w:val="1"/>
          <w:sz w:val="24"/>
          <w:szCs w:val="24"/>
          <w:lang w:eastAsia="zh-CN" w:bidi="hi-IN"/>
        </w:rPr>
        <w:fldChar w:fldCharType="end"/>
      </w:r>
      <w:r w:rsidRPr="009C7B7B">
        <w:rPr>
          <w:rFonts w:ascii="Times New Roman" w:hAnsi="Times New Roman" w:cs="Times New Roman"/>
          <w:b/>
          <w:bCs/>
          <w:kern w:val="1"/>
          <w:sz w:val="36"/>
          <w:szCs w:val="36"/>
          <w:lang w:eastAsia="zh-CN" w:bidi="hi-IN"/>
        </w:rPr>
        <w:t xml:space="preserve"> </w:t>
      </w:r>
      <w:proofErr w:type="gramStart"/>
      <w:r w:rsidRPr="009C7B7B">
        <w:rPr>
          <w:rFonts w:ascii="Times New Roman" w:eastAsia="SimSun" w:hAnsi="Times New Roman" w:cs="Mangal"/>
          <w:b/>
          <w:bCs/>
          <w:kern w:val="1"/>
          <w:sz w:val="36"/>
          <w:szCs w:val="36"/>
          <w:lang w:eastAsia="zh-CN" w:bidi="hi-IN"/>
        </w:rPr>
        <w:t>oui</w:t>
      </w:r>
      <w:r w:rsidRPr="009C7B7B">
        <w:rPr>
          <w:rFonts w:ascii="Times New Roman" w:hAnsi="Times New Roman" w:cs="Times New Roman"/>
          <w:b/>
          <w:bCs/>
          <w:kern w:val="1"/>
          <w:sz w:val="36"/>
          <w:szCs w:val="36"/>
          <w:lang w:eastAsia="zh-CN" w:bidi="hi-IN"/>
        </w:rPr>
        <w:t xml:space="preserve">  </w:t>
      </w:r>
      <w:r w:rsidRPr="009C7B7B">
        <w:rPr>
          <w:rFonts w:ascii="Times New Roman" w:eastAsia="SimSun" w:hAnsi="Times New Roman" w:cs="Mangal"/>
          <w:b/>
          <w:bCs/>
          <w:kern w:val="1"/>
          <w:sz w:val="36"/>
          <w:szCs w:val="36"/>
          <w:lang w:eastAsia="zh-CN" w:bidi="hi-IN"/>
        </w:rPr>
        <w:tab/>
      </w:r>
      <w:proofErr w:type="gramEnd"/>
      <w:r w:rsidRPr="009C7B7B">
        <w:rPr>
          <w:rFonts w:ascii="Times New Roman" w:eastAsia="SimSun" w:hAnsi="Times New Roman" w:cs="Mangal"/>
          <w:b/>
          <w:bCs/>
          <w:kern w:val="1"/>
          <w:sz w:val="36"/>
          <w:szCs w:val="36"/>
          <w:lang w:eastAsia="zh-CN" w:bidi="hi-IN"/>
        </w:rPr>
        <w:tab/>
      </w:r>
      <w:r w:rsidRPr="009C7B7B">
        <w:rPr>
          <w:rFonts w:ascii="Times New Roman" w:eastAsia="SimSun" w:hAnsi="Times New Roman" w:cs="Mangal"/>
          <w:kern w:val="1"/>
          <w:sz w:val="24"/>
          <w:szCs w:val="24"/>
          <w:lang w:eastAsia="zh-CN" w:bidi="hi-IN"/>
        </w:rPr>
        <w:fldChar w:fldCharType="begin">
          <w:ffData>
            <w:name w:val=""/>
            <w:enabled/>
            <w:calcOnExit w:val="0"/>
            <w:checkBox>
              <w:sizeAuto/>
              <w:default w:val="0"/>
              <w:checked w:val="0"/>
            </w:checkBox>
          </w:ffData>
        </w:fldChar>
      </w:r>
      <w:r w:rsidRPr="009C7B7B">
        <w:rPr>
          <w:rFonts w:ascii="Times New Roman" w:eastAsia="SimSun" w:hAnsi="Times New Roman" w:cs="Mangal"/>
          <w:kern w:val="1"/>
          <w:sz w:val="24"/>
          <w:szCs w:val="24"/>
          <w:lang w:eastAsia="zh-CN" w:bidi="hi-IN"/>
        </w:rPr>
        <w:instrText xml:space="preserve"> FORMCHECKBOX </w:instrText>
      </w:r>
      <w:r w:rsidR="00000000">
        <w:rPr>
          <w:rFonts w:ascii="Times New Roman" w:eastAsia="SimSun" w:hAnsi="Times New Roman" w:cs="Mangal"/>
          <w:kern w:val="1"/>
          <w:sz w:val="24"/>
          <w:szCs w:val="24"/>
          <w:lang w:eastAsia="zh-CN" w:bidi="hi-IN"/>
        </w:rPr>
      </w:r>
      <w:r w:rsidR="00000000">
        <w:rPr>
          <w:rFonts w:ascii="Times New Roman" w:eastAsia="SimSun" w:hAnsi="Times New Roman" w:cs="Mangal"/>
          <w:kern w:val="1"/>
          <w:sz w:val="24"/>
          <w:szCs w:val="24"/>
          <w:lang w:eastAsia="zh-CN" w:bidi="hi-IN"/>
        </w:rPr>
        <w:fldChar w:fldCharType="separate"/>
      </w:r>
      <w:r w:rsidRPr="009C7B7B">
        <w:rPr>
          <w:rFonts w:ascii="Times New Roman" w:eastAsia="SimSun" w:hAnsi="Times New Roman" w:cs="Mangal"/>
          <w:kern w:val="1"/>
          <w:sz w:val="24"/>
          <w:szCs w:val="24"/>
          <w:lang w:eastAsia="zh-CN" w:bidi="hi-IN"/>
        </w:rPr>
        <w:fldChar w:fldCharType="end"/>
      </w:r>
      <w:r w:rsidRPr="009C7B7B">
        <w:rPr>
          <w:rFonts w:ascii="Times New Roman" w:eastAsia="SimSun" w:hAnsi="Times New Roman" w:cs="Mangal"/>
          <w:b/>
          <w:bCs/>
          <w:kern w:val="1"/>
          <w:sz w:val="36"/>
          <w:szCs w:val="36"/>
          <w:lang w:eastAsia="zh-CN" w:bidi="hi-IN"/>
        </w:rPr>
        <w:t>non</w:t>
      </w:r>
    </w:p>
    <w:p w14:paraId="5EC86576" w14:textId="77777777" w:rsidR="00FE08FC" w:rsidRPr="009C7B7B" w:rsidRDefault="00FE08FC" w:rsidP="00FE08FC">
      <w:pPr>
        <w:widowControl w:val="0"/>
        <w:spacing w:after="0" w:line="240" w:lineRule="auto"/>
        <w:rPr>
          <w:rFonts w:ascii="Times New Roman" w:eastAsia="SimSun" w:hAnsi="Times New Roman" w:cs="Mangal"/>
          <w:b/>
          <w:bCs/>
          <w:kern w:val="1"/>
          <w:sz w:val="10"/>
          <w:szCs w:val="28"/>
          <w:lang w:eastAsia="zh-CN" w:bidi="hi-IN"/>
        </w:rPr>
      </w:pPr>
    </w:p>
    <w:p w14:paraId="48E93B6E" w14:textId="77777777" w:rsidR="00FE08FC" w:rsidRPr="009C7B7B" w:rsidRDefault="00FE08FC" w:rsidP="00FE08FC">
      <w:pPr>
        <w:widowControl w:val="0"/>
        <w:spacing w:after="0" w:line="240" w:lineRule="auto"/>
        <w:rPr>
          <w:rFonts w:ascii="Times New Roman" w:eastAsia="SimSun" w:hAnsi="Times New Roman" w:cs="Mangal"/>
          <w:b/>
          <w:bCs/>
          <w:kern w:val="1"/>
          <w:sz w:val="16"/>
          <w:szCs w:val="28"/>
          <w:lang w:eastAsia="zh-CN" w:bidi="hi-IN"/>
        </w:rPr>
      </w:pPr>
    </w:p>
    <w:p w14:paraId="3699C374" w14:textId="77777777" w:rsidR="00FE08FC" w:rsidRPr="009C7B7B" w:rsidRDefault="00C95CCF" w:rsidP="00FE08FC">
      <w:pPr>
        <w:widowControl w:val="0"/>
        <w:spacing w:after="0" w:line="240" w:lineRule="auto"/>
        <w:rPr>
          <w:rFonts w:ascii="Times New Roman" w:eastAsia="SimSun" w:hAnsi="Times New Roman" w:cs="Mangal"/>
          <w:b/>
          <w:bCs/>
          <w:kern w:val="1"/>
          <w:sz w:val="28"/>
          <w:szCs w:val="28"/>
          <w:lang w:eastAsia="zh-CN" w:bidi="hi-IN"/>
        </w:rPr>
      </w:pPr>
      <w:r>
        <w:rPr>
          <w:rFonts w:ascii="Times New Roman" w:eastAsia="SimSun" w:hAnsi="Times New Roman" w:cs="Mangal"/>
          <w:b/>
          <w:bCs/>
          <w:kern w:val="1"/>
          <w:sz w:val="28"/>
          <w:szCs w:val="28"/>
          <w:lang w:eastAsia="zh-CN" w:bidi="hi-IN"/>
        </w:rPr>
        <w:t xml:space="preserve">  </w:t>
      </w:r>
      <w:r w:rsidR="00FE08FC" w:rsidRPr="009C7B7B">
        <w:rPr>
          <w:rFonts w:ascii="Times New Roman" w:eastAsia="SimSun" w:hAnsi="Times New Roman" w:cs="Mangal"/>
          <w:b/>
          <w:bCs/>
          <w:kern w:val="1"/>
          <w:sz w:val="28"/>
          <w:szCs w:val="28"/>
          <w:lang w:eastAsia="zh-CN" w:bidi="hi-IN"/>
        </w:rPr>
        <w:t>Si</w:t>
      </w:r>
      <w:r w:rsidR="00FE08FC" w:rsidRPr="009C7B7B">
        <w:rPr>
          <w:rFonts w:ascii="Times New Roman" w:hAnsi="Times New Roman" w:cs="Times New Roman"/>
          <w:b/>
          <w:bCs/>
          <w:kern w:val="1"/>
          <w:sz w:val="28"/>
          <w:szCs w:val="28"/>
          <w:lang w:eastAsia="zh-CN" w:bidi="hi-IN"/>
        </w:rPr>
        <w:t xml:space="preserve"> </w:t>
      </w:r>
      <w:r w:rsidR="00FE08FC" w:rsidRPr="009C7B7B">
        <w:rPr>
          <w:rFonts w:ascii="Times New Roman" w:eastAsia="SimSun" w:hAnsi="Times New Roman" w:cs="Mangal"/>
          <w:b/>
          <w:bCs/>
          <w:kern w:val="1"/>
          <w:sz w:val="28"/>
          <w:szCs w:val="28"/>
          <w:lang w:eastAsia="zh-CN" w:bidi="hi-IN"/>
        </w:rPr>
        <w:t>non,</w:t>
      </w:r>
      <w:r w:rsidR="00FE08FC" w:rsidRPr="009C7B7B">
        <w:rPr>
          <w:rFonts w:ascii="Times New Roman" w:hAnsi="Times New Roman" w:cs="Times New Roman"/>
          <w:b/>
          <w:bCs/>
          <w:kern w:val="1"/>
          <w:sz w:val="28"/>
          <w:szCs w:val="28"/>
          <w:lang w:eastAsia="zh-CN" w:bidi="hi-IN"/>
        </w:rPr>
        <w:t xml:space="preserve"> </w:t>
      </w:r>
      <w:r w:rsidR="00FE08FC" w:rsidRPr="009C7B7B">
        <w:rPr>
          <w:rFonts w:ascii="Times New Roman" w:eastAsia="SimSun" w:hAnsi="Times New Roman" w:cs="Mangal"/>
          <w:b/>
          <w:bCs/>
          <w:kern w:val="1"/>
          <w:sz w:val="28"/>
          <w:szCs w:val="28"/>
          <w:lang w:eastAsia="zh-CN" w:bidi="hi-IN"/>
        </w:rPr>
        <w:t>merci</w:t>
      </w:r>
      <w:r w:rsidR="00FE08FC" w:rsidRPr="009C7B7B">
        <w:rPr>
          <w:rFonts w:ascii="Times New Roman" w:hAnsi="Times New Roman" w:cs="Times New Roman"/>
          <w:b/>
          <w:bCs/>
          <w:kern w:val="1"/>
          <w:sz w:val="28"/>
          <w:szCs w:val="28"/>
          <w:lang w:eastAsia="zh-CN" w:bidi="hi-IN"/>
        </w:rPr>
        <w:t xml:space="preserve"> </w:t>
      </w:r>
      <w:r w:rsidR="00FE08FC" w:rsidRPr="009C7B7B">
        <w:rPr>
          <w:rFonts w:ascii="Times New Roman" w:eastAsia="SimSun" w:hAnsi="Times New Roman" w:cs="Mangal"/>
          <w:b/>
          <w:bCs/>
          <w:kern w:val="1"/>
          <w:sz w:val="28"/>
          <w:szCs w:val="28"/>
          <w:lang w:eastAsia="zh-CN" w:bidi="hi-IN"/>
        </w:rPr>
        <w:t>de</w:t>
      </w:r>
      <w:r w:rsidR="00FE08FC" w:rsidRPr="009C7B7B">
        <w:rPr>
          <w:rFonts w:ascii="Times New Roman" w:hAnsi="Times New Roman" w:cs="Times New Roman"/>
          <w:b/>
          <w:bCs/>
          <w:kern w:val="1"/>
          <w:sz w:val="28"/>
          <w:szCs w:val="28"/>
          <w:lang w:eastAsia="zh-CN" w:bidi="hi-IN"/>
        </w:rPr>
        <w:t xml:space="preserve"> </w:t>
      </w:r>
      <w:r w:rsidR="00FE08FC" w:rsidRPr="009C7B7B">
        <w:rPr>
          <w:rFonts w:ascii="Times New Roman" w:eastAsia="SimSun" w:hAnsi="Times New Roman" w:cs="Mangal"/>
          <w:b/>
          <w:bCs/>
          <w:kern w:val="1"/>
          <w:sz w:val="28"/>
          <w:szCs w:val="28"/>
          <w:lang w:eastAsia="zh-CN" w:bidi="hi-IN"/>
        </w:rPr>
        <w:t>préciser les raisons de la non-</w:t>
      </w:r>
      <w:proofErr w:type="gramStart"/>
      <w:r w:rsidR="00FE08FC" w:rsidRPr="009C7B7B">
        <w:rPr>
          <w:rFonts w:ascii="Times New Roman" w:eastAsia="SimSun" w:hAnsi="Times New Roman" w:cs="Mangal"/>
          <w:b/>
          <w:bCs/>
          <w:kern w:val="1"/>
          <w:sz w:val="28"/>
          <w:szCs w:val="28"/>
          <w:lang w:eastAsia="zh-CN" w:bidi="hi-IN"/>
        </w:rPr>
        <w:t>validation:</w:t>
      </w:r>
      <w:proofErr w:type="gramEnd"/>
    </w:p>
    <w:p w14:paraId="43EC0079" w14:textId="77777777" w:rsidR="00FE08FC" w:rsidRPr="009C7B7B" w:rsidRDefault="00FE08FC" w:rsidP="00FE08FC">
      <w:pPr>
        <w:widowControl w:val="0"/>
        <w:tabs>
          <w:tab w:val="left" w:pos="1066"/>
        </w:tabs>
        <w:spacing w:after="0" w:line="240" w:lineRule="auto"/>
        <w:rPr>
          <w:rFonts w:ascii="Times New Roman" w:eastAsia="SimSun" w:hAnsi="Times New Roman" w:cs="Mangal"/>
          <w:b/>
          <w:bCs/>
          <w:kern w:val="1"/>
          <w:sz w:val="24"/>
          <w:szCs w:val="24"/>
          <w:lang w:eastAsia="zh-CN" w:bidi="hi-IN"/>
        </w:rPr>
      </w:pPr>
    </w:p>
    <w:p w14:paraId="4FDAF8CC" w14:textId="77777777" w:rsidR="00FE08FC" w:rsidRPr="009C7B7B" w:rsidRDefault="00FE08FC" w:rsidP="00FE08FC">
      <w:pPr>
        <w:widowControl w:val="0"/>
        <w:spacing w:after="0" w:line="240" w:lineRule="auto"/>
        <w:rPr>
          <w:rFonts w:ascii="Times New Roman" w:eastAsia="SimSun" w:hAnsi="Times New Roman" w:cs="Mangal"/>
          <w:b/>
          <w:bCs/>
          <w:kern w:val="1"/>
          <w:sz w:val="24"/>
          <w:szCs w:val="24"/>
          <w:lang w:eastAsia="zh-CN" w:bidi="hi-IN"/>
        </w:rPr>
      </w:pPr>
    </w:p>
    <w:p w14:paraId="1E8797F5" w14:textId="77777777" w:rsidR="00FE08FC" w:rsidRPr="009C7B7B" w:rsidRDefault="00FE08FC" w:rsidP="00FE08FC">
      <w:pPr>
        <w:widowControl w:val="0"/>
        <w:spacing w:after="0" w:line="240" w:lineRule="auto"/>
        <w:rPr>
          <w:rFonts w:ascii="Times New Roman" w:eastAsia="SimSun" w:hAnsi="Times New Roman" w:cs="Mangal"/>
          <w:b/>
          <w:bCs/>
          <w:kern w:val="1"/>
          <w:sz w:val="24"/>
          <w:szCs w:val="24"/>
          <w:lang w:eastAsia="zh-CN" w:bidi="hi-IN"/>
        </w:rPr>
      </w:pPr>
    </w:p>
    <w:p w14:paraId="52DD506B" w14:textId="77777777" w:rsidR="00FE08FC" w:rsidRPr="009C7B7B" w:rsidRDefault="00FE08FC" w:rsidP="00FE08FC">
      <w:pPr>
        <w:widowControl w:val="0"/>
        <w:spacing w:after="0" w:line="240" w:lineRule="auto"/>
        <w:rPr>
          <w:rFonts w:ascii="Times New Roman" w:eastAsia="SimSun" w:hAnsi="Times New Roman" w:cs="Mangal"/>
          <w:b/>
          <w:bCs/>
          <w:kern w:val="1"/>
          <w:sz w:val="24"/>
          <w:szCs w:val="24"/>
          <w:lang w:eastAsia="zh-CN" w:bidi="hi-IN"/>
        </w:rPr>
      </w:pPr>
    </w:p>
    <w:p w14:paraId="0F62FE7A" w14:textId="77777777" w:rsidR="00C40D1E" w:rsidRDefault="00C95CCF" w:rsidP="00FE08FC">
      <w:pPr>
        <w:widowControl w:val="0"/>
        <w:spacing w:after="0" w:line="240" w:lineRule="auto"/>
        <w:rPr>
          <w:rFonts w:ascii="Times New Roman" w:eastAsia="SimSun" w:hAnsi="Times New Roman" w:cs="Mangal"/>
          <w:b/>
          <w:bCs/>
          <w:kern w:val="1"/>
          <w:sz w:val="28"/>
          <w:szCs w:val="28"/>
          <w:lang w:eastAsia="zh-CN" w:bidi="hi-IN"/>
        </w:rPr>
      </w:pPr>
      <w:r>
        <w:rPr>
          <w:rFonts w:ascii="Times New Roman" w:eastAsia="SimSun" w:hAnsi="Times New Roman" w:cs="Mangal"/>
          <w:b/>
          <w:bCs/>
          <w:kern w:val="1"/>
          <w:sz w:val="28"/>
          <w:szCs w:val="28"/>
          <w:lang w:eastAsia="zh-CN" w:bidi="hi-IN"/>
        </w:rPr>
        <w:t xml:space="preserve">  </w:t>
      </w:r>
      <w:r w:rsidR="00C40D1E" w:rsidRPr="009C7B7B">
        <w:rPr>
          <w:rFonts w:ascii="Times New Roman" w:eastAsia="SimSun" w:hAnsi="Times New Roman" w:cs="Mangal"/>
          <w:b/>
          <w:bCs/>
          <w:kern w:val="1"/>
          <w:sz w:val="28"/>
          <w:szCs w:val="28"/>
          <w:lang w:eastAsia="zh-CN" w:bidi="hi-IN"/>
        </w:rPr>
        <w:t>Date :</w:t>
      </w:r>
    </w:p>
    <w:p w14:paraId="63C94D7C" w14:textId="77777777" w:rsidR="00FE08FC" w:rsidRDefault="00C40D1E" w:rsidP="009C7B7B">
      <w:pPr>
        <w:widowControl w:val="0"/>
        <w:spacing w:after="0" w:line="240" w:lineRule="auto"/>
        <w:rPr>
          <w:rFonts w:ascii="Times New Roman" w:eastAsia="SimSun" w:hAnsi="Times New Roman" w:cs="Mangal"/>
          <w:b/>
          <w:bCs/>
          <w:kern w:val="1"/>
          <w:sz w:val="28"/>
          <w:szCs w:val="28"/>
          <w:lang w:eastAsia="zh-CN" w:bidi="hi-IN"/>
        </w:rPr>
      </w:pPr>
      <w:r>
        <w:rPr>
          <w:rFonts w:ascii="Times New Roman" w:eastAsia="SimSun" w:hAnsi="Times New Roman" w:cs="Mangal"/>
          <w:b/>
          <w:bCs/>
          <w:kern w:val="1"/>
          <w:sz w:val="28"/>
          <w:szCs w:val="28"/>
          <w:lang w:eastAsia="zh-CN" w:bidi="hi-IN"/>
        </w:rPr>
        <w:t xml:space="preserve">  </w:t>
      </w:r>
      <w:r w:rsidR="00FE08FC" w:rsidRPr="009C7B7B">
        <w:rPr>
          <w:rFonts w:ascii="Times New Roman" w:eastAsia="SimSun" w:hAnsi="Times New Roman" w:cs="Mangal"/>
          <w:b/>
          <w:bCs/>
          <w:kern w:val="1"/>
          <w:sz w:val="28"/>
          <w:szCs w:val="28"/>
          <w:lang w:eastAsia="zh-CN" w:bidi="hi-IN"/>
        </w:rPr>
        <w:t>Nom</w:t>
      </w:r>
      <w:r w:rsidR="00FE08FC" w:rsidRPr="009C7B7B">
        <w:rPr>
          <w:rFonts w:ascii="Times New Roman" w:hAnsi="Times New Roman" w:cs="Times New Roman"/>
          <w:b/>
          <w:bCs/>
          <w:kern w:val="1"/>
          <w:sz w:val="28"/>
          <w:szCs w:val="28"/>
          <w:lang w:eastAsia="zh-CN" w:bidi="hi-IN"/>
        </w:rPr>
        <w:t xml:space="preserve"> </w:t>
      </w:r>
      <w:r w:rsidR="00FE08FC" w:rsidRPr="009C7B7B">
        <w:rPr>
          <w:rFonts w:ascii="Times New Roman" w:eastAsia="SimSun" w:hAnsi="Times New Roman" w:cs="Mangal"/>
          <w:b/>
          <w:bCs/>
          <w:kern w:val="1"/>
          <w:sz w:val="28"/>
          <w:szCs w:val="28"/>
          <w:lang w:eastAsia="zh-CN" w:bidi="hi-IN"/>
        </w:rPr>
        <w:t>du</w:t>
      </w:r>
      <w:r>
        <w:rPr>
          <w:rFonts w:ascii="Times New Roman" w:eastAsia="SimSun" w:hAnsi="Times New Roman" w:cs="Mangal"/>
          <w:b/>
          <w:bCs/>
          <w:kern w:val="1"/>
          <w:sz w:val="28"/>
          <w:szCs w:val="28"/>
          <w:lang w:eastAsia="zh-CN" w:bidi="hi-IN"/>
        </w:rPr>
        <w:t>.de la</w:t>
      </w:r>
      <w:r w:rsidR="00FE08FC" w:rsidRPr="009C7B7B">
        <w:rPr>
          <w:rFonts w:ascii="Times New Roman" w:hAnsi="Times New Roman" w:cs="Times New Roman"/>
          <w:b/>
          <w:bCs/>
          <w:kern w:val="1"/>
          <w:sz w:val="28"/>
          <w:szCs w:val="28"/>
          <w:lang w:eastAsia="zh-CN" w:bidi="hi-IN"/>
        </w:rPr>
        <w:t xml:space="preserve"> </w:t>
      </w:r>
      <w:proofErr w:type="spellStart"/>
      <w:proofErr w:type="gramStart"/>
      <w:r w:rsidR="00FE08FC" w:rsidRPr="009C7B7B">
        <w:rPr>
          <w:rFonts w:ascii="Times New Roman" w:eastAsia="SimSun" w:hAnsi="Times New Roman" w:cs="Mangal"/>
          <w:b/>
          <w:bCs/>
          <w:kern w:val="1"/>
          <w:sz w:val="28"/>
          <w:szCs w:val="28"/>
          <w:lang w:eastAsia="zh-CN" w:bidi="hi-IN"/>
        </w:rPr>
        <w:t>formateur</w:t>
      </w:r>
      <w:r w:rsidR="00B13A55">
        <w:rPr>
          <w:rFonts w:ascii="Times New Roman" w:eastAsia="SimSun" w:hAnsi="Times New Roman" w:cs="Mangal"/>
          <w:b/>
          <w:bCs/>
          <w:kern w:val="1"/>
          <w:sz w:val="28"/>
          <w:szCs w:val="28"/>
          <w:lang w:eastAsia="zh-CN" w:bidi="hi-IN"/>
        </w:rPr>
        <w:t>.</w:t>
      </w:r>
      <w:r>
        <w:rPr>
          <w:rFonts w:ascii="Times New Roman" w:eastAsia="SimSun" w:hAnsi="Times New Roman" w:cs="Mangal"/>
          <w:b/>
          <w:bCs/>
          <w:kern w:val="1"/>
          <w:sz w:val="28"/>
          <w:szCs w:val="28"/>
          <w:lang w:eastAsia="zh-CN" w:bidi="hi-IN"/>
        </w:rPr>
        <w:t>rice</w:t>
      </w:r>
      <w:proofErr w:type="spellEnd"/>
      <w:proofErr w:type="gramEnd"/>
      <w:r>
        <w:rPr>
          <w:rFonts w:ascii="Times New Roman" w:eastAsia="SimSun" w:hAnsi="Times New Roman" w:cs="Mangal"/>
          <w:b/>
          <w:bCs/>
          <w:kern w:val="1"/>
          <w:sz w:val="28"/>
          <w:szCs w:val="28"/>
          <w:lang w:eastAsia="zh-CN" w:bidi="hi-IN"/>
        </w:rPr>
        <w:t> :</w:t>
      </w:r>
    </w:p>
    <w:p w14:paraId="3CAE6C9B" w14:textId="77777777" w:rsidR="00C40D1E" w:rsidRPr="009C7B7B" w:rsidRDefault="00C40D1E" w:rsidP="009C7B7B">
      <w:pPr>
        <w:widowControl w:val="0"/>
        <w:spacing w:after="0" w:line="240" w:lineRule="auto"/>
        <w:rPr>
          <w:rFonts w:ascii="Times New Roman" w:eastAsia="SimSun" w:hAnsi="Times New Roman" w:cs="Mangal"/>
          <w:b/>
          <w:bCs/>
          <w:kern w:val="1"/>
          <w:sz w:val="28"/>
          <w:szCs w:val="28"/>
          <w:lang w:eastAsia="zh-CN" w:bidi="hi-IN"/>
        </w:rPr>
      </w:pPr>
      <w:r>
        <w:rPr>
          <w:rFonts w:ascii="Times New Roman" w:eastAsia="SimSun" w:hAnsi="Times New Roman" w:cs="Mangal"/>
          <w:b/>
          <w:bCs/>
          <w:kern w:val="1"/>
          <w:sz w:val="28"/>
          <w:szCs w:val="28"/>
          <w:lang w:eastAsia="zh-CN" w:bidi="hi-IN"/>
        </w:rPr>
        <w:t xml:space="preserve">  </w:t>
      </w:r>
      <w:r w:rsidRPr="009C7B7B">
        <w:rPr>
          <w:rFonts w:ascii="Times New Roman" w:eastAsia="SimSun" w:hAnsi="Times New Roman" w:cs="Mangal"/>
          <w:b/>
          <w:bCs/>
          <w:kern w:val="1"/>
          <w:sz w:val="28"/>
          <w:szCs w:val="28"/>
          <w:lang w:eastAsia="zh-CN" w:bidi="hi-IN"/>
        </w:rPr>
        <w:t>Signature</w:t>
      </w:r>
      <w:r w:rsidRPr="009C7B7B">
        <w:rPr>
          <w:rFonts w:ascii="Times New Roman" w:hAnsi="Times New Roman" w:cs="Times New Roman"/>
          <w:b/>
          <w:bCs/>
          <w:kern w:val="1"/>
          <w:sz w:val="28"/>
          <w:szCs w:val="28"/>
          <w:lang w:eastAsia="zh-CN" w:bidi="hi-IN"/>
        </w:rPr>
        <w:t xml:space="preserve"> </w:t>
      </w:r>
      <w:r w:rsidRPr="009C7B7B">
        <w:rPr>
          <w:rFonts w:ascii="Times New Roman" w:eastAsia="SimSun" w:hAnsi="Times New Roman" w:cs="Mangal"/>
          <w:b/>
          <w:bCs/>
          <w:kern w:val="1"/>
          <w:sz w:val="28"/>
          <w:szCs w:val="28"/>
          <w:lang w:eastAsia="zh-CN" w:bidi="hi-IN"/>
        </w:rPr>
        <w:t>du</w:t>
      </w:r>
      <w:r>
        <w:rPr>
          <w:rFonts w:ascii="Times New Roman" w:eastAsia="SimSun" w:hAnsi="Times New Roman" w:cs="Mangal"/>
          <w:b/>
          <w:bCs/>
          <w:kern w:val="1"/>
          <w:sz w:val="28"/>
          <w:szCs w:val="28"/>
          <w:lang w:eastAsia="zh-CN" w:bidi="hi-IN"/>
        </w:rPr>
        <w:t>.de la</w:t>
      </w:r>
      <w:r w:rsidRPr="009C7B7B">
        <w:rPr>
          <w:rFonts w:ascii="Times New Roman" w:hAnsi="Times New Roman" w:cs="Times New Roman"/>
          <w:b/>
          <w:bCs/>
          <w:kern w:val="1"/>
          <w:sz w:val="28"/>
          <w:szCs w:val="28"/>
          <w:lang w:eastAsia="zh-CN" w:bidi="hi-IN"/>
        </w:rPr>
        <w:t xml:space="preserve"> </w:t>
      </w:r>
      <w:proofErr w:type="spellStart"/>
      <w:proofErr w:type="gramStart"/>
      <w:r w:rsidRPr="009C7B7B">
        <w:rPr>
          <w:rFonts w:ascii="Times New Roman" w:eastAsia="SimSun" w:hAnsi="Times New Roman" w:cs="Mangal"/>
          <w:b/>
          <w:bCs/>
          <w:kern w:val="1"/>
          <w:sz w:val="28"/>
          <w:szCs w:val="28"/>
          <w:lang w:eastAsia="zh-CN" w:bidi="hi-IN"/>
        </w:rPr>
        <w:t>formateur</w:t>
      </w:r>
      <w:r w:rsidR="00B13A55">
        <w:rPr>
          <w:rFonts w:ascii="Times New Roman" w:eastAsia="SimSun" w:hAnsi="Times New Roman" w:cs="Mangal"/>
          <w:b/>
          <w:bCs/>
          <w:kern w:val="1"/>
          <w:sz w:val="28"/>
          <w:szCs w:val="28"/>
          <w:lang w:eastAsia="zh-CN" w:bidi="hi-IN"/>
        </w:rPr>
        <w:t>.</w:t>
      </w:r>
      <w:r>
        <w:rPr>
          <w:rFonts w:ascii="Times New Roman" w:eastAsia="SimSun" w:hAnsi="Times New Roman" w:cs="Mangal"/>
          <w:b/>
          <w:bCs/>
          <w:kern w:val="1"/>
          <w:sz w:val="28"/>
          <w:szCs w:val="28"/>
          <w:lang w:eastAsia="zh-CN" w:bidi="hi-IN"/>
        </w:rPr>
        <w:t>rice</w:t>
      </w:r>
      <w:proofErr w:type="spellEnd"/>
      <w:proofErr w:type="gramEnd"/>
      <w:r w:rsidRPr="009C7B7B">
        <w:rPr>
          <w:rFonts w:ascii="Times New Roman" w:eastAsia="SimSun" w:hAnsi="Times New Roman" w:cs="Mangal"/>
          <w:b/>
          <w:bCs/>
          <w:kern w:val="1"/>
          <w:sz w:val="28"/>
          <w:szCs w:val="28"/>
          <w:lang w:eastAsia="zh-CN" w:bidi="hi-IN"/>
        </w:rPr>
        <w:t> :</w:t>
      </w:r>
    </w:p>
    <w:sectPr w:rsidR="00C40D1E" w:rsidRPr="009C7B7B" w:rsidSect="00093060">
      <w:headerReference w:type="default" r:id="rId12"/>
      <w:footerReference w:type="default" r:id="rId13"/>
      <w:pgSz w:w="11906" w:h="16838"/>
      <w:pgMar w:top="1843" w:right="1134" w:bottom="568" w:left="1134" w:header="539"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CC7B" w14:textId="77777777" w:rsidR="00456ED9" w:rsidRDefault="00456ED9">
      <w:pPr>
        <w:spacing w:after="0" w:line="240" w:lineRule="auto"/>
      </w:pPr>
      <w:r>
        <w:separator/>
      </w:r>
    </w:p>
  </w:endnote>
  <w:endnote w:type="continuationSeparator" w:id="0">
    <w:p w14:paraId="46447679" w14:textId="77777777" w:rsidR="00456ED9" w:rsidRDefault="0045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1469" w14:textId="7DF4D10C" w:rsidR="003D2DA7" w:rsidRPr="00576163" w:rsidRDefault="00F27D80">
    <w:pPr>
      <w:pStyle w:val="Pieddepage"/>
      <w:rPr>
        <w:color w:val="000000"/>
        <w:sz w:val="24"/>
        <w:szCs w:val="24"/>
      </w:rPr>
    </w:pPr>
    <w:r>
      <w:rPr>
        <w:sz w:val="24"/>
        <w:szCs w:val="24"/>
      </w:rPr>
      <w:t>Manuel SCHNEEWELE</w:t>
    </w:r>
    <w:r w:rsidR="003D2DA7">
      <w:rPr>
        <w:sz w:val="24"/>
        <w:szCs w:val="24"/>
      </w:rPr>
      <w:tab/>
      <w:t>Chef de projet C2i2e</w:t>
    </w:r>
    <w:r w:rsidR="003D2DA7">
      <w:rPr>
        <w:sz w:val="24"/>
        <w:szCs w:val="24"/>
      </w:rPr>
      <w:tab/>
    </w:r>
    <w:r w:rsidR="003D2DA7">
      <w:rPr>
        <w:sz w:val="24"/>
        <w:szCs w:val="24"/>
      </w:rPr>
      <w:fldChar w:fldCharType="begin"/>
    </w:r>
    <w:r w:rsidR="003D2DA7">
      <w:rPr>
        <w:sz w:val="24"/>
        <w:szCs w:val="24"/>
      </w:rPr>
      <w:instrText xml:space="preserve"> TIME \@ "dd/MM/yy" </w:instrText>
    </w:r>
    <w:r w:rsidR="003D2DA7">
      <w:rPr>
        <w:sz w:val="24"/>
        <w:szCs w:val="24"/>
      </w:rPr>
      <w:fldChar w:fldCharType="separate"/>
    </w:r>
    <w:r w:rsidR="00357C5A">
      <w:rPr>
        <w:noProof/>
        <w:sz w:val="24"/>
        <w:szCs w:val="24"/>
      </w:rPr>
      <w:t>07/09/22</w:t>
    </w:r>
    <w:r w:rsidR="003D2DA7">
      <w:rPr>
        <w:sz w:val="24"/>
        <w:szCs w:val="24"/>
      </w:rPr>
      <w:fldChar w:fldCharType="end"/>
    </w:r>
  </w:p>
  <w:p w14:paraId="0FD5FB41" w14:textId="77777777" w:rsidR="003D2DA7" w:rsidRDefault="003D2DA7" w:rsidP="00576163">
    <w:pPr>
      <w:pStyle w:val="Pieddepage"/>
      <w:tabs>
        <w:tab w:val="clear" w:pos="4536"/>
        <w:tab w:val="clear" w:pos="9072"/>
        <w:tab w:val="right" w:pos="9639"/>
      </w:tabs>
    </w:pPr>
    <w:r>
      <w:rPr>
        <w:noProof/>
        <w:lang w:eastAsia="fr-FR"/>
      </w:rPr>
      <mc:AlternateContent>
        <mc:Choice Requires="wps">
          <w:drawing>
            <wp:anchor distT="0" distB="0" distL="114300" distR="114300" simplePos="0" relativeHeight="251657216" behindDoc="0" locked="0" layoutInCell="1" allowOverlap="1" wp14:anchorId="490FDDC3" wp14:editId="00BB5697">
              <wp:simplePos x="0" y="0"/>
              <wp:positionH relativeFrom="page">
                <wp:posOffset>5331460</wp:posOffset>
              </wp:positionH>
              <wp:positionV relativeFrom="page">
                <wp:posOffset>9989820</wp:posOffset>
              </wp:positionV>
              <wp:extent cx="1508760" cy="458470"/>
              <wp:effectExtent l="0" t="0" r="0" b="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58470"/>
                      </a:xfrm>
                      <a:prstGeom prst="rect">
                        <a:avLst/>
                      </a:prstGeom>
                      <a:noFill/>
                      <a:ln w="6350">
                        <a:noFill/>
                      </a:ln>
                      <a:effectLst/>
                    </wps:spPr>
                    <wps:txbx>
                      <w:txbxContent>
                        <w:p w14:paraId="2BFE4614" w14:textId="6C31422F" w:rsidR="003D2DA7" w:rsidRPr="00773C85" w:rsidRDefault="003D2DA7">
                          <w:pPr>
                            <w:pStyle w:val="Pieddepage"/>
                            <w:jc w:val="right"/>
                            <w:rPr>
                              <w:rFonts w:ascii="Cambria" w:hAnsi="Cambria"/>
                              <w:color w:val="000000"/>
                              <w:sz w:val="28"/>
                              <w:szCs w:val="28"/>
                            </w:rPr>
                          </w:pPr>
                          <w:r w:rsidRPr="00773C85">
                            <w:rPr>
                              <w:rFonts w:ascii="Cambria" w:hAnsi="Cambria"/>
                              <w:color w:val="000000"/>
                              <w:sz w:val="28"/>
                              <w:szCs w:val="28"/>
                            </w:rPr>
                            <w:fldChar w:fldCharType="begin"/>
                          </w:r>
                          <w:r w:rsidRPr="00773C85">
                            <w:rPr>
                              <w:rFonts w:ascii="Cambria" w:hAnsi="Cambria"/>
                              <w:color w:val="000000"/>
                              <w:sz w:val="28"/>
                              <w:szCs w:val="28"/>
                            </w:rPr>
                            <w:instrText>PAGE  \* Arabic  \* MERGEFORMAT</w:instrText>
                          </w:r>
                          <w:r w:rsidRPr="00773C85">
                            <w:rPr>
                              <w:rFonts w:ascii="Cambria" w:hAnsi="Cambria"/>
                              <w:color w:val="000000"/>
                              <w:sz w:val="28"/>
                              <w:szCs w:val="28"/>
                            </w:rPr>
                            <w:fldChar w:fldCharType="separate"/>
                          </w:r>
                          <w:r w:rsidR="002A6C72">
                            <w:rPr>
                              <w:rFonts w:ascii="Cambria" w:hAnsi="Cambria"/>
                              <w:noProof/>
                              <w:color w:val="000000"/>
                              <w:sz w:val="28"/>
                              <w:szCs w:val="28"/>
                            </w:rPr>
                            <w:t>8</w:t>
                          </w:r>
                          <w:r w:rsidRPr="00773C85">
                            <w:rPr>
                              <w:rFonts w:ascii="Cambria" w:hAnsi="Cambria"/>
                              <w:color w:val="000000"/>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90FDDC3" id="_x0000_t202" coordsize="21600,21600" o:spt="202" path="m,l,21600r21600,l21600,xe">
              <v:stroke joinstyle="miter"/>
              <v:path gradientshapeok="t" o:connecttype="rect"/>
            </v:shapetype>
            <v:shape id="Zone de texte 56" o:spid="_x0000_s1027" type="#_x0000_t202" style="position:absolute;margin-left:419.8pt;margin-top:786.6pt;width:118.8pt;height:3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" filled="f" stroked="f" strokeweight=".5pt">
              <v:textbox style="mso-fit-shape-to-text:t">
                <w:txbxContent>
                  <w:p w14:paraId="2BFE4614" w14:textId="6C31422F" w:rsidR="003D2DA7" w:rsidRPr="00773C85" w:rsidRDefault="003D2DA7">
                    <w:pPr>
                      <w:pStyle w:val="Pieddepage"/>
                      <w:jc w:val="right"/>
                      <w:rPr>
                        <w:rFonts w:ascii="Cambria" w:hAnsi="Cambria"/>
                        <w:color w:val="000000"/>
                        <w:sz w:val="28"/>
                        <w:szCs w:val="28"/>
                      </w:rPr>
                    </w:pPr>
                    <w:r w:rsidRPr="00773C85">
                      <w:rPr>
                        <w:rFonts w:ascii="Cambria" w:hAnsi="Cambria"/>
                        <w:color w:val="000000"/>
                        <w:sz w:val="28"/>
                        <w:szCs w:val="28"/>
                      </w:rPr>
                      <w:fldChar w:fldCharType="begin"/>
                    </w:r>
                    <w:r w:rsidRPr="00773C85">
                      <w:rPr>
                        <w:rFonts w:ascii="Cambria" w:hAnsi="Cambria"/>
                        <w:color w:val="000000"/>
                        <w:sz w:val="28"/>
                        <w:szCs w:val="28"/>
                      </w:rPr>
                      <w:instrText>PAGE  \* Arabic  \* MERGEFORMAT</w:instrText>
                    </w:r>
                    <w:r w:rsidRPr="00773C85">
                      <w:rPr>
                        <w:rFonts w:ascii="Cambria" w:hAnsi="Cambria"/>
                        <w:color w:val="000000"/>
                        <w:sz w:val="28"/>
                        <w:szCs w:val="28"/>
                      </w:rPr>
                      <w:fldChar w:fldCharType="separate"/>
                    </w:r>
                    <w:r w:rsidR="002A6C72">
                      <w:rPr>
                        <w:rFonts w:ascii="Cambria" w:hAnsi="Cambria"/>
                        <w:noProof/>
                        <w:color w:val="000000"/>
                        <w:sz w:val="28"/>
                        <w:szCs w:val="28"/>
                      </w:rPr>
                      <w:t>8</w:t>
                    </w:r>
                    <w:r w:rsidRPr="00773C85">
                      <w:rPr>
                        <w:rFonts w:ascii="Cambria" w:hAnsi="Cambria"/>
                        <w:color w:val="000000"/>
                        <w:sz w:val="28"/>
                        <w:szCs w:val="28"/>
                      </w:rPr>
                      <w:fldChar w:fldCharType="end"/>
                    </w:r>
                  </w:p>
                </w:txbxContent>
              </v:textbox>
              <w10:wrap anchorx="page" anchory="page"/>
            </v:shape>
          </w:pict>
        </mc:Fallback>
      </mc:AlternateContent>
    </w:r>
    <w:r>
      <w:rPr>
        <w:noProof/>
        <w:lang w:eastAsia="fr-FR"/>
      </w:rPr>
      <mc:AlternateContent>
        <mc:Choice Requires="wps">
          <w:drawing>
            <wp:anchor distT="91440" distB="91440" distL="114300" distR="114300" simplePos="0" relativeHeight="251658240" behindDoc="1" locked="0" layoutInCell="1" allowOverlap="1" wp14:anchorId="2DF57CAE" wp14:editId="3DBCDDED">
              <wp:simplePos x="0" y="0"/>
              <wp:positionH relativeFrom="page">
                <wp:posOffset>720090</wp:posOffset>
              </wp:positionH>
              <wp:positionV relativeFrom="page">
                <wp:posOffset>9989820</wp:posOffset>
              </wp:positionV>
              <wp:extent cx="612013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39A5EF8F" id="Rectangle 58" o:spid="_x0000_s1026" style="position:absolute;margin-left:56.7pt;margin-top:786.6pt;width:481.9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24F4" w14:textId="77777777" w:rsidR="00456ED9" w:rsidRDefault="00456ED9">
      <w:pPr>
        <w:spacing w:after="0" w:line="240" w:lineRule="auto"/>
      </w:pPr>
      <w:r>
        <w:separator/>
      </w:r>
    </w:p>
  </w:footnote>
  <w:footnote w:type="continuationSeparator" w:id="0">
    <w:p w14:paraId="09802EB5" w14:textId="77777777" w:rsidR="00456ED9" w:rsidRDefault="00456ED9">
      <w:pPr>
        <w:spacing w:after="0" w:line="240" w:lineRule="auto"/>
      </w:pPr>
      <w:r>
        <w:continuationSeparator/>
      </w:r>
    </w:p>
  </w:footnote>
  <w:footnote w:id="1">
    <w:p w14:paraId="119AB3B7" w14:textId="77777777" w:rsidR="003D2DA7" w:rsidRDefault="003D2DA7">
      <w:pPr>
        <w:pStyle w:val="Notedebasdepage"/>
      </w:pPr>
      <w:r w:rsidRPr="00DA2BC3">
        <w:rPr>
          <w:rStyle w:val="Appelnotedebasdep"/>
        </w:rPr>
        <w:footnoteRef/>
      </w:r>
      <w:r w:rsidRPr="00DA2BC3">
        <w:t xml:space="preserve"> </w:t>
      </w:r>
      <w:proofErr w:type="spellStart"/>
      <w:proofErr w:type="gramStart"/>
      <w:r w:rsidRPr="00DA2BC3">
        <w:t>Un.e</w:t>
      </w:r>
      <w:proofErr w:type="spellEnd"/>
      <w:proofErr w:type="gramEnd"/>
      <w:r w:rsidRPr="00DA2BC3">
        <w:t xml:space="preserve"> </w:t>
      </w:r>
      <w:proofErr w:type="spellStart"/>
      <w:r w:rsidRPr="00DA2BC3">
        <w:t>examinateur.trice</w:t>
      </w:r>
      <w:proofErr w:type="spellEnd"/>
      <w:r w:rsidRPr="00DA2BC3">
        <w:t xml:space="preserve"> peut être </w:t>
      </w:r>
      <w:proofErr w:type="spellStart"/>
      <w:r w:rsidRPr="00DA2BC3">
        <w:t>un.e</w:t>
      </w:r>
      <w:proofErr w:type="spellEnd"/>
      <w:r w:rsidRPr="00DA2BC3">
        <w:t xml:space="preserve"> </w:t>
      </w:r>
      <w:proofErr w:type="spellStart"/>
      <w:r w:rsidRPr="00DA2BC3">
        <w:t>enseignant.e</w:t>
      </w:r>
      <w:proofErr w:type="spellEnd"/>
      <w:r w:rsidRPr="00DA2BC3">
        <w:t xml:space="preserve"> </w:t>
      </w:r>
      <w:proofErr w:type="spellStart"/>
      <w:r w:rsidRPr="00DA2BC3">
        <w:t>chercheur.euse</w:t>
      </w:r>
      <w:proofErr w:type="spellEnd"/>
      <w:r w:rsidRPr="00DA2BC3">
        <w:t xml:space="preserve"> ou </w:t>
      </w:r>
      <w:proofErr w:type="spellStart"/>
      <w:r w:rsidRPr="00DA2BC3">
        <w:t>un.e</w:t>
      </w:r>
      <w:proofErr w:type="spellEnd"/>
      <w:r w:rsidRPr="00DA2BC3">
        <w:t xml:space="preserve"> </w:t>
      </w:r>
      <w:proofErr w:type="spellStart"/>
      <w:r w:rsidRPr="00DA2BC3">
        <w:t>formateur.ice</w:t>
      </w:r>
      <w:proofErr w:type="spellEnd"/>
      <w:r w:rsidRPr="00DA2BC3">
        <w:t xml:space="preserve"> de l’Université d’Orléans et pour les compétences professionnelles </w:t>
      </w:r>
      <w:proofErr w:type="spellStart"/>
      <w:r w:rsidRPr="00DA2BC3">
        <w:t>un.e</w:t>
      </w:r>
      <w:proofErr w:type="spellEnd"/>
      <w:r w:rsidRPr="00DA2BC3">
        <w:t xml:space="preserve"> </w:t>
      </w:r>
      <w:proofErr w:type="spellStart"/>
      <w:r w:rsidRPr="00DA2BC3">
        <w:t>acteur.ice</w:t>
      </w:r>
      <w:proofErr w:type="spellEnd"/>
      <w:r w:rsidRPr="00DA2BC3">
        <w:t xml:space="preserve"> du terrain (</w:t>
      </w:r>
      <w:proofErr w:type="spellStart"/>
      <w:r w:rsidRPr="00DA2BC3">
        <w:t>Conseiller.ère</w:t>
      </w:r>
      <w:proofErr w:type="spellEnd"/>
      <w:r w:rsidRPr="00DA2BC3">
        <w:t xml:space="preserve"> pédagogique, PEMF, DEA …)</w:t>
      </w:r>
    </w:p>
  </w:footnote>
  <w:footnote w:id="2">
    <w:p w14:paraId="76ED30C5" w14:textId="2E64CCE1" w:rsidR="003D2DA7" w:rsidRDefault="003D2DA7">
      <w:pPr>
        <w:pStyle w:val="Notedebasdepage"/>
      </w:pPr>
      <w:r>
        <w:rPr>
          <w:rStyle w:val="Appelnotedebasdep"/>
        </w:rPr>
        <w:footnoteRef/>
      </w:r>
      <w:r>
        <w:t xml:space="preserve"> Tarif 20</w:t>
      </w:r>
      <w:r w:rsidR="000D0292">
        <w:t>20</w:t>
      </w:r>
      <w:r>
        <w:t xml:space="preserve"> – 202</w:t>
      </w:r>
      <w:r w:rsidR="000D0292">
        <w:t>1</w:t>
      </w:r>
      <w:r>
        <w:t>, susceptible d’être modifié par le CA de l’Université pour 202</w:t>
      </w:r>
      <w:r w:rsidR="000D0292">
        <w:t>1</w:t>
      </w:r>
      <w:r>
        <w:t>- 202</w:t>
      </w:r>
      <w:r w:rsidR="000D0292">
        <w:t>2</w:t>
      </w:r>
    </w:p>
  </w:footnote>
  <w:footnote w:id="3">
    <w:p w14:paraId="0474E5BD" w14:textId="77777777" w:rsidR="003D2DA7" w:rsidRDefault="003D2DA7">
      <w:pPr>
        <w:pStyle w:val="Notedebasdepage"/>
      </w:pPr>
      <w:r>
        <w:rPr>
          <w:rStyle w:val="Appelnotedebasdep"/>
        </w:rPr>
        <w:footnoteRef/>
      </w:r>
      <w:r>
        <w:t xml:space="preserve"> N’hésitez pas à vous rapprocher de l’enseignant TIC de votre établissement ou du référent TICE pour définir les outils à considérer.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EC13" w14:textId="77777777" w:rsidR="003D2DA7" w:rsidRDefault="003D2DA7" w:rsidP="00251375">
    <w:pPr>
      <w:pStyle w:val="En-tte"/>
      <w:tabs>
        <w:tab w:val="clear" w:pos="9072"/>
        <w:tab w:val="right" w:pos="9639"/>
      </w:tabs>
      <w:ind w:left="-142"/>
      <w:jc w:val="center"/>
    </w:pPr>
    <w:r>
      <w:rPr>
        <w:noProof/>
        <w:lang w:eastAsia="fr-FR"/>
      </w:rPr>
      <w:drawing>
        <wp:inline distT="0" distB="0" distL="0" distR="0" wp14:anchorId="6AB6778C" wp14:editId="75153143">
          <wp:extent cx="6120130" cy="894715"/>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deau UO INSPÉ AC UT.jpg"/>
                  <pic:cNvPicPr/>
                </pic:nvPicPr>
                <pic:blipFill>
                  <a:blip r:embed="rId1">
                    <a:extLst>
                      <a:ext uri="{28A0092B-C50C-407E-A947-70E740481C1C}">
                        <a14:useLocalDpi xmlns:a14="http://schemas.microsoft.com/office/drawing/2010/main" val="0"/>
                      </a:ext>
                    </a:extLst>
                  </a:blip>
                  <a:stretch>
                    <a:fillRect/>
                  </a:stretch>
                </pic:blipFill>
                <pic:spPr>
                  <a:xfrm>
                    <a:off x="0" y="0"/>
                    <a:ext cx="6120130" cy="8947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6pt;height:8.25pt" o:bullet="t" filled="t">
        <v:fill color2="black"/>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Titre10"/>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Courier New"/>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91210"/>
    <w:multiLevelType w:val="multilevel"/>
    <w:tmpl w:val="42E0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F326B"/>
    <w:multiLevelType w:val="multilevel"/>
    <w:tmpl w:val="E9CA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02A76"/>
    <w:multiLevelType w:val="hybridMultilevel"/>
    <w:tmpl w:val="6C0EB0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D54BE8"/>
    <w:multiLevelType w:val="hybridMultilevel"/>
    <w:tmpl w:val="A29252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E11A5F"/>
    <w:multiLevelType w:val="multilevel"/>
    <w:tmpl w:val="B46AB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A42F7"/>
    <w:multiLevelType w:val="multilevel"/>
    <w:tmpl w:val="9300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344EE5"/>
    <w:multiLevelType w:val="hybridMultilevel"/>
    <w:tmpl w:val="C570CE30"/>
    <w:lvl w:ilvl="0" w:tplc="7CF4FF88">
      <w:start w:val="1"/>
      <w:numFmt w:val="decimal"/>
      <w:pStyle w:val="Titre2"/>
      <w:lvlText w:val="%1."/>
      <w:lvlJc w:val="left"/>
      <w:pPr>
        <w:ind w:left="720" w:hanging="360"/>
      </w:pPr>
      <w:rPr>
        <w:rFonts w:hint="default"/>
      </w:rPr>
    </w:lvl>
    <w:lvl w:ilvl="1" w:tplc="C3EEFFAC">
      <w:start w:val="1"/>
      <w:numFmt w:val="lowerLetter"/>
      <w:pStyle w:val="Titre3"/>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5B342F"/>
    <w:multiLevelType w:val="hybridMultilevel"/>
    <w:tmpl w:val="7ED8AFD8"/>
    <w:lvl w:ilvl="0" w:tplc="E50C9FAE">
      <w:start w:val="1"/>
      <w:numFmt w:val="upperLetter"/>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B05F5C"/>
    <w:multiLevelType w:val="hybridMultilevel"/>
    <w:tmpl w:val="1610E652"/>
    <w:lvl w:ilvl="0" w:tplc="5936E134">
      <w:start w:val="1"/>
      <w:numFmt w:val="lowerRoman"/>
      <w:pStyle w:val="Titre4"/>
      <w:lvlText w:val="%1."/>
      <w:lvlJc w:val="righ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25347042"/>
    <w:multiLevelType w:val="multilevel"/>
    <w:tmpl w:val="AA0A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81D23"/>
    <w:multiLevelType w:val="hybridMultilevel"/>
    <w:tmpl w:val="03761418"/>
    <w:lvl w:ilvl="0" w:tplc="0666EDD8">
      <w:start w:val="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322EC3"/>
    <w:multiLevelType w:val="multilevel"/>
    <w:tmpl w:val="70DAFA5A"/>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52A5B2F"/>
    <w:multiLevelType w:val="multilevel"/>
    <w:tmpl w:val="BC02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5602C"/>
    <w:multiLevelType w:val="hybridMultilevel"/>
    <w:tmpl w:val="475CE7EC"/>
    <w:lvl w:ilvl="0" w:tplc="040C000F">
      <w:start w:val="1"/>
      <w:numFmt w:val="decimal"/>
      <w:lvlText w:val="%1."/>
      <w:lvlJc w:val="left"/>
      <w:pPr>
        <w:ind w:left="720" w:hanging="360"/>
      </w:pPr>
      <w:rPr>
        <w:rFonts w:cs="Times New Roman" w:hint="default"/>
      </w:rPr>
    </w:lvl>
    <w:lvl w:ilvl="1" w:tplc="040C000B">
      <w:start w:val="1"/>
      <w:numFmt w:val="bullet"/>
      <w:lvlText w:val=""/>
      <w:lvlJc w:val="left"/>
      <w:pPr>
        <w:ind w:left="1495"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FA540B20">
      <w:start w:val="1"/>
      <w:numFmt w:val="decimal"/>
      <w:lvlText w:val="%4)"/>
      <w:lvlJc w:val="left"/>
      <w:pPr>
        <w:ind w:left="2880" w:hanging="360"/>
      </w:pPr>
      <w:rPr>
        <w:rFonts w:hint="default"/>
        <w:b/>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8B5CE4"/>
    <w:multiLevelType w:val="hybridMultilevel"/>
    <w:tmpl w:val="DE9CBD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9858C6"/>
    <w:multiLevelType w:val="multilevel"/>
    <w:tmpl w:val="E05E31AE"/>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47CC0DD3"/>
    <w:multiLevelType w:val="multilevel"/>
    <w:tmpl w:val="34BE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835D3"/>
    <w:multiLevelType w:val="hybridMultilevel"/>
    <w:tmpl w:val="982663F8"/>
    <w:lvl w:ilvl="0" w:tplc="966C3924">
      <w:start w:val="2012"/>
      <w:numFmt w:val="bullet"/>
      <w:lvlText w:val="-"/>
      <w:lvlJc w:val="left"/>
      <w:pPr>
        <w:ind w:left="720" w:hanging="360"/>
      </w:pPr>
      <w:rPr>
        <w:rFonts w:ascii="Arial" w:eastAsia="Times New Roman" w:hAnsi="Arial" w:cs="Arial"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074F8A"/>
    <w:multiLevelType w:val="multilevel"/>
    <w:tmpl w:val="7090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936BB"/>
    <w:multiLevelType w:val="hybridMultilevel"/>
    <w:tmpl w:val="53AC63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5758EA"/>
    <w:multiLevelType w:val="hybridMultilevel"/>
    <w:tmpl w:val="C6345602"/>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4" w15:restartNumberingAfterBreak="0">
    <w:nsid w:val="656F2660"/>
    <w:multiLevelType w:val="multilevel"/>
    <w:tmpl w:val="D252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6705C"/>
    <w:multiLevelType w:val="hybridMultilevel"/>
    <w:tmpl w:val="A6A801CE"/>
    <w:lvl w:ilvl="0" w:tplc="32DEC79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6B5DDC"/>
    <w:multiLevelType w:val="hybridMultilevel"/>
    <w:tmpl w:val="24448ADA"/>
    <w:lvl w:ilvl="0" w:tplc="B41A004C">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EA7136"/>
    <w:multiLevelType w:val="hybridMultilevel"/>
    <w:tmpl w:val="D8F8620C"/>
    <w:lvl w:ilvl="0" w:tplc="040C000F">
      <w:start w:val="1"/>
      <w:numFmt w:val="decimal"/>
      <w:lvlText w:val="%1."/>
      <w:lvlJc w:val="left"/>
      <w:pPr>
        <w:ind w:left="2496" w:hanging="360"/>
      </w:pPr>
    </w:lvl>
    <w:lvl w:ilvl="1" w:tplc="040C0019" w:tentative="1">
      <w:start w:val="1"/>
      <w:numFmt w:val="lowerLetter"/>
      <w:lvlText w:val="%2."/>
      <w:lvlJc w:val="left"/>
      <w:pPr>
        <w:ind w:left="3216" w:hanging="360"/>
      </w:pPr>
    </w:lvl>
    <w:lvl w:ilvl="2" w:tplc="040C001B" w:tentative="1">
      <w:start w:val="1"/>
      <w:numFmt w:val="lowerRoman"/>
      <w:lvlText w:val="%3."/>
      <w:lvlJc w:val="right"/>
      <w:pPr>
        <w:ind w:left="3936" w:hanging="180"/>
      </w:pPr>
    </w:lvl>
    <w:lvl w:ilvl="3" w:tplc="040C000F" w:tentative="1">
      <w:start w:val="1"/>
      <w:numFmt w:val="decimal"/>
      <w:lvlText w:val="%4."/>
      <w:lvlJc w:val="left"/>
      <w:pPr>
        <w:ind w:left="4656" w:hanging="360"/>
      </w:pPr>
    </w:lvl>
    <w:lvl w:ilvl="4" w:tplc="040C0019" w:tentative="1">
      <w:start w:val="1"/>
      <w:numFmt w:val="lowerLetter"/>
      <w:lvlText w:val="%5."/>
      <w:lvlJc w:val="left"/>
      <w:pPr>
        <w:ind w:left="5376" w:hanging="360"/>
      </w:pPr>
    </w:lvl>
    <w:lvl w:ilvl="5" w:tplc="040C001B" w:tentative="1">
      <w:start w:val="1"/>
      <w:numFmt w:val="lowerRoman"/>
      <w:lvlText w:val="%6."/>
      <w:lvlJc w:val="right"/>
      <w:pPr>
        <w:ind w:left="6096" w:hanging="180"/>
      </w:pPr>
    </w:lvl>
    <w:lvl w:ilvl="6" w:tplc="040C000F" w:tentative="1">
      <w:start w:val="1"/>
      <w:numFmt w:val="decimal"/>
      <w:lvlText w:val="%7."/>
      <w:lvlJc w:val="left"/>
      <w:pPr>
        <w:ind w:left="6816" w:hanging="360"/>
      </w:pPr>
    </w:lvl>
    <w:lvl w:ilvl="7" w:tplc="040C0019" w:tentative="1">
      <w:start w:val="1"/>
      <w:numFmt w:val="lowerLetter"/>
      <w:lvlText w:val="%8."/>
      <w:lvlJc w:val="left"/>
      <w:pPr>
        <w:ind w:left="7536" w:hanging="360"/>
      </w:pPr>
    </w:lvl>
    <w:lvl w:ilvl="8" w:tplc="040C001B" w:tentative="1">
      <w:start w:val="1"/>
      <w:numFmt w:val="lowerRoman"/>
      <w:lvlText w:val="%9."/>
      <w:lvlJc w:val="right"/>
      <w:pPr>
        <w:ind w:left="8256" w:hanging="180"/>
      </w:pPr>
    </w:lvl>
  </w:abstractNum>
  <w:abstractNum w:abstractNumId="28" w15:restartNumberingAfterBreak="0">
    <w:nsid w:val="70CA5794"/>
    <w:multiLevelType w:val="hybridMultilevel"/>
    <w:tmpl w:val="8A80D5EE"/>
    <w:lvl w:ilvl="0" w:tplc="040C000B">
      <w:start w:val="1"/>
      <w:numFmt w:val="bullet"/>
      <w:lvlText w:val=""/>
      <w:lvlJc w:val="left"/>
      <w:pPr>
        <w:ind w:left="360" w:hanging="360"/>
      </w:pPr>
      <w:rPr>
        <w:rFonts w:ascii="Wingdings" w:hAnsi="Wingdings" w:hint="default"/>
      </w:rPr>
    </w:lvl>
    <w:lvl w:ilvl="1" w:tplc="7CCC405A">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44D102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FF52D9E"/>
    <w:multiLevelType w:val="multilevel"/>
    <w:tmpl w:val="72E6474E"/>
    <w:lvl w:ilvl="0">
      <w:start w:val="1"/>
      <w:numFmt w:val="bullet"/>
      <w:lvlText w:val=""/>
      <w:lvlJc w:val="left"/>
      <w:pPr>
        <w:tabs>
          <w:tab w:val="num" w:pos="432"/>
        </w:tabs>
        <w:ind w:left="864" w:hanging="432"/>
      </w:pPr>
      <w:rPr>
        <w:rFonts w:ascii="Symbol" w:hAnsi="Symbol" w:hint="default"/>
      </w:r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num w:numId="1" w16cid:durableId="1177619671">
    <w:abstractNumId w:val="0"/>
  </w:num>
  <w:num w:numId="2" w16cid:durableId="1760442071">
    <w:abstractNumId w:val="1"/>
  </w:num>
  <w:num w:numId="3" w16cid:durableId="1225676202">
    <w:abstractNumId w:val="2"/>
  </w:num>
  <w:num w:numId="4" w16cid:durableId="1374773918">
    <w:abstractNumId w:val="26"/>
  </w:num>
  <w:num w:numId="5" w16cid:durableId="1188179304">
    <w:abstractNumId w:val="20"/>
  </w:num>
  <w:num w:numId="6" w16cid:durableId="1609967974">
    <w:abstractNumId w:val="17"/>
  </w:num>
  <w:num w:numId="7" w16cid:durableId="1855798766">
    <w:abstractNumId w:val="16"/>
  </w:num>
  <w:num w:numId="8" w16cid:durableId="1129318504">
    <w:abstractNumId w:val="13"/>
  </w:num>
  <w:num w:numId="9" w16cid:durableId="584847161">
    <w:abstractNumId w:val="28"/>
  </w:num>
  <w:num w:numId="10" w16cid:durableId="946695837">
    <w:abstractNumId w:val="10"/>
  </w:num>
  <w:num w:numId="11" w16cid:durableId="1300653368">
    <w:abstractNumId w:val="9"/>
  </w:num>
  <w:num w:numId="12" w16cid:durableId="1567835682">
    <w:abstractNumId w:val="11"/>
  </w:num>
  <w:num w:numId="13" w16cid:durableId="1050302210">
    <w:abstractNumId w:val="22"/>
  </w:num>
  <w:num w:numId="14" w16cid:durableId="1995138161">
    <w:abstractNumId w:val="14"/>
  </w:num>
  <w:num w:numId="15" w16cid:durableId="1992827189">
    <w:abstractNumId w:val="23"/>
  </w:num>
  <w:num w:numId="16" w16cid:durableId="1239707341">
    <w:abstractNumId w:val="18"/>
  </w:num>
  <w:num w:numId="17" w16cid:durableId="1896810945">
    <w:abstractNumId w:val="30"/>
  </w:num>
  <w:num w:numId="18" w16cid:durableId="2116486413">
    <w:abstractNumId w:val="25"/>
  </w:num>
  <w:num w:numId="19" w16cid:durableId="153768019">
    <w:abstractNumId w:val="4"/>
  </w:num>
  <w:num w:numId="20" w16cid:durableId="1995721028">
    <w:abstractNumId w:val="21"/>
  </w:num>
  <w:num w:numId="21" w16cid:durableId="1863669505">
    <w:abstractNumId w:val="24"/>
  </w:num>
  <w:num w:numId="22" w16cid:durableId="1719089556">
    <w:abstractNumId w:val="9"/>
    <w:lvlOverride w:ilvl="0">
      <w:startOverride w:val="1"/>
    </w:lvlOverride>
  </w:num>
  <w:num w:numId="23" w16cid:durableId="533494962">
    <w:abstractNumId w:val="9"/>
    <w:lvlOverride w:ilvl="0">
      <w:startOverride w:val="1"/>
    </w:lvlOverride>
  </w:num>
  <w:num w:numId="24" w16cid:durableId="471757594">
    <w:abstractNumId w:val="11"/>
    <w:lvlOverride w:ilvl="0">
      <w:startOverride w:val="1"/>
    </w:lvlOverride>
  </w:num>
  <w:num w:numId="25" w16cid:durableId="1668900878">
    <w:abstractNumId w:val="10"/>
    <w:lvlOverride w:ilvl="0">
      <w:startOverride w:val="1"/>
    </w:lvlOverride>
  </w:num>
  <w:num w:numId="26" w16cid:durableId="228031401">
    <w:abstractNumId w:val="29"/>
  </w:num>
  <w:num w:numId="27" w16cid:durableId="445779218">
    <w:abstractNumId w:val="27"/>
  </w:num>
  <w:num w:numId="28" w16cid:durableId="608126159">
    <w:abstractNumId w:val="15"/>
  </w:num>
  <w:num w:numId="29" w16cid:durableId="1342510154">
    <w:abstractNumId w:val="7"/>
  </w:num>
  <w:num w:numId="30" w16cid:durableId="817454420">
    <w:abstractNumId w:val="3"/>
  </w:num>
  <w:num w:numId="31" w16cid:durableId="1975527756">
    <w:abstractNumId w:val="8"/>
  </w:num>
  <w:num w:numId="32" w16cid:durableId="287592787">
    <w:abstractNumId w:val="19"/>
  </w:num>
  <w:num w:numId="33" w16cid:durableId="870266548">
    <w:abstractNumId w:val="12"/>
  </w:num>
  <w:num w:numId="34" w16cid:durableId="1498612354">
    <w:abstractNumId w:val="6"/>
  </w:num>
  <w:num w:numId="35" w16cid:durableId="207299397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F1"/>
    <w:rsid w:val="00012016"/>
    <w:rsid w:val="00020184"/>
    <w:rsid w:val="0003225D"/>
    <w:rsid w:val="000370D6"/>
    <w:rsid w:val="00045F1F"/>
    <w:rsid w:val="00047E31"/>
    <w:rsid w:val="00050DAE"/>
    <w:rsid w:val="00073D61"/>
    <w:rsid w:val="000836EF"/>
    <w:rsid w:val="00085400"/>
    <w:rsid w:val="00091092"/>
    <w:rsid w:val="00093060"/>
    <w:rsid w:val="00096537"/>
    <w:rsid w:val="000A236E"/>
    <w:rsid w:val="000A2EA5"/>
    <w:rsid w:val="000C02D1"/>
    <w:rsid w:val="000C13A5"/>
    <w:rsid w:val="000D0244"/>
    <w:rsid w:val="000D0292"/>
    <w:rsid w:val="000D344E"/>
    <w:rsid w:val="000E5B9D"/>
    <w:rsid w:val="00105825"/>
    <w:rsid w:val="00111D07"/>
    <w:rsid w:val="00120521"/>
    <w:rsid w:val="00135B5B"/>
    <w:rsid w:val="0018338E"/>
    <w:rsid w:val="00185A2C"/>
    <w:rsid w:val="00190B78"/>
    <w:rsid w:val="0019125A"/>
    <w:rsid w:val="00193778"/>
    <w:rsid w:val="001B545A"/>
    <w:rsid w:val="001B75C3"/>
    <w:rsid w:val="001C6295"/>
    <w:rsid w:val="001D041A"/>
    <w:rsid w:val="001D275D"/>
    <w:rsid w:val="001F1498"/>
    <w:rsid w:val="001F596C"/>
    <w:rsid w:val="002124C7"/>
    <w:rsid w:val="0021499E"/>
    <w:rsid w:val="0022180B"/>
    <w:rsid w:val="002230E8"/>
    <w:rsid w:val="00224000"/>
    <w:rsid w:val="00234242"/>
    <w:rsid w:val="00251375"/>
    <w:rsid w:val="0025235C"/>
    <w:rsid w:val="002537B2"/>
    <w:rsid w:val="00275E45"/>
    <w:rsid w:val="00284140"/>
    <w:rsid w:val="00286C6C"/>
    <w:rsid w:val="002908C2"/>
    <w:rsid w:val="002A6C72"/>
    <w:rsid w:val="002B359E"/>
    <w:rsid w:val="002B49ED"/>
    <w:rsid w:val="002C2EB7"/>
    <w:rsid w:val="002D5275"/>
    <w:rsid w:val="002D5892"/>
    <w:rsid w:val="002D7EE2"/>
    <w:rsid w:val="002E57CB"/>
    <w:rsid w:val="002F01B7"/>
    <w:rsid w:val="002F1778"/>
    <w:rsid w:val="002F708F"/>
    <w:rsid w:val="00307DDE"/>
    <w:rsid w:val="00320A54"/>
    <w:rsid w:val="0032318C"/>
    <w:rsid w:val="003232B3"/>
    <w:rsid w:val="00323D65"/>
    <w:rsid w:val="00324028"/>
    <w:rsid w:val="00326C14"/>
    <w:rsid w:val="003274B5"/>
    <w:rsid w:val="003370DD"/>
    <w:rsid w:val="00344FED"/>
    <w:rsid w:val="0034557F"/>
    <w:rsid w:val="00351AF1"/>
    <w:rsid w:val="003520A0"/>
    <w:rsid w:val="00353676"/>
    <w:rsid w:val="00357C5A"/>
    <w:rsid w:val="00365329"/>
    <w:rsid w:val="00366E06"/>
    <w:rsid w:val="00367513"/>
    <w:rsid w:val="00371958"/>
    <w:rsid w:val="00375EB6"/>
    <w:rsid w:val="00377297"/>
    <w:rsid w:val="003827F4"/>
    <w:rsid w:val="003A7CCE"/>
    <w:rsid w:val="003B1E9F"/>
    <w:rsid w:val="003B79DC"/>
    <w:rsid w:val="003C02ED"/>
    <w:rsid w:val="003C21A1"/>
    <w:rsid w:val="003D04D1"/>
    <w:rsid w:val="003D2DA7"/>
    <w:rsid w:val="003F550C"/>
    <w:rsid w:val="00443B79"/>
    <w:rsid w:val="0044754D"/>
    <w:rsid w:val="00450649"/>
    <w:rsid w:val="00456ED9"/>
    <w:rsid w:val="004620E9"/>
    <w:rsid w:val="004670E4"/>
    <w:rsid w:val="004739B5"/>
    <w:rsid w:val="00476EF0"/>
    <w:rsid w:val="004872CD"/>
    <w:rsid w:val="004A4483"/>
    <w:rsid w:val="004B1F75"/>
    <w:rsid w:val="004B3EDE"/>
    <w:rsid w:val="004B574E"/>
    <w:rsid w:val="004D2CF0"/>
    <w:rsid w:val="004D4FD5"/>
    <w:rsid w:val="004E336E"/>
    <w:rsid w:val="004F45C1"/>
    <w:rsid w:val="004F7DB0"/>
    <w:rsid w:val="0050198B"/>
    <w:rsid w:val="00502296"/>
    <w:rsid w:val="00521713"/>
    <w:rsid w:val="00526F73"/>
    <w:rsid w:val="00535BAF"/>
    <w:rsid w:val="0055392A"/>
    <w:rsid w:val="0055483A"/>
    <w:rsid w:val="00556BA2"/>
    <w:rsid w:val="00561621"/>
    <w:rsid w:val="00564A9B"/>
    <w:rsid w:val="0057053B"/>
    <w:rsid w:val="00572EB0"/>
    <w:rsid w:val="00576163"/>
    <w:rsid w:val="005800E3"/>
    <w:rsid w:val="00580B5F"/>
    <w:rsid w:val="00584B73"/>
    <w:rsid w:val="005913C2"/>
    <w:rsid w:val="005956FC"/>
    <w:rsid w:val="00596909"/>
    <w:rsid w:val="00596F34"/>
    <w:rsid w:val="005A6106"/>
    <w:rsid w:val="005B279E"/>
    <w:rsid w:val="00602B45"/>
    <w:rsid w:val="00606489"/>
    <w:rsid w:val="006067A8"/>
    <w:rsid w:val="00607B52"/>
    <w:rsid w:val="00617B3B"/>
    <w:rsid w:val="006224CC"/>
    <w:rsid w:val="0065363C"/>
    <w:rsid w:val="0065536F"/>
    <w:rsid w:val="00662113"/>
    <w:rsid w:val="006754AD"/>
    <w:rsid w:val="00685E93"/>
    <w:rsid w:val="0068614E"/>
    <w:rsid w:val="006A1110"/>
    <w:rsid w:val="006B043A"/>
    <w:rsid w:val="006B45DB"/>
    <w:rsid w:val="006D7CF2"/>
    <w:rsid w:val="006F1438"/>
    <w:rsid w:val="006F3CDB"/>
    <w:rsid w:val="0070052E"/>
    <w:rsid w:val="00706945"/>
    <w:rsid w:val="0072124F"/>
    <w:rsid w:val="007223FA"/>
    <w:rsid w:val="007265A2"/>
    <w:rsid w:val="007279E8"/>
    <w:rsid w:val="00747059"/>
    <w:rsid w:val="00753BF4"/>
    <w:rsid w:val="007705AA"/>
    <w:rsid w:val="00772027"/>
    <w:rsid w:val="007733A1"/>
    <w:rsid w:val="007736F6"/>
    <w:rsid w:val="00773C85"/>
    <w:rsid w:val="00777A47"/>
    <w:rsid w:val="007A5BAE"/>
    <w:rsid w:val="007B0B89"/>
    <w:rsid w:val="007B0CCC"/>
    <w:rsid w:val="007C4350"/>
    <w:rsid w:val="007C53EF"/>
    <w:rsid w:val="007D3710"/>
    <w:rsid w:val="007D408C"/>
    <w:rsid w:val="007E0F86"/>
    <w:rsid w:val="007F361C"/>
    <w:rsid w:val="007F603F"/>
    <w:rsid w:val="00810A98"/>
    <w:rsid w:val="00827135"/>
    <w:rsid w:val="008369AC"/>
    <w:rsid w:val="00844337"/>
    <w:rsid w:val="00844551"/>
    <w:rsid w:val="00846AB6"/>
    <w:rsid w:val="008546B7"/>
    <w:rsid w:val="00861CCC"/>
    <w:rsid w:val="00865ACD"/>
    <w:rsid w:val="00882B3B"/>
    <w:rsid w:val="008A1A78"/>
    <w:rsid w:val="008A36BD"/>
    <w:rsid w:val="008B002F"/>
    <w:rsid w:val="008B7717"/>
    <w:rsid w:val="008C61A5"/>
    <w:rsid w:val="008C7903"/>
    <w:rsid w:val="008D6BBA"/>
    <w:rsid w:val="008F1816"/>
    <w:rsid w:val="008F6820"/>
    <w:rsid w:val="00916008"/>
    <w:rsid w:val="00916C89"/>
    <w:rsid w:val="00924C62"/>
    <w:rsid w:val="00932C82"/>
    <w:rsid w:val="00932DFE"/>
    <w:rsid w:val="00943094"/>
    <w:rsid w:val="00950E00"/>
    <w:rsid w:val="009530E8"/>
    <w:rsid w:val="00956A21"/>
    <w:rsid w:val="009578C9"/>
    <w:rsid w:val="0096365B"/>
    <w:rsid w:val="009640D2"/>
    <w:rsid w:val="00964255"/>
    <w:rsid w:val="00970117"/>
    <w:rsid w:val="009722E8"/>
    <w:rsid w:val="009877F6"/>
    <w:rsid w:val="00990F8F"/>
    <w:rsid w:val="009A32C9"/>
    <w:rsid w:val="009B2730"/>
    <w:rsid w:val="009B289B"/>
    <w:rsid w:val="009B3F43"/>
    <w:rsid w:val="009B5587"/>
    <w:rsid w:val="009C0934"/>
    <w:rsid w:val="009C185B"/>
    <w:rsid w:val="009C7B7B"/>
    <w:rsid w:val="009D6B53"/>
    <w:rsid w:val="009E35DE"/>
    <w:rsid w:val="009F2A9F"/>
    <w:rsid w:val="009F303D"/>
    <w:rsid w:val="009F3C66"/>
    <w:rsid w:val="009F3E1B"/>
    <w:rsid w:val="00A03A93"/>
    <w:rsid w:val="00A14A75"/>
    <w:rsid w:val="00A14DEB"/>
    <w:rsid w:val="00A212CB"/>
    <w:rsid w:val="00A44FC9"/>
    <w:rsid w:val="00A46009"/>
    <w:rsid w:val="00A56364"/>
    <w:rsid w:val="00A57896"/>
    <w:rsid w:val="00A73AA6"/>
    <w:rsid w:val="00A76B68"/>
    <w:rsid w:val="00A777DB"/>
    <w:rsid w:val="00A82877"/>
    <w:rsid w:val="00A96098"/>
    <w:rsid w:val="00A9681C"/>
    <w:rsid w:val="00AB178E"/>
    <w:rsid w:val="00AB3204"/>
    <w:rsid w:val="00AB68CC"/>
    <w:rsid w:val="00AE3D37"/>
    <w:rsid w:val="00AF6154"/>
    <w:rsid w:val="00B01AD9"/>
    <w:rsid w:val="00B1373B"/>
    <w:rsid w:val="00B13A55"/>
    <w:rsid w:val="00B14116"/>
    <w:rsid w:val="00B34DDD"/>
    <w:rsid w:val="00B42E34"/>
    <w:rsid w:val="00B4687D"/>
    <w:rsid w:val="00B47B76"/>
    <w:rsid w:val="00B47E24"/>
    <w:rsid w:val="00B50E65"/>
    <w:rsid w:val="00B518F8"/>
    <w:rsid w:val="00B56553"/>
    <w:rsid w:val="00B72603"/>
    <w:rsid w:val="00B82BF6"/>
    <w:rsid w:val="00B85FF1"/>
    <w:rsid w:val="00BA2E9B"/>
    <w:rsid w:val="00BA3930"/>
    <w:rsid w:val="00BB057C"/>
    <w:rsid w:val="00BC62F0"/>
    <w:rsid w:val="00BE448C"/>
    <w:rsid w:val="00BF5ED3"/>
    <w:rsid w:val="00C05B97"/>
    <w:rsid w:val="00C13D7E"/>
    <w:rsid w:val="00C144E3"/>
    <w:rsid w:val="00C26D5A"/>
    <w:rsid w:val="00C2710B"/>
    <w:rsid w:val="00C34C88"/>
    <w:rsid w:val="00C40D1E"/>
    <w:rsid w:val="00C41B86"/>
    <w:rsid w:val="00C447DA"/>
    <w:rsid w:val="00C65362"/>
    <w:rsid w:val="00C65A64"/>
    <w:rsid w:val="00C71F19"/>
    <w:rsid w:val="00C75E25"/>
    <w:rsid w:val="00C81A9E"/>
    <w:rsid w:val="00C8315D"/>
    <w:rsid w:val="00C95CCF"/>
    <w:rsid w:val="00CA0AD2"/>
    <w:rsid w:val="00CA14E0"/>
    <w:rsid w:val="00CA6CA4"/>
    <w:rsid w:val="00CA7401"/>
    <w:rsid w:val="00CB1B69"/>
    <w:rsid w:val="00CC00C5"/>
    <w:rsid w:val="00CC09AA"/>
    <w:rsid w:val="00CC4FC6"/>
    <w:rsid w:val="00CD0C4E"/>
    <w:rsid w:val="00CD153F"/>
    <w:rsid w:val="00CD534F"/>
    <w:rsid w:val="00CD5BF6"/>
    <w:rsid w:val="00D007C4"/>
    <w:rsid w:val="00D13674"/>
    <w:rsid w:val="00D1416B"/>
    <w:rsid w:val="00D1530E"/>
    <w:rsid w:val="00D174C3"/>
    <w:rsid w:val="00D33BB2"/>
    <w:rsid w:val="00D40F52"/>
    <w:rsid w:val="00D429EB"/>
    <w:rsid w:val="00D4738D"/>
    <w:rsid w:val="00D4759B"/>
    <w:rsid w:val="00D47C32"/>
    <w:rsid w:val="00D51392"/>
    <w:rsid w:val="00D514AB"/>
    <w:rsid w:val="00D550D6"/>
    <w:rsid w:val="00D6142D"/>
    <w:rsid w:val="00D74405"/>
    <w:rsid w:val="00D768EC"/>
    <w:rsid w:val="00D813E9"/>
    <w:rsid w:val="00D87A08"/>
    <w:rsid w:val="00DA2BC3"/>
    <w:rsid w:val="00DB2155"/>
    <w:rsid w:val="00DB553D"/>
    <w:rsid w:val="00E21CF5"/>
    <w:rsid w:val="00E27231"/>
    <w:rsid w:val="00E300C6"/>
    <w:rsid w:val="00E42FFE"/>
    <w:rsid w:val="00E52028"/>
    <w:rsid w:val="00E55438"/>
    <w:rsid w:val="00E57AAC"/>
    <w:rsid w:val="00E74FD8"/>
    <w:rsid w:val="00EA16DF"/>
    <w:rsid w:val="00EA1B37"/>
    <w:rsid w:val="00EA1F00"/>
    <w:rsid w:val="00EA4A0E"/>
    <w:rsid w:val="00EC2C42"/>
    <w:rsid w:val="00EC3823"/>
    <w:rsid w:val="00ED1D30"/>
    <w:rsid w:val="00EE158E"/>
    <w:rsid w:val="00F037DE"/>
    <w:rsid w:val="00F05D23"/>
    <w:rsid w:val="00F05F43"/>
    <w:rsid w:val="00F10A45"/>
    <w:rsid w:val="00F10FD7"/>
    <w:rsid w:val="00F173B6"/>
    <w:rsid w:val="00F27D80"/>
    <w:rsid w:val="00F341A7"/>
    <w:rsid w:val="00F347F1"/>
    <w:rsid w:val="00F428FA"/>
    <w:rsid w:val="00F55AED"/>
    <w:rsid w:val="00F6012C"/>
    <w:rsid w:val="00F60A14"/>
    <w:rsid w:val="00F73F0E"/>
    <w:rsid w:val="00FA51D3"/>
    <w:rsid w:val="00FB00A8"/>
    <w:rsid w:val="00FC4F61"/>
    <w:rsid w:val="00FC5D29"/>
    <w:rsid w:val="00FE08FC"/>
    <w:rsid w:val="00FE77B0"/>
    <w:rsid w:val="00FF0283"/>
    <w:rsid w:val="00FF1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138A8A"/>
  <w15:chartTrackingRefBased/>
  <w15:docId w15:val="{989938C9-1D85-448F-A765-462342BB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Titre1">
    <w:name w:val="heading 1"/>
    <w:basedOn w:val="Titre11"/>
    <w:next w:val="Corpsdetexte"/>
    <w:link w:val="Titre1Car"/>
    <w:qFormat/>
    <w:rsid w:val="00584B73"/>
    <w:pPr>
      <w:numPr>
        <w:numId w:val="10"/>
      </w:numPr>
      <w:ind w:left="1068"/>
      <w:outlineLvl w:val="0"/>
    </w:pPr>
    <w:rPr>
      <w:b/>
      <w:bCs/>
      <w:sz w:val="40"/>
      <w:szCs w:val="32"/>
    </w:rPr>
  </w:style>
  <w:style w:type="paragraph" w:styleId="Titre2">
    <w:name w:val="heading 2"/>
    <w:basedOn w:val="Normal"/>
    <w:next w:val="Corpsdetexte"/>
    <w:qFormat/>
    <w:rsid w:val="00584B73"/>
    <w:pPr>
      <w:numPr>
        <w:numId w:val="11"/>
      </w:numPr>
      <w:spacing w:before="280" w:after="280" w:line="240" w:lineRule="auto"/>
      <w:ind w:left="1068"/>
      <w:jc w:val="center"/>
      <w:outlineLvl w:val="1"/>
    </w:pPr>
    <w:rPr>
      <w:rFonts w:ascii="Times New Roman" w:hAnsi="Times New Roman" w:cs="Times New Roman"/>
      <w:b/>
      <w:bCs/>
      <w:sz w:val="36"/>
      <w:szCs w:val="36"/>
    </w:rPr>
  </w:style>
  <w:style w:type="paragraph" w:styleId="Titre3">
    <w:name w:val="heading 3"/>
    <w:basedOn w:val="Normal"/>
    <w:next w:val="Normal"/>
    <w:link w:val="Titre3Car"/>
    <w:autoRedefine/>
    <w:qFormat/>
    <w:rsid w:val="00C65362"/>
    <w:pPr>
      <w:keepNext/>
      <w:numPr>
        <w:ilvl w:val="1"/>
        <w:numId w:val="11"/>
      </w:numPr>
      <w:pBdr>
        <w:top w:val="single" w:sz="4" w:space="1" w:color="auto"/>
        <w:left w:val="single" w:sz="4" w:space="4" w:color="auto"/>
        <w:bottom w:val="single" w:sz="4" w:space="1" w:color="auto"/>
        <w:right w:val="single" w:sz="4" w:space="4" w:color="auto"/>
      </w:pBdr>
      <w:shd w:val="clear" w:color="auto" w:fill="92D050"/>
      <w:spacing w:before="240" w:after="60"/>
      <w:jc w:val="center"/>
      <w:outlineLvl w:val="2"/>
    </w:pPr>
    <w:rPr>
      <w:rFonts w:ascii="Arial" w:hAnsi="Arial" w:cs="Arial"/>
      <w:b/>
      <w:bCs/>
      <w:sz w:val="26"/>
      <w:szCs w:val="26"/>
    </w:rPr>
  </w:style>
  <w:style w:type="paragraph" w:styleId="Titre4">
    <w:name w:val="heading 4"/>
    <w:basedOn w:val="Normal"/>
    <w:next w:val="Normal"/>
    <w:link w:val="Titre4Car"/>
    <w:qFormat/>
    <w:rsid w:val="00916008"/>
    <w:pPr>
      <w:keepNext/>
      <w:numPr>
        <w:numId w:val="12"/>
      </w:numPr>
      <w:spacing w:before="240" w:after="60"/>
      <w:jc w:val="center"/>
      <w:outlineLvl w:val="3"/>
    </w:pPr>
    <w:rPr>
      <w:rFonts w:ascii="Times New Roman" w:hAnsi="Times New Roman" w:cs="Times New Roman"/>
      <w:b/>
      <w:bCs/>
      <w:sz w:val="28"/>
      <w:szCs w:val="28"/>
    </w:rPr>
  </w:style>
  <w:style w:type="paragraph" w:styleId="Titre5">
    <w:name w:val="heading 5"/>
    <w:basedOn w:val="Titre11"/>
    <w:next w:val="Corpsdetexte"/>
    <w:qFormat/>
    <w:pPr>
      <w:numPr>
        <w:ilvl w:val="4"/>
        <w:numId w:val="1"/>
      </w:numPr>
      <w:outlineLvl w:val="4"/>
    </w:pPr>
    <w:rPr>
      <w:b/>
      <w:bCs/>
      <w:sz w:val="24"/>
      <w:szCs w:val="24"/>
    </w:rPr>
  </w:style>
  <w:style w:type="paragraph" w:styleId="Titre6">
    <w:name w:val="heading 6"/>
    <w:basedOn w:val="Titre11"/>
    <w:next w:val="Corpsdetexte"/>
    <w:qFormat/>
    <w:pPr>
      <w:numPr>
        <w:ilvl w:val="5"/>
        <w:numId w:val="1"/>
      </w:numPr>
      <w:outlineLvl w:val="5"/>
    </w:pPr>
    <w:rPr>
      <w:b/>
      <w:bCs/>
      <w:sz w:val="21"/>
      <w:szCs w:val="21"/>
    </w:rPr>
  </w:style>
  <w:style w:type="paragraph" w:styleId="Titre7">
    <w:name w:val="heading 7"/>
    <w:basedOn w:val="Titre11"/>
    <w:next w:val="Corpsdetexte"/>
    <w:qFormat/>
    <w:pPr>
      <w:numPr>
        <w:ilvl w:val="6"/>
        <w:numId w:val="1"/>
      </w:numPr>
      <w:outlineLvl w:val="6"/>
    </w:pPr>
    <w:rPr>
      <w:b/>
      <w:bCs/>
      <w:sz w:val="21"/>
      <w:szCs w:val="21"/>
    </w:rPr>
  </w:style>
  <w:style w:type="paragraph" w:styleId="Titre8">
    <w:name w:val="heading 8"/>
    <w:basedOn w:val="Titre11"/>
    <w:next w:val="Corpsdetexte"/>
    <w:qFormat/>
    <w:pPr>
      <w:numPr>
        <w:ilvl w:val="7"/>
        <w:numId w:val="1"/>
      </w:numPr>
      <w:outlineLvl w:val="7"/>
    </w:pPr>
    <w:rPr>
      <w:b/>
      <w:bCs/>
      <w:sz w:val="21"/>
      <w:szCs w:val="21"/>
    </w:rPr>
  </w:style>
  <w:style w:type="paragraph" w:styleId="Titre9">
    <w:name w:val="heading 9"/>
    <w:basedOn w:val="Titre11"/>
    <w:next w:val="Corpsdetexte"/>
    <w:qFormat/>
    <w:pPr>
      <w:numPr>
        <w:ilvl w:val="8"/>
        <w:numId w:val="1"/>
      </w:num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Courier New" w:hAnsi="Courier New" w:cs="Courier New"/>
    </w:rPr>
  </w:style>
  <w:style w:type="character" w:customStyle="1" w:styleId="WW8Num2z1">
    <w:name w:val="WW8Num2z1"/>
    <w:rPr>
      <w:rFonts w:ascii="Symbol" w:hAnsi="Symbol" w:cs="Symbol"/>
      <w:color w:val="auto"/>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rFonts w:ascii="Courier New" w:hAnsi="Courier New" w:cs="Courier New"/>
    </w:rPr>
  </w:style>
  <w:style w:type="character" w:customStyle="1" w:styleId="WW8Num4z1">
    <w:name w:val="WW8Num4z1"/>
    <w:rPr>
      <w:rFonts w:ascii="Symbol" w:hAnsi="Symbol" w:cs="Symbol"/>
    </w:rPr>
  </w:style>
  <w:style w:type="character" w:customStyle="1" w:styleId="WW8Num4z2">
    <w:name w:val="WW8Num4z2"/>
    <w:rPr>
      <w:rFonts w:ascii="Wingdings" w:hAnsi="Wingdings" w:cs="Wingdings"/>
    </w:rPr>
  </w:style>
  <w:style w:type="character" w:customStyle="1" w:styleId="Policepardfaut2">
    <w:name w:val="Police par défaut2"/>
  </w:style>
  <w:style w:type="character" w:customStyle="1" w:styleId="WW8Num1z0">
    <w:name w:val="WW8Num1z0"/>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Calibri" w:eastAsia="Times New Roman" w:hAnsi="Calibri" w:cs="Calibri"/>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Calibri" w:eastAsia="Times New Roman" w:hAnsi="Calibri"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color w:val="auto"/>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1z1">
    <w:name w:val="WW8Num11z1"/>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Policepardfaut1">
    <w:name w:val="Police par défaut1"/>
  </w:style>
  <w:style w:type="character" w:styleId="Lienhypertexte">
    <w:name w:val="Hyperlink"/>
    <w:uiPriority w:val="99"/>
    <w:rPr>
      <w:color w:val="0000FF"/>
      <w:u w:val="single"/>
    </w:rPr>
  </w:style>
  <w:style w:type="character" w:styleId="lev">
    <w:name w:val="Strong"/>
    <w:uiPriority w:val="22"/>
    <w:qFormat/>
    <w:rPr>
      <w:b/>
      <w:bCs/>
    </w:rPr>
  </w:style>
  <w:style w:type="character" w:styleId="Lienhypertextesuivivisit">
    <w:name w:val="FollowedHyperlink"/>
    <w:rPr>
      <w:color w:val="800080"/>
      <w:u w:val="single"/>
    </w:rPr>
  </w:style>
  <w:style w:type="paragraph" w:customStyle="1" w:styleId="Titre20">
    <w:name w:val="Titre2"/>
    <w:basedOn w:val="Normal"/>
    <w:next w:val="Corpsdetexte"/>
    <w:pPr>
      <w:keepNext/>
      <w:spacing w:before="240" w:after="120"/>
    </w:pPr>
    <w:rPr>
      <w:rFonts w:ascii="Arial" w:eastAsia="SimSun" w:hAnsi="Arial" w:cs="Mangal"/>
      <w:sz w:val="28"/>
      <w:szCs w:val="28"/>
    </w:rPr>
  </w:style>
  <w:style w:type="paragraph" w:styleId="Corpsdetexte">
    <w:name w:val="Body Text"/>
    <w:basedOn w:val="Normal"/>
    <w:link w:val="CorpsdetexteCar"/>
    <w:pPr>
      <w:spacing w:after="120"/>
    </w:pPr>
  </w:style>
  <w:style w:type="paragraph" w:styleId="Liste">
    <w:name w:val="List"/>
    <w:basedOn w:val="Corpsdetexte"/>
    <w:rPr>
      <w:rFonts w:cs="Mangal"/>
    </w:rPr>
  </w:style>
  <w:style w:type="paragraph" w:customStyle="1" w:styleId="Lgende2">
    <w:name w:val="Légende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1">
    <w:name w:val="Titre1"/>
    <w:basedOn w:val="Normal"/>
    <w:next w:val="Corpsdetexte"/>
    <w:pPr>
      <w:keepNext/>
      <w:spacing w:before="240" w:after="120"/>
    </w:pPr>
    <w:rPr>
      <w:rFonts w:ascii="Arial" w:eastAsia="SimSun"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Paragraphedeliste1">
    <w:name w:val="Paragraphe de liste1"/>
    <w:basedOn w:val="Normal"/>
    <w:pPr>
      <w:ind w:left="720"/>
    </w:p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customStyle="1" w:styleId="Normal1">
    <w:name w:val="Normal1"/>
    <w:pPr>
      <w:suppressAutoHyphens/>
      <w:autoSpaceDE w:val="0"/>
    </w:pPr>
    <w:rPr>
      <w:rFonts w:ascii="Calibri" w:hAnsi="Calibri" w:cs="Calibri"/>
      <w:color w:val="000000"/>
      <w:sz w:val="24"/>
      <w:szCs w:val="24"/>
      <w:lang w:eastAsia="ar-SA"/>
    </w:rPr>
  </w:style>
  <w:style w:type="paragraph" w:styleId="NormalWeb">
    <w:name w:val="Normal (Web)"/>
    <w:basedOn w:val="Normal"/>
    <w:uiPriority w:val="99"/>
    <w:pPr>
      <w:spacing w:before="280" w:after="280" w:line="240" w:lineRule="auto"/>
    </w:pPr>
    <w:rPr>
      <w:rFonts w:ascii="Times New Roman" w:hAnsi="Times New Roman" w:cs="Times New Roman"/>
      <w:sz w:val="24"/>
      <w:szCs w:val="24"/>
    </w:rPr>
  </w:style>
  <w:style w:type="paragraph" w:customStyle="1" w:styleId="spip">
    <w:name w:val="spip"/>
    <w:basedOn w:val="Normal"/>
    <w:pPr>
      <w:spacing w:before="280" w:after="280" w:line="240" w:lineRule="auto"/>
    </w:pPr>
    <w:rPr>
      <w:rFonts w:ascii="Times New Roman" w:hAnsi="Times New Roman" w:cs="Times New Roman"/>
      <w:sz w:val="24"/>
      <w:szCs w:val="24"/>
    </w:rPr>
  </w:style>
  <w:style w:type="paragraph" w:customStyle="1" w:styleId="Titre10">
    <w:name w:val="Titre 10"/>
    <w:basedOn w:val="Titre11"/>
    <w:next w:val="Corpsdetexte"/>
    <w:pPr>
      <w:numPr>
        <w:numId w:val="2"/>
      </w:numPr>
    </w:pPr>
    <w:rPr>
      <w:b/>
      <w:bCs/>
      <w:sz w:val="21"/>
      <w:szCs w:val="21"/>
    </w:rPr>
  </w:style>
  <w:style w:type="paragraph" w:styleId="Textedebulles">
    <w:name w:val="Balloon Text"/>
    <w:basedOn w:val="Normal"/>
    <w:link w:val="TextedebullesCar1"/>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59"/>
    <w:rsid w:val="00B8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76163"/>
    <w:pPr>
      <w:spacing w:after="200" w:line="276" w:lineRule="auto"/>
    </w:pPr>
    <w:rPr>
      <w:rFonts w:ascii="Calibri" w:hAnsi="Calibri"/>
      <w:sz w:val="22"/>
      <w:szCs w:val="22"/>
    </w:rPr>
  </w:style>
  <w:style w:type="character" w:customStyle="1" w:styleId="PieddepageCar">
    <w:name w:val="Pied de page Car"/>
    <w:link w:val="Pieddepage"/>
    <w:rsid w:val="00576163"/>
    <w:rPr>
      <w:rFonts w:ascii="Calibri" w:hAnsi="Calibri" w:cs="Calibri"/>
      <w:sz w:val="22"/>
      <w:szCs w:val="22"/>
      <w:lang w:eastAsia="ar-SA"/>
    </w:rPr>
  </w:style>
  <w:style w:type="paragraph" w:styleId="Paragraphedeliste">
    <w:name w:val="List Paragraph"/>
    <w:basedOn w:val="Normal"/>
    <w:uiPriority w:val="34"/>
    <w:qFormat/>
    <w:rsid w:val="009B3F43"/>
    <w:pPr>
      <w:ind w:left="708"/>
    </w:pPr>
  </w:style>
  <w:style w:type="paragraph" w:styleId="En-ttedetabledesmatires">
    <w:name w:val="TOC Heading"/>
    <w:basedOn w:val="Titre1"/>
    <w:next w:val="Normal"/>
    <w:uiPriority w:val="39"/>
    <w:semiHidden/>
    <w:unhideWhenUsed/>
    <w:qFormat/>
    <w:rsid w:val="00190B78"/>
    <w:pPr>
      <w:keepLines/>
      <w:numPr>
        <w:numId w:val="0"/>
      </w:numPr>
      <w:suppressAutoHyphens w:val="0"/>
      <w:spacing w:before="480" w:after="0"/>
      <w:outlineLvl w:val="9"/>
    </w:pPr>
    <w:rPr>
      <w:rFonts w:ascii="Cambria" w:eastAsia="Times New Roman" w:hAnsi="Cambria" w:cs="Times New Roman"/>
      <w:color w:val="365F91"/>
      <w:sz w:val="28"/>
      <w:szCs w:val="28"/>
      <w:lang w:eastAsia="fr-FR"/>
    </w:rPr>
  </w:style>
  <w:style w:type="paragraph" w:styleId="TM1">
    <w:name w:val="toc 1"/>
    <w:basedOn w:val="Normal"/>
    <w:next w:val="Normal"/>
    <w:autoRedefine/>
    <w:uiPriority w:val="39"/>
    <w:unhideWhenUsed/>
    <w:rsid w:val="00190B78"/>
  </w:style>
  <w:style w:type="paragraph" w:styleId="TM2">
    <w:name w:val="toc 2"/>
    <w:basedOn w:val="Normal"/>
    <w:next w:val="Normal"/>
    <w:autoRedefine/>
    <w:uiPriority w:val="39"/>
    <w:unhideWhenUsed/>
    <w:rsid w:val="007C53EF"/>
    <w:pPr>
      <w:tabs>
        <w:tab w:val="left" w:pos="660"/>
        <w:tab w:val="right" w:leader="dot" w:pos="9628"/>
      </w:tabs>
      <w:ind w:left="440"/>
    </w:pPr>
    <w:rPr>
      <w:noProof/>
      <w:sz w:val="24"/>
    </w:rPr>
  </w:style>
  <w:style w:type="paragraph" w:styleId="TM3">
    <w:name w:val="toc 3"/>
    <w:basedOn w:val="Normal"/>
    <w:next w:val="Normal"/>
    <w:autoRedefine/>
    <w:uiPriority w:val="39"/>
    <w:unhideWhenUsed/>
    <w:rsid w:val="007C53EF"/>
    <w:pPr>
      <w:tabs>
        <w:tab w:val="left" w:pos="880"/>
        <w:tab w:val="right" w:leader="dot" w:pos="9628"/>
      </w:tabs>
      <w:ind w:left="708"/>
    </w:pPr>
    <w:rPr>
      <w:noProof/>
    </w:rPr>
  </w:style>
  <w:style w:type="paragraph" w:styleId="Notedebasdepage">
    <w:name w:val="footnote text"/>
    <w:basedOn w:val="Normal"/>
    <w:link w:val="NotedebasdepageCar"/>
    <w:uiPriority w:val="99"/>
    <w:semiHidden/>
    <w:unhideWhenUsed/>
    <w:rsid w:val="00120521"/>
    <w:rPr>
      <w:sz w:val="20"/>
      <w:szCs w:val="20"/>
    </w:rPr>
  </w:style>
  <w:style w:type="character" w:customStyle="1" w:styleId="NotedebasdepageCar">
    <w:name w:val="Note de bas de page Car"/>
    <w:link w:val="Notedebasdepage"/>
    <w:uiPriority w:val="99"/>
    <w:semiHidden/>
    <w:rsid w:val="00120521"/>
    <w:rPr>
      <w:rFonts w:ascii="Calibri" w:hAnsi="Calibri" w:cs="Calibri"/>
      <w:lang w:eastAsia="ar-SA"/>
    </w:rPr>
  </w:style>
  <w:style w:type="character" w:styleId="Appelnotedebasdep">
    <w:name w:val="footnote reference"/>
    <w:uiPriority w:val="99"/>
    <w:semiHidden/>
    <w:unhideWhenUsed/>
    <w:rsid w:val="00120521"/>
    <w:rPr>
      <w:vertAlign w:val="superscript"/>
    </w:rPr>
  </w:style>
  <w:style w:type="character" w:customStyle="1" w:styleId="WW8Num4z3">
    <w:name w:val="WW8Num4z3"/>
    <w:rsid w:val="000A2EA5"/>
    <w:rPr>
      <w:rFonts w:ascii="Symbol" w:hAnsi="Symbol" w:cs="Symbol"/>
    </w:rPr>
  </w:style>
  <w:style w:type="character" w:customStyle="1" w:styleId="Absatz-Standardschriftart">
    <w:name w:val="Absatz-Standardschriftart"/>
    <w:rsid w:val="000A2EA5"/>
  </w:style>
  <w:style w:type="character" w:customStyle="1" w:styleId="WW-Absatz-Standardschriftart">
    <w:name w:val="WW-Absatz-Standardschriftart"/>
    <w:rsid w:val="000A2EA5"/>
  </w:style>
  <w:style w:type="character" w:customStyle="1" w:styleId="WW-Absatz-Standardschriftart1">
    <w:name w:val="WW-Absatz-Standardschriftart1"/>
    <w:rsid w:val="000A2EA5"/>
  </w:style>
  <w:style w:type="character" w:customStyle="1" w:styleId="Puces">
    <w:name w:val="Puces"/>
    <w:rsid w:val="000A2EA5"/>
    <w:rPr>
      <w:rFonts w:ascii="OpenSymbol" w:eastAsia="OpenSymbol" w:hAnsi="OpenSymbol" w:cs="OpenSymbol"/>
    </w:rPr>
  </w:style>
  <w:style w:type="character" w:customStyle="1" w:styleId="Caractresdenumrotation">
    <w:name w:val="Caractères de numérotation"/>
    <w:rsid w:val="000A2EA5"/>
  </w:style>
  <w:style w:type="character" w:customStyle="1" w:styleId="ACRONYM">
    <w:name w:val="ACRONYM"/>
    <w:rsid w:val="000A2EA5"/>
  </w:style>
  <w:style w:type="character" w:customStyle="1" w:styleId="TextedebullesCar">
    <w:name w:val="Texte de bulles Car"/>
    <w:rsid w:val="000A2EA5"/>
    <w:rPr>
      <w:rFonts w:ascii="Tahoma" w:eastAsia="SimSun" w:hAnsi="Tahoma" w:cs="Mangal"/>
      <w:kern w:val="1"/>
      <w:sz w:val="16"/>
      <w:szCs w:val="14"/>
      <w:lang w:bidi="hi-IN"/>
    </w:rPr>
  </w:style>
  <w:style w:type="paragraph" w:styleId="Lgende">
    <w:name w:val="caption"/>
    <w:basedOn w:val="Normal"/>
    <w:qFormat/>
    <w:rsid w:val="000A2EA5"/>
    <w:pPr>
      <w:widowControl w:val="0"/>
      <w:suppressLineNumbers/>
      <w:spacing w:before="120" w:after="120" w:line="240" w:lineRule="auto"/>
    </w:pPr>
    <w:rPr>
      <w:rFonts w:ascii="Times New Roman" w:eastAsia="SimSun" w:hAnsi="Times New Roman" w:cs="Mangal"/>
      <w:i/>
      <w:iCs/>
      <w:kern w:val="1"/>
      <w:sz w:val="24"/>
      <w:szCs w:val="24"/>
      <w:lang w:eastAsia="zh-CN" w:bidi="hi-IN"/>
    </w:rPr>
  </w:style>
  <w:style w:type="numbering" w:customStyle="1" w:styleId="Aucuneliste1">
    <w:name w:val="Aucune liste1"/>
    <w:next w:val="Aucuneliste"/>
    <w:uiPriority w:val="99"/>
    <w:semiHidden/>
    <w:unhideWhenUsed/>
    <w:rsid w:val="000A2EA5"/>
  </w:style>
  <w:style w:type="character" w:customStyle="1" w:styleId="Titre1Car">
    <w:name w:val="Titre 1 Car"/>
    <w:link w:val="Titre1"/>
    <w:rsid w:val="000A2EA5"/>
    <w:rPr>
      <w:rFonts w:ascii="Arial" w:eastAsia="SimSun" w:hAnsi="Arial" w:cs="Mangal"/>
      <w:b/>
      <w:bCs/>
      <w:sz w:val="40"/>
      <w:szCs w:val="32"/>
      <w:lang w:eastAsia="ar-SA"/>
    </w:rPr>
  </w:style>
  <w:style w:type="character" w:customStyle="1" w:styleId="Titre4Car">
    <w:name w:val="Titre 4 Car"/>
    <w:link w:val="Titre4"/>
    <w:rsid w:val="000A2EA5"/>
    <w:rPr>
      <w:b/>
      <w:bCs/>
      <w:sz w:val="28"/>
      <w:szCs w:val="28"/>
      <w:lang w:eastAsia="ar-SA"/>
    </w:rPr>
  </w:style>
  <w:style w:type="character" w:customStyle="1" w:styleId="CorpsdetexteCar">
    <w:name w:val="Corps de texte Car"/>
    <w:link w:val="Corpsdetexte"/>
    <w:rsid w:val="000A2EA5"/>
    <w:rPr>
      <w:rFonts w:ascii="Calibri" w:hAnsi="Calibri" w:cs="Calibri"/>
      <w:sz w:val="22"/>
      <w:szCs w:val="22"/>
      <w:lang w:eastAsia="ar-SA"/>
    </w:rPr>
  </w:style>
  <w:style w:type="character" w:customStyle="1" w:styleId="En-tteCar">
    <w:name w:val="En-tête Car"/>
    <w:link w:val="En-tte"/>
    <w:rsid w:val="000A2EA5"/>
    <w:rPr>
      <w:rFonts w:ascii="Calibri" w:hAnsi="Calibri" w:cs="Calibri"/>
      <w:sz w:val="22"/>
      <w:szCs w:val="22"/>
      <w:lang w:eastAsia="ar-SA"/>
    </w:rPr>
  </w:style>
  <w:style w:type="character" w:customStyle="1" w:styleId="PieddepageCar1">
    <w:name w:val="Pied de page Car1"/>
    <w:rsid w:val="000A2EA5"/>
    <w:rPr>
      <w:rFonts w:eastAsia="SimSun" w:cs="Mangal"/>
      <w:kern w:val="1"/>
      <w:sz w:val="24"/>
      <w:szCs w:val="24"/>
      <w:lang w:eastAsia="zh-CN" w:bidi="hi-IN"/>
    </w:rPr>
  </w:style>
  <w:style w:type="character" w:customStyle="1" w:styleId="TextedebullesCar1">
    <w:name w:val="Texte de bulles Car1"/>
    <w:link w:val="Textedebulles"/>
    <w:rsid w:val="000A2EA5"/>
    <w:rPr>
      <w:rFonts w:ascii="Tahoma" w:hAnsi="Tahoma" w:cs="Tahoma"/>
      <w:sz w:val="16"/>
      <w:szCs w:val="16"/>
      <w:lang w:eastAsia="ar-SA"/>
    </w:rPr>
  </w:style>
  <w:style w:type="paragraph" w:customStyle="1" w:styleId="Annexe">
    <w:name w:val="Annexe"/>
    <w:basedOn w:val="Normal"/>
    <w:link w:val="AnnexeCar"/>
    <w:qFormat/>
    <w:rsid w:val="00C8315D"/>
    <w:pPr>
      <w:widowControl w:val="0"/>
      <w:tabs>
        <w:tab w:val="center" w:pos="4536"/>
        <w:tab w:val="right" w:pos="9072"/>
      </w:tabs>
      <w:spacing w:after="0" w:line="240" w:lineRule="auto"/>
      <w:jc w:val="center"/>
    </w:pPr>
    <w:rPr>
      <w:rFonts w:ascii="Times New Roman" w:eastAsia="SimSun" w:hAnsi="Times New Roman" w:cs="Mangal"/>
      <w:b/>
      <w:bCs/>
      <w:kern w:val="1"/>
      <w:sz w:val="160"/>
      <w:szCs w:val="34"/>
      <w:lang w:eastAsia="zh-CN" w:bidi="hi-IN"/>
    </w:rPr>
  </w:style>
  <w:style w:type="character" w:customStyle="1" w:styleId="Titre3Car">
    <w:name w:val="Titre 3 Car"/>
    <w:link w:val="Titre3"/>
    <w:rsid w:val="00C65362"/>
    <w:rPr>
      <w:rFonts w:ascii="Arial" w:hAnsi="Arial" w:cs="Arial"/>
      <w:b/>
      <w:bCs/>
      <w:sz w:val="26"/>
      <w:szCs w:val="26"/>
      <w:shd w:val="clear" w:color="auto" w:fill="92D050"/>
      <w:lang w:eastAsia="ar-SA"/>
    </w:rPr>
  </w:style>
  <w:style w:type="character" w:customStyle="1" w:styleId="AnnexeCar">
    <w:name w:val="Annexe Car"/>
    <w:link w:val="Annexe"/>
    <w:rsid w:val="00C8315D"/>
    <w:rPr>
      <w:rFonts w:eastAsia="SimSun" w:cs="Mangal"/>
      <w:b/>
      <w:bCs/>
      <w:kern w:val="1"/>
      <w:sz w:val="160"/>
      <w:szCs w:val="34"/>
      <w:lang w:eastAsia="zh-CN" w:bidi="hi-IN"/>
    </w:rPr>
  </w:style>
  <w:style w:type="paragraph" w:customStyle="1" w:styleId="western">
    <w:name w:val="western"/>
    <w:basedOn w:val="Normal"/>
    <w:rsid w:val="009C7B7B"/>
    <w:pPr>
      <w:suppressAutoHyphens w:val="0"/>
      <w:spacing w:before="100" w:beforeAutospacing="1" w:after="119" w:line="240" w:lineRule="auto"/>
    </w:pPr>
    <w:rPr>
      <w:rFonts w:ascii="Times New Roman" w:hAnsi="Times New Roman" w:cs="Times New Roman"/>
      <w:color w:val="000000"/>
      <w:sz w:val="24"/>
      <w:szCs w:val="24"/>
      <w:lang w:eastAsia="fr-FR"/>
    </w:rPr>
  </w:style>
  <w:style w:type="paragraph" w:styleId="Titre">
    <w:name w:val="Title"/>
    <w:basedOn w:val="Normal"/>
    <w:next w:val="Normal"/>
    <w:link w:val="TitreCar"/>
    <w:uiPriority w:val="10"/>
    <w:qFormat/>
    <w:rsid w:val="007265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65A2"/>
    <w:rPr>
      <w:rFonts w:asciiTheme="majorHAnsi" w:eastAsiaTheme="majorEastAsia" w:hAnsiTheme="majorHAnsi" w:cstheme="majorBidi"/>
      <w:spacing w:val="-10"/>
      <w:kern w:val="28"/>
      <w:sz w:val="56"/>
      <w:szCs w:val="56"/>
      <w:lang w:eastAsia="ar-SA"/>
    </w:rPr>
  </w:style>
  <w:style w:type="character" w:customStyle="1" w:styleId="Mentionnonrsolue1">
    <w:name w:val="Mention non résolue1"/>
    <w:basedOn w:val="Policepardfaut"/>
    <w:uiPriority w:val="99"/>
    <w:semiHidden/>
    <w:unhideWhenUsed/>
    <w:rsid w:val="00047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1850">
      <w:bodyDiv w:val="1"/>
      <w:marLeft w:val="0"/>
      <w:marRight w:val="0"/>
      <w:marTop w:val="0"/>
      <w:marBottom w:val="0"/>
      <w:divBdr>
        <w:top w:val="none" w:sz="0" w:space="0" w:color="auto"/>
        <w:left w:val="none" w:sz="0" w:space="0" w:color="auto"/>
        <w:bottom w:val="none" w:sz="0" w:space="0" w:color="auto"/>
        <w:right w:val="none" w:sz="0" w:space="0" w:color="auto"/>
      </w:divBdr>
    </w:div>
    <w:div w:id="635377553">
      <w:bodyDiv w:val="1"/>
      <w:marLeft w:val="0"/>
      <w:marRight w:val="0"/>
      <w:marTop w:val="0"/>
      <w:marBottom w:val="0"/>
      <w:divBdr>
        <w:top w:val="none" w:sz="0" w:space="0" w:color="auto"/>
        <w:left w:val="none" w:sz="0" w:space="0" w:color="auto"/>
        <w:bottom w:val="none" w:sz="0" w:space="0" w:color="auto"/>
        <w:right w:val="none" w:sz="0" w:space="0" w:color="auto"/>
      </w:divBdr>
    </w:div>
    <w:div w:id="651329133">
      <w:bodyDiv w:val="1"/>
      <w:marLeft w:val="0"/>
      <w:marRight w:val="0"/>
      <w:marTop w:val="0"/>
      <w:marBottom w:val="0"/>
      <w:divBdr>
        <w:top w:val="none" w:sz="0" w:space="0" w:color="auto"/>
        <w:left w:val="none" w:sz="0" w:space="0" w:color="auto"/>
        <w:bottom w:val="none" w:sz="0" w:space="0" w:color="auto"/>
        <w:right w:val="none" w:sz="0" w:space="0" w:color="auto"/>
      </w:divBdr>
    </w:div>
    <w:div w:id="926232393">
      <w:bodyDiv w:val="1"/>
      <w:marLeft w:val="0"/>
      <w:marRight w:val="0"/>
      <w:marTop w:val="0"/>
      <w:marBottom w:val="0"/>
      <w:divBdr>
        <w:top w:val="none" w:sz="0" w:space="0" w:color="auto"/>
        <w:left w:val="none" w:sz="0" w:space="0" w:color="auto"/>
        <w:bottom w:val="none" w:sz="0" w:space="0" w:color="auto"/>
        <w:right w:val="none" w:sz="0" w:space="0" w:color="auto"/>
      </w:divBdr>
    </w:div>
    <w:div w:id="1061903766">
      <w:bodyDiv w:val="1"/>
      <w:marLeft w:val="0"/>
      <w:marRight w:val="0"/>
      <w:marTop w:val="0"/>
      <w:marBottom w:val="0"/>
      <w:divBdr>
        <w:top w:val="none" w:sz="0" w:space="0" w:color="auto"/>
        <w:left w:val="none" w:sz="0" w:space="0" w:color="auto"/>
        <w:bottom w:val="none" w:sz="0" w:space="0" w:color="auto"/>
        <w:right w:val="none" w:sz="0" w:space="0" w:color="auto"/>
      </w:divBdr>
    </w:div>
    <w:div w:id="13573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011/05/esrs1000461a.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lene.univ-orleans.fr/course/view.php?id=2018" TargetMode="External"/><Relationship Id="rId4" Type="http://schemas.openxmlformats.org/officeDocument/2006/relationships/settings" Target="settings.xml"/><Relationship Id="rId9" Type="http://schemas.openxmlformats.org/officeDocument/2006/relationships/hyperlink" Target="mailto:c2i2e.inspe@univ-orlean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AA88-0807-434D-A2DD-E66CF47F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26</Pages>
  <Words>5518</Words>
  <Characters>30354</Characters>
  <Application>Microsoft Office Word</Application>
  <DocSecurity>0</DocSecurity>
  <Lines>252</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Groupe de travail C2i2e</vt:lpstr>
      <vt:lpstr>Groupe de travail C2i2e</vt:lpstr>
    </vt:vector>
  </TitlesOfParts>
  <Company>ESPE CENTRE VAL DE LOIRE</Company>
  <LinksUpToDate>false</LinksUpToDate>
  <CharactersWithSpaces>35801</CharactersWithSpaces>
  <SharedDoc>false</SharedDoc>
  <HLinks>
    <vt:vector size="144" baseType="variant">
      <vt:variant>
        <vt:i4>7733292</vt:i4>
      </vt:variant>
      <vt:variant>
        <vt:i4>126</vt:i4>
      </vt:variant>
      <vt:variant>
        <vt:i4>0</vt:i4>
      </vt:variant>
      <vt:variant>
        <vt:i4>5</vt:i4>
      </vt:variant>
      <vt:variant>
        <vt:lpwstr>http://www.integrite.umontreal.ca/</vt:lpwstr>
      </vt:variant>
      <vt:variant>
        <vt:lpwstr/>
      </vt:variant>
      <vt:variant>
        <vt:i4>5570562</vt:i4>
      </vt:variant>
      <vt:variant>
        <vt:i4>123</vt:i4>
      </vt:variant>
      <vt:variant>
        <vt:i4>0</vt:i4>
      </vt:variant>
      <vt:variant>
        <vt:i4>5</vt:i4>
      </vt:variant>
      <vt:variant>
        <vt:lpwstr>http://eduportfolio.org/</vt:lpwstr>
      </vt:variant>
      <vt:variant>
        <vt:lpwstr/>
      </vt:variant>
      <vt:variant>
        <vt:i4>5308488</vt:i4>
      </vt:variant>
      <vt:variant>
        <vt:i4>120</vt:i4>
      </vt:variant>
      <vt:variant>
        <vt:i4>0</vt:i4>
      </vt:variant>
      <vt:variant>
        <vt:i4>5</vt:i4>
      </vt:variant>
      <vt:variant>
        <vt:lpwstr>http://celene.univ-orleans.fr/course/view.php?id=2018</vt:lpwstr>
      </vt:variant>
      <vt:variant>
        <vt:lpwstr/>
      </vt:variant>
      <vt:variant>
        <vt:i4>3604500</vt:i4>
      </vt:variant>
      <vt:variant>
        <vt:i4>117</vt:i4>
      </vt:variant>
      <vt:variant>
        <vt:i4>0</vt:i4>
      </vt:variant>
      <vt:variant>
        <vt:i4>5</vt:i4>
      </vt:variant>
      <vt:variant>
        <vt:lpwstr>mailto:c2i2e.espe@univ-orleans.fr</vt:lpwstr>
      </vt:variant>
      <vt:variant>
        <vt:lpwstr/>
      </vt:variant>
      <vt:variant>
        <vt:i4>2293884</vt:i4>
      </vt:variant>
      <vt:variant>
        <vt:i4>114</vt:i4>
      </vt:variant>
      <vt:variant>
        <vt:i4>0</vt:i4>
      </vt:variant>
      <vt:variant>
        <vt:i4>5</vt:i4>
      </vt:variant>
      <vt:variant>
        <vt:lpwstr>http://www.c2i.education.fr/spip.php?rubrique11</vt:lpwstr>
      </vt:variant>
      <vt:variant>
        <vt:lpwstr/>
      </vt:variant>
      <vt:variant>
        <vt:i4>8257651</vt:i4>
      </vt:variant>
      <vt:variant>
        <vt:i4>111</vt:i4>
      </vt:variant>
      <vt:variant>
        <vt:i4>0</vt:i4>
      </vt:variant>
      <vt:variant>
        <vt:i4>5</vt:i4>
      </vt:variant>
      <vt:variant>
        <vt:lpwstr>http://www.c2i.education.fr/IMG/pdf/BO_5_03022011_Arrete14122010_Referentiel.pdf</vt:lpwstr>
      </vt:variant>
      <vt:variant>
        <vt:lpwstr/>
      </vt:variant>
      <vt:variant>
        <vt:i4>1966137</vt:i4>
      </vt:variant>
      <vt:variant>
        <vt:i4>104</vt:i4>
      </vt:variant>
      <vt:variant>
        <vt:i4>0</vt:i4>
      </vt:variant>
      <vt:variant>
        <vt:i4>5</vt:i4>
      </vt:variant>
      <vt:variant>
        <vt:lpwstr/>
      </vt:variant>
      <vt:variant>
        <vt:lpwstr>_Toc492586732</vt:lpwstr>
      </vt:variant>
      <vt:variant>
        <vt:i4>1966137</vt:i4>
      </vt:variant>
      <vt:variant>
        <vt:i4>98</vt:i4>
      </vt:variant>
      <vt:variant>
        <vt:i4>0</vt:i4>
      </vt:variant>
      <vt:variant>
        <vt:i4>5</vt:i4>
      </vt:variant>
      <vt:variant>
        <vt:lpwstr/>
      </vt:variant>
      <vt:variant>
        <vt:lpwstr>_Toc492586731</vt:lpwstr>
      </vt:variant>
      <vt:variant>
        <vt:i4>1966137</vt:i4>
      </vt:variant>
      <vt:variant>
        <vt:i4>92</vt:i4>
      </vt:variant>
      <vt:variant>
        <vt:i4>0</vt:i4>
      </vt:variant>
      <vt:variant>
        <vt:i4>5</vt:i4>
      </vt:variant>
      <vt:variant>
        <vt:lpwstr/>
      </vt:variant>
      <vt:variant>
        <vt:lpwstr>_Toc492586730</vt:lpwstr>
      </vt:variant>
      <vt:variant>
        <vt:i4>2031673</vt:i4>
      </vt:variant>
      <vt:variant>
        <vt:i4>86</vt:i4>
      </vt:variant>
      <vt:variant>
        <vt:i4>0</vt:i4>
      </vt:variant>
      <vt:variant>
        <vt:i4>5</vt:i4>
      </vt:variant>
      <vt:variant>
        <vt:lpwstr/>
      </vt:variant>
      <vt:variant>
        <vt:lpwstr>_Toc492586729</vt:lpwstr>
      </vt:variant>
      <vt:variant>
        <vt:i4>2031673</vt:i4>
      </vt:variant>
      <vt:variant>
        <vt:i4>80</vt:i4>
      </vt:variant>
      <vt:variant>
        <vt:i4>0</vt:i4>
      </vt:variant>
      <vt:variant>
        <vt:i4>5</vt:i4>
      </vt:variant>
      <vt:variant>
        <vt:lpwstr/>
      </vt:variant>
      <vt:variant>
        <vt:lpwstr>_Toc492586728</vt:lpwstr>
      </vt:variant>
      <vt:variant>
        <vt:i4>2031673</vt:i4>
      </vt:variant>
      <vt:variant>
        <vt:i4>74</vt:i4>
      </vt:variant>
      <vt:variant>
        <vt:i4>0</vt:i4>
      </vt:variant>
      <vt:variant>
        <vt:i4>5</vt:i4>
      </vt:variant>
      <vt:variant>
        <vt:lpwstr/>
      </vt:variant>
      <vt:variant>
        <vt:lpwstr>_Toc492586727</vt:lpwstr>
      </vt:variant>
      <vt:variant>
        <vt:i4>2031673</vt:i4>
      </vt:variant>
      <vt:variant>
        <vt:i4>68</vt:i4>
      </vt:variant>
      <vt:variant>
        <vt:i4>0</vt:i4>
      </vt:variant>
      <vt:variant>
        <vt:i4>5</vt:i4>
      </vt:variant>
      <vt:variant>
        <vt:lpwstr/>
      </vt:variant>
      <vt:variant>
        <vt:lpwstr>_Toc492586726</vt:lpwstr>
      </vt:variant>
      <vt:variant>
        <vt:i4>2031673</vt:i4>
      </vt:variant>
      <vt:variant>
        <vt:i4>62</vt:i4>
      </vt:variant>
      <vt:variant>
        <vt:i4>0</vt:i4>
      </vt:variant>
      <vt:variant>
        <vt:i4>5</vt:i4>
      </vt:variant>
      <vt:variant>
        <vt:lpwstr/>
      </vt:variant>
      <vt:variant>
        <vt:lpwstr>_Toc492586725</vt:lpwstr>
      </vt:variant>
      <vt:variant>
        <vt:i4>2031673</vt:i4>
      </vt:variant>
      <vt:variant>
        <vt:i4>56</vt:i4>
      </vt:variant>
      <vt:variant>
        <vt:i4>0</vt:i4>
      </vt:variant>
      <vt:variant>
        <vt:i4>5</vt:i4>
      </vt:variant>
      <vt:variant>
        <vt:lpwstr/>
      </vt:variant>
      <vt:variant>
        <vt:lpwstr>_Toc492586724</vt:lpwstr>
      </vt:variant>
      <vt:variant>
        <vt:i4>2031673</vt:i4>
      </vt:variant>
      <vt:variant>
        <vt:i4>50</vt:i4>
      </vt:variant>
      <vt:variant>
        <vt:i4>0</vt:i4>
      </vt:variant>
      <vt:variant>
        <vt:i4>5</vt:i4>
      </vt:variant>
      <vt:variant>
        <vt:lpwstr/>
      </vt:variant>
      <vt:variant>
        <vt:lpwstr>_Toc492586723</vt:lpwstr>
      </vt:variant>
      <vt:variant>
        <vt:i4>2031673</vt:i4>
      </vt:variant>
      <vt:variant>
        <vt:i4>44</vt:i4>
      </vt:variant>
      <vt:variant>
        <vt:i4>0</vt:i4>
      </vt:variant>
      <vt:variant>
        <vt:i4>5</vt:i4>
      </vt:variant>
      <vt:variant>
        <vt:lpwstr/>
      </vt:variant>
      <vt:variant>
        <vt:lpwstr>_Toc492586722</vt:lpwstr>
      </vt:variant>
      <vt:variant>
        <vt:i4>2031673</vt:i4>
      </vt:variant>
      <vt:variant>
        <vt:i4>38</vt:i4>
      </vt:variant>
      <vt:variant>
        <vt:i4>0</vt:i4>
      </vt:variant>
      <vt:variant>
        <vt:i4>5</vt:i4>
      </vt:variant>
      <vt:variant>
        <vt:lpwstr/>
      </vt:variant>
      <vt:variant>
        <vt:lpwstr>_Toc492586721</vt:lpwstr>
      </vt:variant>
      <vt:variant>
        <vt:i4>2031673</vt:i4>
      </vt:variant>
      <vt:variant>
        <vt:i4>32</vt:i4>
      </vt:variant>
      <vt:variant>
        <vt:i4>0</vt:i4>
      </vt:variant>
      <vt:variant>
        <vt:i4>5</vt:i4>
      </vt:variant>
      <vt:variant>
        <vt:lpwstr/>
      </vt:variant>
      <vt:variant>
        <vt:lpwstr>_Toc492586720</vt:lpwstr>
      </vt:variant>
      <vt:variant>
        <vt:i4>1835065</vt:i4>
      </vt:variant>
      <vt:variant>
        <vt:i4>26</vt:i4>
      </vt:variant>
      <vt:variant>
        <vt:i4>0</vt:i4>
      </vt:variant>
      <vt:variant>
        <vt:i4>5</vt:i4>
      </vt:variant>
      <vt:variant>
        <vt:lpwstr/>
      </vt:variant>
      <vt:variant>
        <vt:lpwstr>_Toc492586719</vt:lpwstr>
      </vt:variant>
      <vt:variant>
        <vt:i4>1835065</vt:i4>
      </vt:variant>
      <vt:variant>
        <vt:i4>20</vt:i4>
      </vt:variant>
      <vt:variant>
        <vt:i4>0</vt:i4>
      </vt:variant>
      <vt:variant>
        <vt:i4>5</vt:i4>
      </vt:variant>
      <vt:variant>
        <vt:lpwstr/>
      </vt:variant>
      <vt:variant>
        <vt:lpwstr>_Toc492586718</vt:lpwstr>
      </vt:variant>
      <vt:variant>
        <vt:i4>1835065</vt:i4>
      </vt:variant>
      <vt:variant>
        <vt:i4>14</vt:i4>
      </vt:variant>
      <vt:variant>
        <vt:i4>0</vt:i4>
      </vt:variant>
      <vt:variant>
        <vt:i4>5</vt:i4>
      </vt:variant>
      <vt:variant>
        <vt:lpwstr/>
      </vt:variant>
      <vt:variant>
        <vt:lpwstr>_Toc492586717</vt:lpwstr>
      </vt:variant>
      <vt:variant>
        <vt:i4>1835065</vt:i4>
      </vt:variant>
      <vt:variant>
        <vt:i4>8</vt:i4>
      </vt:variant>
      <vt:variant>
        <vt:i4>0</vt:i4>
      </vt:variant>
      <vt:variant>
        <vt:i4>5</vt:i4>
      </vt:variant>
      <vt:variant>
        <vt:lpwstr/>
      </vt:variant>
      <vt:variant>
        <vt:lpwstr>_Toc492586716</vt:lpwstr>
      </vt:variant>
      <vt:variant>
        <vt:i4>1835065</vt:i4>
      </vt:variant>
      <vt:variant>
        <vt:i4>2</vt:i4>
      </vt:variant>
      <vt:variant>
        <vt:i4>0</vt:i4>
      </vt:variant>
      <vt:variant>
        <vt:i4>5</vt:i4>
      </vt:variant>
      <vt:variant>
        <vt:lpwstr/>
      </vt:variant>
      <vt:variant>
        <vt:lpwstr>_Toc492586715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 de travail C2i2e</dc:title>
  <dc:subject/>
  <dc:creator>Vincent Lebois</dc:creator>
  <cp:keywords/>
  <cp:lastModifiedBy>Manuel SCHNEEWELE</cp:lastModifiedBy>
  <cp:revision>10</cp:revision>
  <cp:lastPrinted>2020-12-03T16:57:00Z</cp:lastPrinted>
  <dcterms:created xsi:type="dcterms:W3CDTF">2021-09-01T12:23:00Z</dcterms:created>
  <dcterms:modified xsi:type="dcterms:W3CDTF">2022-09-07T15:19:00Z</dcterms:modified>
</cp:coreProperties>
</file>