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A89C2" w14:textId="77777777" w:rsidR="001B75C3" w:rsidRDefault="00D813E9" w:rsidP="00B85FF1">
      <w:pPr>
        <w:pStyle w:val="Titre2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d’information</w:t>
      </w:r>
      <w:r w:rsidR="001B75C3" w:rsidRPr="00B85FF1">
        <w:rPr>
          <w:rFonts w:ascii="Arial" w:hAnsi="Arial" w:cs="Arial"/>
        </w:rPr>
        <w:t xml:space="preserve"> </w:t>
      </w:r>
      <w:r w:rsidR="0052053D">
        <w:rPr>
          <w:rFonts w:ascii="Arial" w:hAnsi="Arial" w:cs="Arial"/>
        </w:rPr>
        <w:t xml:space="preserve">générale </w:t>
      </w:r>
      <w:r w:rsidR="001B75C3" w:rsidRPr="00B85FF1">
        <w:rPr>
          <w:rFonts w:ascii="Arial" w:hAnsi="Arial" w:cs="Arial"/>
        </w:rPr>
        <w:t>C2i2e</w:t>
      </w:r>
    </w:p>
    <w:p w14:paraId="53439E0F" w14:textId="663817CD" w:rsidR="00D813E9" w:rsidRPr="00D813E9" w:rsidRDefault="005714FC" w:rsidP="00D813E9">
      <w:pPr>
        <w:pStyle w:val="Corpsdetexte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Année </w:t>
      </w:r>
      <w:r w:rsidR="00AF49E1">
        <w:rPr>
          <w:rFonts w:ascii="Arial" w:hAnsi="Arial" w:cs="Arial"/>
          <w:b/>
          <w:bCs/>
          <w:sz w:val="36"/>
          <w:szCs w:val="36"/>
        </w:rPr>
        <w:t>202</w:t>
      </w:r>
      <w:r w:rsidR="00D81B5E">
        <w:rPr>
          <w:rFonts w:ascii="Arial" w:hAnsi="Arial" w:cs="Arial"/>
          <w:b/>
          <w:bCs/>
          <w:sz w:val="36"/>
          <w:szCs w:val="36"/>
        </w:rPr>
        <w:t>2</w:t>
      </w:r>
      <w:r w:rsidR="00AF49E1">
        <w:rPr>
          <w:rFonts w:ascii="Arial" w:hAnsi="Arial" w:cs="Arial"/>
          <w:b/>
          <w:bCs/>
          <w:sz w:val="36"/>
          <w:szCs w:val="36"/>
        </w:rPr>
        <w:t>-202</w:t>
      </w:r>
      <w:r w:rsidR="00D81B5E">
        <w:rPr>
          <w:rFonts w:ascii="Arial" w:hAnsi="Arial" w:cs="Arial"/>
          <w:b/>
          <w:bCs/>
          <w:sz w:val="36"/>
          <w:szCs w:val="36"/>
        </w:rPr>
        <w:t>3</w:t>
      </w:r>
    </w:p>
    <w:p w14:paraId="5BA24492" w14:textId="77777777" w:rsidR="001B75C3" w:rsidRPr="00B85FF1" w:rsidRDefault="001B75C3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  <w:r w:rsidRPr="00B85FF1">
        <w:rPr>
          <w:rStyle w:val="lev"/>
          <w:rFonts w:ascii="Arial" w:hAnsi="Arial" w:cs="Arial"/>
        </w:rPr>
        <w:t>Que veut dire C2i2e ?</w:t>
      </w:r>
    </w:p>
    <w:p w14:paraId="7B2D7611" w14:textId="77777777" w:rsidR="001B75C3" w:rsidRDefault="001B75C3" w:rsidP="00B85FF1">
      <w:pPr>
        <w:pStyle w:val="spip"/>
        <w:spacing w:before="0" w:after="0"/>
        <w:jc w:val="both"/>
        <w:rPr>
          <w:rFonts w:ascii="Arial" w:hAnsi="Arial" w:cs="Arial"/>
        </w:rPr>
      </w:pPr>
      <w:r w:rsidRPr="00B85FF1">
        <w:rPr>
          <w:rFonts w:ascii="Arial" w:hAnsi="Arial" w:cs="Arial"/>
        </w:rPr>
        <w:t>C2i2E est l’acronyme de Certificat Informatique et Internet de Niveau 2 Enseignant.</w:t>
      </w:r>
    </w:p>
    <w:p w14:paraId="1A1772FF" w14:textId="77777777" w:rsidR="008B7717" w:rsidRPr="00A41A22" w:rsidRDefault="008B7717" w:rsidP="00B85FF1">
      <w:pPr>
        <w:pStyle w:val="spip"/>
        <w:spacing w:before="0" w:after="0"/>
        <w:jc w:val="both"/>
        <w:rPr>
          <w:rFonts w:ascii="Arial" w:hAnsi="Arial" w:cs="Arial"/>
          <w:sz w:val="4"/>
        </w:rPr>
      </w:pPr>
    </w:p>
    <w:p w14:paraId="10A36E31" w14:textId="77777777" w:rsidR="001B75C3" w:rsidRPr="00B85FF1" w:rsidRDefault="001B75C3" w:rsidP="00B85FF1">
      <w:pPr>
        <w:pStyle w:val="spip"/>
        <w:spacing w:before="0" w:after="0"/>
        <w:jc w:val="both"/>
        <w:rPr>
          <w:rFonts w:ascii="Arial" w:hAnsi="Arial" w:cs="Arial"/>
        </w:rPr>
      </w:pPr>
    </w:p>
    <w:p w14:paraId="68C70133" w14:textId="77777777" w:rsidR="001B75C3" w:rsidRPr="00B85FF1" w:rsidRDefault="009B3F43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À quoi sert </w:t>
      </w:r>
      <w:r w:rsidR="001B75C3" w:rsidRPr="00B85FF1">
        <w:rPr>
          <w:rStyle w:val="lev"/>
          <w:rFonts w:ascii="Arial" w:hAnsi="Arial" w:cs="Arial"/>
        </w:rPr>
        <w:t>le C2i2e ?</w:t>
      </w:r>
    </w:p>
    <w:p w14:paraId="3585F298" w14:textId="77777777" w:rsidR="001B75C3" w:rsidRPr="00B85FF1" w:rsidRDefault="001B75C3" w:rsidP="00940458">
      <w:pPr>
        <w:pStyle w:val="spip"/>
        <w:spacing w:before="0" w:after="0"/>
        <w:jc w:val="both"/>
        <w:rPr>
          <w:rFonts w:ascii="Arial" w:hAnsi="Arial" w:cs="Arial"/>
        </w:rPr>
      </w:pPr>
      <w:r w:rsidRPr="00B85FF1">
        <w:rPr>
          <w:rFonts w:ascii="Arial" w:hAnsi="Arial" w:cs="Arial"/>
        </w:rPr>
        <w:t xml:space="preserve">Le C2i2e vise à attester les compétences </w:t>
      </w:r>
      <w:r w:rsidR="00940458">
        <w:rPr>
          <w:rFonts w:ascii="Arial" w:hAnsi="Arial" w:cs="Arial"/>
        </w:rPr>
        <w:t xml:space="preserve">numériques </w:t>
      </w:r>
      <w:r w:rsidRPr="00B85FF1">
        <w:rPr>
          <w:rFonts w:ascii="Arial" w:hAnsi="Arial" w:cs="Arial"/>
        </w:rPr>
        <w:t>professionnelles communes et nécessaires à tous</w:t>
      </w:r>
      <w:r w:rsidR="00590D4E">
        <w:rPr>
          <w:rFonts w:ascii="Arial" w:hAnsi="Arial" w:cs="Arial"/>
        </w:rPr>
        <w:t>.toutes</w:t>
      </w:r>
      <w:r w:rsidRPr="00B85FF1">
        <w:rPr>
          <w:rFonts w:ascii="Arial" w:hAnsi="Arial" w:cs="Arial"/>
        </w:rPr>
        <w:t xml:space="preserve"> les enseignant</w:t>
      </w:r>
      <w:r w:rsidR="00590D4E">
        <w:rPr>
          <w:rFonts w:ascii="Arial" w:hAnsi="Arial" w:cs="Arial"/>
        </w:rPr>
        <w:t>.e.</w:t>
      </w:r>
      <w:r w:rsidRPr="00B85FF1">
        <w:rPr>
          <w:rFonts w:ascii="Arial" w:hAnsi="Arial" w:cs="Arial"/>
        </w:rPr>
        <w:t>s</w:t>
      </w:r>
      <w:r w:rsidR="00940458">
        <w:rPr>
          <w:rFonts w:ascii="Arial" w:hAnsi="Arial" w:cs="Arial"/>
        </w:rPr>
        <w:t xml:space="preserve"> pour l’exercice de leur métier.</w:t>
      </w:r>
    </w:p>
    <w:p w14:paraId="6EB88EBA" w14:textId="77777777" w:rsidR="001B75C3" w:rsidRPr="00B85FF1" w:rsidRDefault="001B75C3" w:rsidP="00B85FF1">
      <w:pPr>
        <w:pStyle w:val="spip"/>
        <w:spacing w:before="0" w:after="0"/>
        <w:jc w:val="both"/>
        <w:rPr>
          <w:rFonts w:ascii="Arial" w:hAnsi="Arial" w:cs="Arial"/>
        </w:rPr>
      </w:pPr>
    </w:p>
    <w:p w14:paraId="394869C9" w14:textId="77777777" w:rsidR="001B75C3" w:rsidRPr="00B85FF1" w:rsidRDefault="001B75C3" w:rsidP="00B85FF1">
      <w:pPr>
        <w:pStyle w:val="spip"/>
        <w:spacing w:before="0" w:after="0"/>
        <w:jc w:val="both"/>
        <w:rPr>
          <w:rFonts w:ascii="Arial" w:hAnsi="Arial" w:cs="Arial"/>
        </w:rPr>
      </w:pPr>
      <w:r w:rsidRPr="00B85FF1">
        <w:rPr>
          <w:rFonts w:ascii="Arial" w:hAnsi="Arial" w:cs="Arial"/>
        </w:rPr>
        <w:t>Le C2i2e atteste que le</w:t>
      </w:r>
      <w:r w:rsidR="00590D4E">
        <w:rPr>
          <w:rFonts w:ascii="Arial" w:hAnsi="Arial" w:cs="Arial"/>
        </w:rPr>
        <w:t>.la</w:t>
      </w:r>
      <w:r w:rsidRPr="00B85FF1">
        <w:rPr>
          <w:rFonts w:ascii="Arial" w:hAnsi="Arial" w:cs="Arial"/>
        </w:rPr>
        <w:t xml:space="preserve"> futur</w:t>
      </w:r>
      <w:r w:rsidR="00590D4E">
        <w:rPr>
          <w:rFonts w:ascii="Arial" w:hAnsi="Arial" w:cs="Arial"/>
        </w:rPr>
        <w:t>.e</w:t>
      </w:r>
      <w:r w:rsidRPr="00B85FF1">
        <w:rPr>
          <w:rFonts w:ascii="Arial" w:hAnsi="Arial" w:cs="Arial"/>
        </w:rPr>
        <w:t xml:space="preserve"> enseignant</w:t>
      </w:r>
      <w:r w:rsidR="00590D4E">
        <w:rPr>
          <w:rFonts w:ascii="Arial" w:hAnsi="Arial" w:cs="Arial"/>
        </w:rPr>
        <w:t>.e</w:t>
      </w:r>
      <w:r w:rsidRPr="00B85FF1">
        <w:rPr>
          <w:rFonts w:ascii="Arial" w:hAnsi="Arial" w:cs="Arial"/>
        </w:rPr>
        <w:t xml:space="preserve"> ou l’enseignant</w:t>
      </w:r>
      <w:r w:rsidR="00590D4E">
        <w:rPr>
          <w:rFonts w:ascii="Arial" w:hAnsi="Arial" w:cs="Arial"/>
        </w:rPr>
        <w:t>.e</w:t>
      </w:r>
      <w:r w:rsidRPr="00B85FF1">
        <w:rPr>
          <w:rFonts w:ascii="Arial" w:hAnsi="Arial" w:cs="Arial"/>
        </w:rPr>
        <w:t xml:space="preserve"> est apte à utiliser les TICE</w:t>
      </w:r>
      <w:r w:rsidR="00940458">
        <w:rPr>
          <w:rFonts w:ascii="Arial" w:hAnsi="Arial" w:cs="Arial"/>
        </w:rPr>
        <w:t xml:space="preserve"> (Technologies de l’Information et de la Communication pour l’Enseignement) </w:t>
      </w:r>
      <w:r w:rsidRPr="00B85FF1">
        <w:rPr>
          <w:rFonts w:ascii="Arial" w:hAnsi="Arial" w:cs="Arial"/>
        </w:rPr>
        <w:t xml:space="preserve"> pour s'informer, se former et former ses élèves : « </w:t>
      </w:r>
      <w:r w:rsidR="009B3F43">
        <w:rPr>
          <w:rFonts w:ascii="Arial" w:hAnsi="Arial" w:cs="Arial"/>
        </w:rPr>
        <w:t xml:space="preserve">Le </w:t>
      </w:r>
      <w:r w:rsidRPr="00B85FF1">
        <w:rPr>
          <w:rFonts w:ascii="Arial" w:hAnsi="Arial" w:cs="Arial"/>
          <w:i/>
        </w:rPr>
        <w:t>C2i2e atteste des compétences professionnelles dans l'usage pédagogique des technologies numériques, communes et nécessaires à tous les enseignants et formateurs pour l'exercice de leur métier. […] L'acquisition du C2i2e poursuit l'objectif d'offrir à chaque étudiant se destinant aux métiers de l'enseignement scolaire, de l'enseignemen</w:t>
      </w:r>
      <w:r w:rsidR="00F50121">
        <w:rPr>
          <w:rFonts w:ascii="Arial" w:hAnsi="Arial" w:cs="Arial"/>
          <w:i/>
        </w:rPr>
        <w:t xml:space="preserve">t supérieur et de la formation, </w:t>
      </w:r>
      <w:r w:rsidRPr="00B85FF1">
        <w:rPr>
          <w:rFonts w:ascii="Arial" w:hAnsi="Arial" w:cs="Arial"/>
          <w:i/>
        </w:rPr>
        <w:t>la reconnaissance des compétences nécessaires en vue de son insertion professionnelle.</w:t>
      </w:r>
      <w:r w:rsidRPr="00B85FF1">
        <w:rPr>
          <w:rFonts w:ascii="Arial" w:hAnsi="Arial" w:cs="Arial"/>
        </w:rPr>
        <w:t xml:space="preserve"> »</w:t>
      </w:r>
    </w:p>
    <w:p w14:paraId="2A0F135F" w14:textId="77777777" w:rsidR="00B85FF1" w:rsidRDefault="00B85FF1" w:rsidP="00B85FF1">
      <w:pPr>
        <w:pStyle w:val="NormalWeb"/>
        <w:spacing w:before="0" w:after="0"/>
        <w:jc w:val="both"/>
        <w:rPr>
          <w:rFonts w:ascii="Arial" w:hAnsi="Arial" w:cs="Arial"/>
        </w:rPr>
      </w:pPr>
    </w:p>
    <w:p w14:paraId="1F66E4B4" w14:textId="6E16A247" w:rsidR="001B75C3" w:rsidRDefault="001B75C3" w:rsidP="00B85FF1">
      <w:pPr>
        <w:pStyle w:val="NormalWeb"/>
        <w:spacing w:before="0" w:after="0"/>
        <w:jc w:val="both"/>
        <w:rPr>
          <w:rFonts w:ascii="Arial" w:hAnsi="Arial" w:cs="Arial"/>
        </w:rPr>
      </w:pPr>
      <w:r w:rsidRPr="00B85FF1">
        <w:rPr>
          <w:rFonts w:ascii="Arial" w:hAnsi="Arial" w:cs="Arial"/>
        </w:rPr>
        <w:t>Il est constitué d'un ensemble de compétences rassemblées dans un</w:t>
      </w:r>
      <w:r w:rsidR="00CA0D8C">
        <w:rPr>
          <w:rFonts w:ascii="Arial" w:hAnsi="Arial" w:cs="Arial"/>
        </w:rPr>
        <w:t xml:space="preserve"> référentiel.</w:t>
      </w:r>
    </w:p>
    <w:p w14:paraId="496081EA" w14:textId="77777777" w:rsidR="00B85FF1" w:rsidRPr="00B85FF1" w:rsidRDefault="00B85FF1" w:rsidP="00B85FF1">
      <w:pPr>
        <w:pStyle w:val="NormalWeb"/>
        <w:spacing w:before="0" w:after="0"/>
        <w:jc w:val="both"/>
        <w:rPr>
          <w:rFonts w:ascii="Arial" w:hAnsi="Arial" w:cs="Arial"/>
        </w:rPr>
      </w:pPr>
    </w:p>
    <w:p w14:paraId="1664D483" w14:textId="506CB3EB" w:rsidR="001B75C3" w:rsidRPr="00C1204B" w:rsidRDefault="001B75C3" w:rsidP="00B85FF1">
      <w:pPr>
        <w:pStyle w:val="NormalWeb"/>
        <w:spacing w:before="0" w:after="0"/>
        <w:jc w:val="both"/>
        <w:rPr>
          <w:rStyle w:val="Lienhypertexte"/>
          <w:rFonts w:ascii="Arial" w:hAnsi="Arial" w:cs="Arial"/>
        </w:rPr>
      </w:pPr>
      <w:r w:rsidRPr="00B85FF1">
        <w:rPr>
          <w:rFonts w:ascii="Arial" w:hAnsi="Arial" w:cs="Arial"/>
        </w:rPr>
        <w:t xml:space="preserve">L’ensemble des informations sur la certification C2i2e sont accessibles sur le </w:t>
      </w:r>
      <w:r w:rsidR="00C1204B">
        <w:rPr>
          <w:rStyle w:val="Lienhypertexte"/>
          <w:rFonts w:ascii="Arial" w:hAnsi="Arial" w:cs="Arial"/>
        </w:rPr>
        <w:fldChar w:fldCharType="begin"/>
      </w:r>
      <w:r w:rsidR="004E5A65">
        <w:rPr>
          <w:rStyle w:val="Lienhypertexte"/>
          <w:rFonts w:ascii="Arial" w:hAnsi="Arial" w:cs="Arial"/>
        </w:rPr>
        <w:instrText>HYPERLINK "https://www.education.gouv.fr/bo/2011/05/esrs1000461a.htm"</w:instrText>
      </w:r>
      <w:r w:rsidR="00C1204B">
        <w:rPr>
          <w:rStyle w:val="Lienhypertexte"/>
          <w:rFonts w:ascii="Arial" w:hAnsi="Arial" w:cs="Arial"/>
        </w:rPr>
        <w:fldChar w:fldCharType="separate"/>
      </w:r>
      <w:r w:rsidRPr="00C1204B">
        <w:rPr>
          <w:rStyle w:val="Lienhypertexte"/>
          <w:rFonts w:ascii="Arial" w:hAnsi="Arial" w:cs="Arial"/>
        </w:rPr>
        <w:t>site du Ministère.</w:t>
      </w:r>
    </w:p>
    <w:p w14:paraId="35396BA6" w14:textId="77777777" w:rsidR="008B7717" w:rsidRPr="008A45EC" w:rsidRDefault="00C1204B" w:rsidP="008A45EC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Style w:val="Lienhypertexte"/>
          <w:rFonts w:ascii="Arial" w:hAnsi="Arial" w:cs="Arial"/>
        </w:rPr>
        <w:fldChar w:fldCharType="end"/>
      </w:r>
    </w:p>
    <w:p w14:paraId="76E392C6" w14:textId="77777777" w:rsidR="00AF4AEE" w:rsidRDefault="00AF4AEE" w:rsidP="008B7717">
      <w:pPr>
        <w:pStyle w:val="spip"/>
        <w:spacing w:before="0" w:after="0"/>
        <w:jc w:val="both"/>
        <w:rPr>
          <w:rFonts w:ascii="Arial" w:hAnsi="Arial" w:cs="Arial"/>
          <w:sz w:val="14"/>
        </w:rPr>
      </w:pPr>
    </w:p>
    <w:p w14:paraId="13829D1C" w14:textId="77777777" w:rsidR="001B75C3" w:rsidRPr="00B85FF1" w:rsidRDefault="001B75C3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  <w:r w:rsidRPr="00B85FF1">
        <w:rPr>
          <w:rStyle w:val="lev"/>
          <w:rFonts w:ascii="Arial" w:hAnsi="Arial" w:cs="Arial"/>
        </w:rPr>
        <w:t>Qui est concerné par le C2i2e ?</w:t>
      </w:r>
    </w:p>
    <w:p w14:paraId="14D1F34C" w14:textId="2827F7A1" w:rsidR="001B75C3" w:rsidRDefault="001B75C3" w:rsidP="00C2710B">
      <w:pPr>
        <w:pStyle w:val="spip"/>
        <w:spacing w:before="0" w:after="0"/>
        <w:jc w:val="both"/>
        <w:rPr>
          <w:rFonts w:ascii="Arial" w:hAnsi="Arial" w:cs="Arial"/>
        </w:rPr>
      </w:pPr>
      <w:r w:rsidRPr="00B85FF1">
        <w:rPr>
          <w:rFonts w:ascii="Arial" w:hAnsi="Arial" w:cs="Arial"/>
        </w:rPr>
        <w:t>Toutes les personnes qui préparent un concours d’enseign</w:t>
      </w:r>
      <w:r w:rsidR="00142A4A">
        <w:rPr>
          <w:rFonts w:ascii="Arial" w:hAnsi="Arial" w:cs="Arial"/>
        </w:rPr>
        <w:t xml:space="preserve">ement de l’éducation nationale (professeurs des </w:t>
      </w:r>
      <w:r w:rsidRPr="00B85FF1">
        <w:rPr>
          <w:rFonts w:ascii="Arial" w:hAnsi="Arial" w:cs="Arial"/>
        </w:rPr>
        <w:t>école</w:t>
      </w:r>
      <w:r w:rsidR="00142A4A">
        <w:rPr>
          <w:rFonts w:ascii="Arial" w:hAnsi="Arial" w:cs="Arial"/>
        </w:rPr>
        <w:t>s</w:t>
      </w:r>
      <w:r w:rsidRPr="00B85FF1">
        <w:rPr>
          <w:rFonts w:ascii="Arial" w:hAnsi="Arial" w:cs="Arial"/>
        </w:rPr>
        <w:t>, collège</w:t>
      </w:r>
      <w:r w:rsidR="00142A4A">
        <w:rPr>
          <w:rFonts w:ascii="Arial" w:hAnsi="Arial" w:cs="Arial"/>
        </w:rPr>
        <w:t>s</w:t>
      </w:r>
      <w:r w:rsidRPr="00B85FF1">
        <w:rPr>
          <w:rFonts w:ascii="Arial" w:hAnsi="Arial" w:cs="Arial"/>
        </w:rPr>
        <w:t>, lycée</w:t>
      </w:r>
      <w:r w:rsidR="00142A4A">
        <w:rPr>
          <w:rFonts w:ascii="Arial" w:hAnsi="Arial" w:cs="Arial"/>
        </w:rPr>
        <w:t xml:space="preserve">s ; </w:t>
      </w:r>
      <w:r w:rsidRPr="00B85FF1">
        <w:rPr>
          <w:rFonts w:ascii="Arial" w:hAnsi="Arial" w:cs="Arial"/>
        </w:rPr>
        <w:t>conseillers principaux d’éducation</w:t>
      </w:r>
      <w:r w:rsidR="00142A4A">
        <w:rPr>
          <w:rFonts w:ascii="Arial" w:hAnsi="Arial" w:cs="Arial"/>
        </w:rPr>
        <w:t>…)</w:t>
      </w:r>
      <w:r w:rsidR="007259F5">
        <w:rPr>
          <w:rFonts w:ascii="Arial" w:hAnsi="Arial" w:cs="Arial"/>
        </w:rPr>
        <w:t xml:space="preserve">, </w:t>
      </w:r>
      <w:r w:rsidR="00142A4A">
        <w:rPr>
          <w:rFonts w:ascii="Arial" w:hAnsi="Arial" w:cs="Arial"/>
        </w:rPr>
        <w:t>les personnes se destinant à un métier lié à la formation</w:t>
      </w:r>
      <w:r w:rsidR="007259F5">
        <w:rPr>
          <w:rFonts w:ascii="Arial" w:hAnsi="Arial" w:cs="Arial"/>
        </w:rPr>
        <w:t xml:space="preserve"> ainsi que les documentalistes</w:t>
      </w:r>
      <w:r w:rsidRPr="00B85FF1">
        <w:rPr>
          <w:rFonts w:ascii="Arial" w:hAnsi="Arial" w:cs="Arial"/>
        </w:rPr>
        <w:t>.</w:t>
      </w:r>
    </w:p>
    <w:p w14:paraId="556F5FF5" w14:textId="77777777" w:rsidR="00B85FF1" w:rsidRPr="00D813E9" w:rsidRDefault="00B85FF1" w:rsidP="00B85FF1">
      <w:pPr>
        <w:pStyle w:val="spip"/>
        <w:spacing w:before="0" w:after="0"/>
        <w:jc w:val="both"/>
        <w:rPr>
          <w:rStyle w:val="lev"/>
          <w:rFonts w:ascii="Arial" w:hAnsi="Arial" w:cs="Arial"/>
          <w:sz w:val="12"/>
        </w:rPr>
      </w:pPr>
    </w:p>
    <w:p w14:paraId="2CC1206F" w14:textId="77777777" w:rsidR="008A45EC" w:rsidRDefault="008A45EC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</w:p>
    <w:p w14:paraId="0806016B" w14:textId="77777777" w:rsidR="001B75C3" w:rsidRDefault="001B75C3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  <w:r w:rsidRPr="00B85FF1">
        <w:rPr>
          <w:rStyle w:val="lev"/>
          <w:rFonts w:ascii="Arial" w:hAnsi="Arial" w:cs="Arial"/>
        </w:rPr>
        <w:t>Le C2i2e est-il obligatoire ?</w:t>
      </w:r>
    </w:p>
    <w:p w14:paraId="69711719" w14:textId="22AD9A8B" w:rsidR="00E90C45" w:rsidRPr="00590D4E" w:rsidRDefault="00E90C45" w:rsidP="00590D4E">
      <w:pPr>
        <w:pStyle w:val="NormalWeb"/>
        <w:numPr>
          <w:ilvl w:val="0"/>
          <w:numId w:val="9"/>
        </w:numPr>
        <w:jc w:val="both"/>
        <w:rPr>
          <w:rFonts w:ascii="Arial" w:hAnsi="Arial" w:cs="Arial"/>
        </w:rPr>
      </w:pPr>
      <w:r w:rsidRPr="00E90C45">
        <w:rPr>
          <w:rFonts w:ascii="Arial" w:hAnsi="Arial" w:cs="Arial"/>
        </w:rPr>
        <w:t>L</w:t>
      </w:r>
      <w:r w:rsidR="00F50121" w:rsidRPr="00E90C45">
        <w:rPr>
          <w:rFonts w:ascii="Arial" w:hAnsi="Arial" w:cs="Arial"/>
        </w:rPr>
        <w:t>es candidat</w:t>
      </w:r>
      <w:r w:rsidR="00590D4E">
        <w:rPr>
          <w:rFonts w:ascii="Arial" w:hAnsi="Arial" w:cs="Arial"/>
        </w:rPr>
        <w:t>.e.</w:t>
      </w:r>
      <w:r w:rsidR="00F50121" w:rsidRPr="00E90C45">
        <w:rPr>
          <w:rFonts w:ascii="Arial" w:hAnsi="Arial" w:cs="Arial"/>
        </w:rPr>
        <w:t>s</w:t>
      </w:r>
      <w:r w:rsidR="00590D4E">
        <w:rPr>
          <w:rFonts w:ascii="Arial" w:hAnsi="Arial" w:cs="Arial"/>
        </w:rPr>
        <w:t>, inscrit.e.s</w:t>
      </w:r>
      <w:r w:rsidR="005714FC" w:rsidRPr="00590D4E">
        <w:rPr>
          <w:rFonts w:ascii="Arial" w:hAnsi="Arial" w:cs="Arial"/>
        </w:rPr>
        <w:t xml:space="preserve"> depuis</w:t>
      </w:r>
      <w:r w:rsidRPr="00590D4E">
        <w:rPr>
          <w:rFonts w:ascii="Arial" w:hAnsi="Arial" w:cs="Arial"/>
        </w:rPr>
        <w:t xml:space="preserve"> 2</w:t>
      </w:r>
      <w:r w:rsidR="00C95AAC" w:rsidRPr="00590D4E">
        <w:rPr>
          <w:rFonts w:ascii="Arial" w:hAnsi="Arial" w:cs="Arial"/>
        </w:rPr>
        <w:t>013-2014  en M1 Master MEEF à</w:t>
      </w:r>
      <w:r w:rsidRPr="00590D4E">
        <w:rPr>
          <w:rFonts w:ascii="Arial" w:hAnsi="Arial" w:cs="Arial"/>
        </w:rPr>
        <w:t xml:space="preserve"> l’</w:t>
      </w:r>
      <w:r w:rsidR="00A66DD9">
        <w:rPr>
          <w:rFonts w:ascii="Arial" w:hAnsi="Arial" w:cs="Arial"/>
        </w:rPr>
        <w:t>IN</w:t>
      </w:r>
      <w:r w:rsidR="005074F5" w:rsidRPr="00590D4E">
        <w:rPr>
          <w:rFonts w:ascii="Arial" w:hAnsi="Arial" w:cs="Arial"/>
        </w:rPr>
        <w:t>SPE</w:t>
      </w:r>
      <w:r w:rsidRPr="00590D4E">
        <w:rPr>
          <w:rFonts w:ascii="Arial" w:hAnsi="Arial" w:cs="Arial"/>
        </w:rPr>
        <w:t xml:space="preserve"> n’ont plus </w:t>
      </w:r>
      <w:r w:rsidR="00F50121" w:rsidRPr="00590D4E">
        <w:rPr>
          <w:rFonts w:ascii="Arial" w:hAnsi="Arial" w:cs="Arial"/>
        </w:rPr>
        <w:t xml:space="preserve">besoin du C2i2e </w:t>
      </w:r>
      <w:r w:rsidR="00480DF7">
        <w:rPr>
          <w:rFonts w:ascii="Arial" w:hAnsi="Arial" w:cs="Arial"/>
        </w:rPr>
        <w:t xml:space="preserve">pour la titularisation, </w:t>
      </w:r>
      <w:r w:rsidR="00F50121" w:rsidRPr="00590D4E">
        <w:rPr>
          <w:rFonts w:ascii="Arial" w:hAnsi="Arial" w:cs="Arial"/>
        </w:rPr>
        <w:t xml:space="preserve">mais doivent justifier qu'ils ont bien acquis les compétences numériques "en référence au C2i2e" dans le cadre de leur formation. </w:t>
      </w:r>
    </w:p>
    <w:p w14:paraId="329000E3" w14:textId="77777777" w:rsidR="00584F29" w:rsidRDefault="00E90C45" w:rsidP="00E90C45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validation des compétences numériques se fera donc dans le cadre des </w:t>
      </w:r>
      <w:r w:rsidR="002567BB">
        <w:rPr>
          <w:rFonts w:ascii="Arial" w:hAnsi="Arial" w:cs="Arial"/>
        </w:rPr>
        <w:t>enseignements</w:t>
      </w:r>
      <w:r w:rsidR="00AF4AEE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 xml:space="preserve">maquettes. Elle </w:t>
      </w:r>
      <w:r w:rsidR="00142A4A">
        <w:rPr>
          <w:rFonts w:ascii="Arial" w:hAnsi="Arial" w:cs="Arial"/>
        </w:rPr>
        <w:t xml:space="preserve">pourra donner </w:t>
      </w:r>
      <w:r>
        <w:rPr>
          <w:rFonts w:ascii="Arial" w:hAnsi="Arial" w:cs="Arial"/>
        </w:rPr>
        <w:t xml:space="preserve">lieu à l’obtention du C2i2e en fin de M2 </w:t>
      </w:r>
      <w:r w:rsidR="00584F2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si </w:t>
      </w:r>
      <w:r w:rsidR="00584F29">
        <w:rPr>
          <w:rFonts w:ascii="Arial" w:hAnsi="Arial" w:cs="Arial"/>
        </w:rPr>
        <w:t>l’étudiant</w:t>
      </w:r>
      <w:r w:rsidR="00590D4E">
        <w:rPr>
          <w:rFonts w:ascii="Arial" w:hAnsi="Arial" w:cs="Arial"/>
        </w:rPr>
        <w:t>.e</w:t>
      </w:r>
      <w:r w:rsidR="00584F29">
        <w:rPr>
          <w:rFonts w:ascii="Arial" w:hAnsi="Arial" w:cs="Arial"/>
        </w:rPr>
        <w:t xml:space="preserve"> le souhaite et s’inscrit volontairement à la certification).</w:t>
      </w:r>
    </w:p>
    <w:p w14:paraId="1B535CB3" w14:textId="77777777" w:rsidR="00480DF7" w:rsidRDefault="00480DF7" w:rsidP="008A45EC">
      <w:pPr>
        <w:pStyle w:val="NormalWeb"/>
        <w:spacing w:before="0" w:after="0"/>
        <w:jc w:val="both"/>
        <w:rPr>
          <w:rFonts w:ascii="Arial" w:hAnsi="Arial" w:cs="Arial"/>
        </w:rPr>
      </w:pPr>
    </w:p>
    <w:p w14:paraId="1FA3924A" w14:textId="2DC64B00" w:rsidR="008A45EC" w:rsidRDefault="008A45EC" w:rsidP="008A45EC">
      <w:pPr>
        <w:pStyle w:val="NormalWeb"/>
        <w:spacing w:before="0" w:after="0"/>
        <w:jc w:val="both"/>
        <w:rPr>
          <w:rFonts w:ascii="Arial" w:hAnsi="Arial" w:cs="Arial"/>
        </w:rPr>
      </w:pPr>
    </w:p>
    <w:p w14:paraId="2B380D9A" w14:textId="77777777" w:rsidR="00CA04D0" w:rsidRDefault="00CA04D0" w:rsidP="008A45EC">
      <w:pPr>
        <w:pStyle w:val="NormalWeb"/>
        <w:spacing w:before="0" w:after="0"/>
        <w:jc w:val="both"/>
        <w:rPr>
          <w:rFonts w:ascii="Arial" w:hAnsi="Arial" w:cs="Arial"/>
        </w:rPr>
      </w:pPr>
    </w:p>
    <w:p w14:paraId="612FF147" w14:textId="77777777" w:rsidR="008A45EC" w:rsidRPr="008A45EC" w:rsidRDefault="008A45EC" w:rsidP="008A45EC">
      <w:pPr>
        <w:pStyle w:val="NormalWeb"/>
        <w:spacing w:before="0" w:after="0"/>
        <w:jc w:val="both"/>
        <w:rPr>
          <w:rFonts w:ascii="Arial" w:hAnsi="Arial" w:cs="Arial"/>
          <w:sz w:val="4"/>
        </w:rPr>
      </w:pPr>
    </w:p>
    <w:p w14:paraId="76F9DEE7" w14:textId="73ECD255" w:rsidR="00C36904" w:rsidRDefault="00C36904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</w:p>
    <w:p w14:paraId="5F4DF6E5" w14:textId="77777777" w:rsidR="003E393C" w:rsidRPr="00B85FF1" w:rsidRDefault="003E393C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</w:p>
    <w:p w14:paraId="6AE92FAA" w14:textId="46841E02" w:rsidR="001B75C3" w:rsidRDefault="001B75C3" w:rsidP="00BC62F0">
      <w:pPr>
        <w:pStyle w:val="spip"/>
        <w:spacing w:before="0" w:after="0"/>
        <w:jc w:val="both"/>
        <w:rPr>
          <w:rFonts w:ascii="Arial" w:hAnsi="Arial" w:cs="Arial"/>
        </w:rPr>
      </w:pPr>
      <w:r w:rsidRPr="00B85FF1">
        <w:rPr>
          <w:rFonts w:ascii="Arial" w:hAnsi="Arial" w:cs="Arial"/>
        </w:rPr>
        <w:t>L’Université d’Orléans a un corr</w:t>
      </w:r>
      <w:r w:rsidR="00C95AAC">
        <w:rPr>
          <w:rFonts w:ascii="Arial" w:hAnsi="Arial" w:cs="Arial"/>
        </w:rPr>
        <w:t xml:space="preserve">espondant C2i2e, </w:t>
      </w:r>
      <w:r w:rsidR="000871CA">
        <w:rPr>
          <w:rFonts w:ascii="Arial" w:hAnsi="Arial" w:cs="Arial"/>
        </w:rPr>
        <w:t>Manuel SCHNEEWELE</w:t>
      </w:r>
      <w:r w:rsidR="00C95AAC">
        <w:rPr>
          <w:rFonts w:ascii="Arial" w:hAnsi="Arial" w:cs="Arial"/>
        </w:rPr>
        <w:t>,</w:t>
      </w:r>
      <w:r w:rsidRPr="00B85FF1">
        <w:rPr>
          <w:rFonts w:ascii="Arial" w:hAnsi="Arial" w:cs="Arial"/>
        </w:rPr>
        <w:t xml:space="preserve"> qui peut être contacté pour toute question relative au C2i2e</w:t>
      </w:r>
      <w:r w:rsidR="00C95AAC">
        <w:rPr>
          <w:rFonts w:ascii="Arial" w:hAnsi="Arial" w:cs="Arial"/>
        </w:rPr>
        <w:t xml:space="preserve"> </w:t>
      </w:r>
      <w:r w:rsidR="00C95AAC" w:rsidRPr="00B85FF1">
        <w:rPr>
          <w:rFonts w:ascii="Arial" w:hAnsi="Arial" w:cs="Arial"/>
          <w:color w:val="000000"/>
        </w:rPr>
        <w:t>(</w:t>
      </w:r>
      <w:hyperlink r:id="rId8" w:history="1">
        <w:r w:rsidR="008A45EC" w:rsidRPr="00E15F11">
          <w:rPr>
            <w:rStyle w:val="Lienhypertexte"/>
            <w:rFonts w:ascii="Arial" w:hAnsi="Arial" w:cs="Arial"/>
          </w:rPr>
          <w:t>c2i2e.inspe@univ-orleans.fr</w:t>
        </w:r>
      </w:hyperlink>
      <w:r w:rsidR="00C95AAC">
        <w:rPr>
          <w:rStyle w:val="Lienhypertexte"/>
          <w:rFonts w:ascii="Arial" w:hAnsi="Arial" w:cs="Arial"/>
          <w:color w:val="000000"/>
        </w:rPr>
        <w:t xml:space="preserve"> </w:t>
      </w:r>
      <w:r w:rsidR="00C95AAC" w:rsidRPr="00B85FF1">
        <w:rPr>
          <w:rFonts w:ascii="Arial" w:hAnsi="Arial" w:cs="Arial"/>
        </w:rPr>
        <w:t>)</w:t>
      </w:r>
      <w:r w:rsidRPr="00B85FF1">
        <w:rPr>
          <w:rFonts w:ascii="Arial" w:hAnsi="Arial" w:cs="Arial"/>
        </w:rPr>
        <w:t xml:space="preserve">. </w:t>
      </w:r>
    </w:p>
    <w:p w14:paraId="0ED66E65" w14:textId="77777777" w:rsidR="008A45EC" w:rsidRDefault="008A45EC" w:rsidP="00BC62F0">
      <w:pPr>
        <w:pStyle w:val="spip"/>
        <w:spacing w:before="0" w:after="0"/>
        <w:jc w:val="both"/>
        <w:rPr>
          <w:rFonts w:ascii="Arial" w:hAnsi="Arial" w:cs="Arial"/>
        </w:rPr>
      </w:pPr>
    </w:p>
    <w:p w14:paraId="04F920E3" w14:textId="49DADFF4" w:rsidR="00E21CF5" w:rsidRDefault="006D67A8" w:rsidP="00C36904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Comment</w:t>
      </w:r>
      <w:r w:rsidR="001B75C3" w:rsidRPr="00B85FF1">
        <w:rPr>
          <w:rStyle w:val="lev"/>
          <w:rFonts w:ascii="Arial" w:hAnsi="Arial" w:cs="Arial"/>
        </w:rPr>
        <w:t xml:space="preserve"> préparer </w:t>
      </w:r>
      <w:r w:rsidR="00C36904">
        <w:rPr>
          <w:rStyle w:val="lev"/>
          <w:rFonts w:ascii="Arial" w:hAnsi="Arial" w:cs="Arial"/>
        </w:rPr>
        <w:t>le C2i2e ?</w:t>
      </w:r>
    </w:p>
    <w:p w14:paraId="646F4B93" w14:textId="1B9805E6" w:rsidR="005C3BF7" w:rsidRDefault="005A04CD" w:rsidP="00B85FF1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les parcours, un accompagnement au </w:t>
      </w:r>
      <w:r w:rsidR="005A6106">
        <w:rPr>
          <w:rFonts w:ascii="Arial" w:hAnsi="Arial" w:cs="Arial"/>
        </w:rPr>
        <w:t xml:space="preserve">C2i2e </w:t>
      </w:r>
      <w:r>
        <w:rPr>
          <w:rFonts w:ascii="Arial" w:hAnsi="Arial" w:cs="Arial"/>
        </w:rPr>
        <w:t xml:space="preserve">peut être proposé </w:t>
      </w:r>
      <w:r w:rsidR="005A6106" w:rsidRPr="00E21CF5">
        <w:rPr>
          <w:rFonts w:ascii="Arial" w:hAnsi="Arial" w:cs="Arial"/>
        </w:rPr>
        <w:t xml:space="preserve">dans les maquettes </w:t>
      </w:r>
      <w:r w:rsidR="00A51C1F">
        <w:rPr>
          <w:rFonts w:ascii="Arial" w:hAnsi="Arial" w:cs="Arial"/>
        </w:rPr>
        <w:t>des parcours premier et second degré</w:t>
      </w:r>
      <w:r w:rsidR="005A6106" w:rsidRPr="00E21CF5">
        <w:rPr>
          <w:rFonts w:ascii="Arial" w:hAnsi="Arial" w:cs="Arial"/>
        </w:rPr>
        <w:t xml:space="preserve"> de</w:t>
      </w:r>
      <w:r w:rsidR="007736F6">
        <w:rPr>
          <w:rFonts w:ascii="Arial" w:hAnsi="Arial" w:cs="Arial"/>
        </w:rPr>
        <w:t xml:space="preserve">s </w:t>
      </w:r>
      <w:r w:rsidR="005A6106" w:rsidRPr="00E21CF5">
        <w:rPr>
          <w:rFonts w:ascii="Arial" w:hAnsi="Arial" w:cs="Arial"/>
        </w:rPr>
        <w:t>un</w:t>
      </w:r>
      <w:r w:rsidR="00E21CF5">
        <w:rPr>
          <w:rFonts w:ascii="Arial" w:hAnsi="Arial" w:cs="Arial"/>
        </w:rPr>
        <w:t>iversité</w:t>
      </w:r>
      <w:r w:rsidR="007736F6">
        <w:rPr>
          <w:rFonts w:ascii="Arial" w:hAnsi="Arial" w:cs="Arial"/>
        </w:rPr>
        <w:t>s</w:t>
      </w:r>
      <w:r w:rsidR="00E21CF5">
        <w:rPr>
          <w:rFonts w:ascii="Arial" w:hAnsi="Arial" w:cs="Arial"/>
        </w:rPr>
        <w:t xml:space="preserve"> d’Orléans et de Tours.</w:t>
      </w:r>
      <w:r w:rsidR="006D67A8">
        <w:rPr>
          <w:rFonts w:ascii="Arial" w:hAnsi="Arial" w:cs="Arial"/>
        </w:rPr>
        <w:t xml:space="preserve"> </w:t>
      </w:r>
      <w:r w:rsidR="009864EA">
        <w:rPr>
          <w:rFonts w:ascii="Arial" w:hAnsi="Arial" w:cs="Arial"/>
        </w:rPr>
        <w:t>Rapprochez-vous du référent C2i2e de votre établissement.</w:t>
      </w:r>
    </w:p>
    <w:p w14:paraId="1CB33F90" w14:textId="77777777" w:rsidR="002567BB" w:rsidRDefault="002567BB" w:rsidP="00B85FF1">
      <w:pPr>
        <w:pStyle w:val="spip"/>
        <w:spacing w:before="0" w:after="0"/>
        <w:jc w:val="both"/>
        <w:rPr>
          <w:rFonts w:ascii="Arial" w:hAnsi="Arial" w:cs="Arial"/>
        </w:rPr>
      </w:pPr>
    </w:p>
    <w:p w14:paraId="708189D9" w14:textId="77777777" w:rsidR="00E21CF5" w:rsidRDefault="00E21CF5" w:rsidP="00B85FF1">
      <w:pPr>
        <w:pStyle w:val="spip"/>
        <w:spacing w:before="0" w:after="0"/>
        <w:jc w:val="both"/>
        <w:rPr>
          <w:rFonts w:ascii="Arial" w:hAnsi="Arial" w:cs="Arial"/>
        </w:rPr>
      </w:pPr>
    </w:p>
    <w:p w14:paraId="34924192" w14:textId="77777777" w:rsidR="005A6106" w:rsidRDefault="00584F29" w:rsidP="00B85FF1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5A6106">
        <w:rPr>
          <w:rFonts w:ascii="Arial" w:hAnsi="Arial" w:cs="Arial"/>
        </w:rPr>
        <w:t xml:space="preserve"> préparation</w:t>
      </w:r>
      <w:r>
        <w:rPr>
          <w:rFonts w:ascii="Arial" w:hAnsi="Arial" w:cs="Arial"/>
        </w:rPr>
        <w:t>s</w:t>
      </w:r>
      <w:r w:rsidR="005A6106">
        <w:rPr>
          <w:rFonts w:ascii="Arial" w:hAnsi="Arial" w:cs="Arial"/>
        </w:rPr>
        <w:t xml:space="preserve"> </w:t>
      </w:r>
      <w:r w:rsidR="00A51C1F">
        <w:rPr>
          <w:rFonts w:ascii="Arial" w:hAnsi="Arial" w:cs="Arial"/>
        </w:rPr>
        <w:t xml:space="preserve">au C2i2e </w:t>
      </w:r>
      <w:r>
        <w:rPr>
          <w:rFonts w:ascii="Arial" w:hAnsi="Arial" w:cs="Arial"/>
        </w:rPr>
        <w:t>(hybride</w:t>
      </w:r>
      <w:r w:rsidR="00ED7D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présentiel/distanciel)</w:t>
      </w:r>
      <w:r w:rsidR="001D275D">
        <w:rPr>
          <w:rFonts w:ascii="Arial" w:hAnsi="Arial" w:cs="Arial"/>
        </w:rPr>
        <w:t xml:space="preserve">, </w:t>
      </w:r>
      <w:r w:rsidR="00A51C1F">
        <w:rPr>
          <w:rFonts w:ascii="Arial" w:hAnsi="Arial" w:cs="Arial"/>
        </w:rPr>
        <w:t>payante</w:t>
      </w:r>
      <w:r w:rsidR="005C3BF7">
        <w:rPr>
          <w:rFonts w:ascii="Arial" w:hAnsi="Arial" w:cs="Arial"/>
        </w:rPr>
        <w:t>s</w:t>
      </w:r>
      <w:r w:rsidR="00A51C1F">
        <w:rPr>
          <w:rFonts w:ascii="Arial" w:hAnsi="Arial" w:cs="Arial"/>
        </w:rPr>
        <w:t>,</w:t>
      </w:r>
      <w:r w:rsidR="00BC62F0" w:rsidRPr="00932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</w:t>
      </w:r>
      <w:r w:rsidR="005A6106">
        <w:rPr>
          <w:rFonts w:ascii="Arial" w:hAnsi="Arial" w:cs="Arial"/>
        </w:rPr>
        <w:t>proposée</w:t>
      </w:r>
      <w:r w:rsidR="00ED7D09">
        <w:rPr>
          <w:rFonts w:ascii="Arial" w:hAnsi="Arial" w:cs="Arial"/>
        </w:rPr>
        <w:t>s</w:t>
      </w:r>
      <w:r w:rsidR="005A6106">
        <w:rPr>
          <w:rFonts w:ascii="Arial" w:hAnsi="Arial" w:cs="Arial"/>
        </w:rPr>
        <w:t xml:space="preserve"> par le </w:t>
      </w:r>
      <w:hyperlink r:id="rId9" w:history="1">
        <w:r w:rsidR="005A6106" w:rsidRPr="005C3BF7">
          <w:rPr>
            <w:rStyle w:val="Lienhypertexte"/>
            <w:rFonts w:ascii="Arial" w:hAnsi="Arial" w:cs="Arial"/>
          </w:rPr>
          <w:t>SEFCO</w:t>
        </w:r>
      </w:hyperlink>
      <w:r w:rsidR="005C3BF7">
        <w:rPr>
          <w:rFonts w:ascii="Arial" w:hAnsi="Arial" w:cs="Arial"/>
        </w:rPr>
        <w:t xml:space="preserve"> </w:t>
      </w:r>
      <w:r w:rsidR="00E21CF5">
        <w:rPr>
          <w:rFonts w:ascii="Arial" w:hAnsi="Arial" w:cs="Arial"/>
        </w:rPr>
        <w:t>(service de formation continue) de</w:t>
      </w:r>
      <w:r w:rsidR="00487691">
        <w:rPr>
          <w:rFonts w:ascii="Arial" w:hAnsi="Arial" w:cs="Arial"/>
        </w:rPr>
        <w:t xml:space="preserve"> l’U</w:t>
      </w:r>
      <w:r w:rsidR="005A6106">
        <w:rPr>
          <w:rFonts w:ascii="Arial" w:hAnsi="Arial" w:cs="Arial"/>
        </w:rPr>
        <w:t>niversité d’Orléans pour les candidat</w:t>
      </w:r>
      <w:r w:rsidR="00590D4E">
        <w:rPr>
          <w:rFonts w:ascii="Arial" w:hAnsi="Arial" w:cs="Arial"/>
        </w:rPr>
        <w:t>.e.</w:t>
      </w:r>
      <w:r w:rsidR="005A6106">
        <w:rPr>
          <w:rFonts w:ascii="Arial" w:hAnsi="Arial" w:cs="Arial"/>
        </w:rPr>
        <w:t>s à la certification non étudiants.</w:t>
      </w:r>
    </w:p>
    <w:p w14:paraId="69EA3BB4" w14:textId="77777777" w:rsidR="008A45EC" w:rsidRDefault="008A45EC" w:rsidP="00B85FF1">
      <w:pPr>
        <w:pStyle w:val="spip"/>
        <w:spacing w:before="0" w:after="0"/>
        <w:jc w:val="both"/>
        <w:rPr>
          <w:rFonts w:ascii="Arial" w:hAnsi="Arial" w:cs="Arial"/>
        </w:rPr>
      </w:pPr>
    </w:p>
    <w:p w14:paraId="5A015509" w14:textId="77777777" w:rsidR="00E21CF5" w:rsidRDefault="00E21CF5" w:rsidP="00B85FF1">
      <w:pPr>
        <w:pStyle w:val="spip"/>
        <w:spacing w:before="0" w:after="0"/>
        <w:jc w:val="both"/>
        <w:rPr>
          <w:rFonts w:ascii="Arial" w:hAnsi="Arial" w:cs="Arial"/>
          <w:b/>
        </w:rPr>
      </w:pPr>
      <w:r w:rsidRPr="00E21CF5">
        <w:rPr>
          <w:rFonts w:ascii="Arial" w:hAnsi="Arial" w:cs="Arial"/>
          <w:b/>
        </w:rPr>
        <w:t>Tarification</w:t>
      </w:r>
      <w:r w:rsidR="00ED7D09">
        <w:rPr>
          <w:rFonts w:ascii="Arial" w:hAnsi="Arial" w:cs="Arial"/>
          <w:b/>
        </w:rPr>
        <w:t> :</w:t>
      </w:r>
    </w:p>
    <w:p w14:paraId="002822A6" w14:textId="77777777" w:rsidR="008A45EC" w:rsidRPr="00E21CF5" w:rsidRDefault="008A45EC" w:rsidP="00B85FF1">
      <w:pPr>
        <w:pStyle w:val="spip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24"/>
      </w:tblGrid>
      <w:tr w:rsidR="004739B5" w:rsidRPr="00576163" w14:paraId="099455E0" w14:textId="77777777" w:rsidTr="008A45EC">
        <w:trPr>
          <w:trHeight w:val="552"/>
        </w:trPr>
        <w:tc>
          <w:tcPr>
            <w:tcW w:w="6804" w:type="dxa"/>
            <w:shd w:val="clear" w:color="auto" w:fill="auto"/>
            <w:vAlign w:val="center"/>
          </w:tcPr>
          <w:p w14:paraId="1EC5EEC2" w14:textId="0838C92A" w:rsidR="004739B5" w:rsidRPr="00576163" w:rsidRDefault="004739B5" w:rsidP="00E21CF5">
            <w:pPr>
              <w:pStyle w:val="spip"/>
              <w:spacing w:before="120" w:after="120"/>
              <w:jc w:val="center"/>
              <w:rPr>
                <w:rFonts w:ascii="Arial" w:hAnsi="Arial" w:cs="Arial"/>
              </w:rPr>
            </w:pPr>
            <w:r w:rsidRPr="00576163">
              <w:rPr>
                <w:rFonts w:ascii="Arial" w:hAnsi="Arial" w:cs="Arial"/>
              </w:rPr>
              <w:t>Etudiant</w:t>
            </w:r>
            <w:r w:rsidR="00590D4E">
              <w:rPr>
                <w:rFonts w:ascii="Arial" w:hAnsi="Arial" w:cs="Arial"/>
              </w:rPr>
              <w:t>.e.</w:t>
            </w:r>
            <w:r w:rsidRPr="00576163">
              <w:rPr>
                <w:rFonts w:ascii="Arial" w:hAnsi="Arial" w:cs="Arial"/>
              </w:rPr>
              <w:t>s</w:t>
            </w:r>
            <w:r w:rsidRPr="00ED7D09">
              <w:rPr>
                <w:rFonts w:ascii="Arial" w:hAnsi="Arial" w:cs="Arial"/>
                <w:b/>
              </w:rPr>
              <w:t xml:space="preserve"> </w:t>
            </w:r>
            <w:r w:rsidR="009864EA" w:rsidRPr="00C85317">
              <w:rPr>
                <w:rFonts w:ascii="Arial" w:hAnsi="Arial" w:cs="Arial"/>
              </w:rPr>
              <w:t xml:space="preserve">M1 et </w:t>
            </w:r>
            <w:r w:rsidR="000121C5" w:rsidRPr="00C85317">
              <w:rPr>
                <w:rFonts w:ascii="Arial" w:hAnsi="Arial" w:cs="Arial"/>
              </w:rPr>
              <w:t>M2</w:t>
            </w:r>
            <w:r w:rsidR="000121C5" w:rsidRPr="00ED7D09">
              <w:rPr>
                <w:rFonts w:ascii="Arial" w:hAnsi="Arial" w:cs="Arial"/>
                <w:b/>
              </w:rPr>
              <w:t xml:space="preserve"> </w:t>
            </w:r>
            <w:r w:rsidR="00D039FF">
              <w:rPr>
                <w:rFonts w:ascii="Arial" w:hAnsi="Arial" w:cs="Arial"/>
              </w:rPr>
              <w:t xml:space="preserve">et </w:t>
            </w:r>
            <w:r w:rsidR="007259F5">
              <w:rPr>
                <w:rFonts w:ascii="Arial" w:hAnsi="Arial" w:cs="Arial"/>
              </w:rPr>
              <w:t>enseignants</w:t>
            </w:r>
            <w:r w:rsidR="00494B5D">
              <w:rPr>
                <w:rFonts w:ascii="Arial" w:hAnsi="Arial" w:cs="Arial"/>
                <w:b/>
              </w:rPr>
              <w:t xml:space="preserve"> </w:t>
            </w:r>
            <w:r w:rsidR="00E21CF5">
              <w:rPr>
                <w:rFonts w:ascii="Arial" w:hAnsi="Arial" w:cs="Arial"/>
              </w:rPr>
              <w:t>de l’Université d’Orléans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A6541A6" w14:textId="77777777" w:rsidR="004739B5" w:rsidRPr="00576163" w:rsidRDefault="004739B5" w:rsidP="00E21CF5">
            <w:pPr>
              <w:pStyle w:val="spip"/>
              <w:spacing w:before="120" w:after="120"/>
              <w:jc w:val="center"/>
              <w:rPr>
                <w:rFonts w:ascii="Arial" w:hAnsi="Arial" w:cs="Arial"/>
              </w:rPr>
            </w:pPr>
            <w:r w:rsidRPr="00576163">
              <w:rPr>
                <w:rFonts w:ascii="Arial" w:hAnsi="Arial" w:cs="Arial"/>
              </w:rPr>
              <w:t>Gratuit</w:t>
            </w:r>
          </w:p>
        </w:tc>
      </w:tr>
      <w:tr w:rsidR="00E21CF5" w:rsidRPr="00576163" w14:paraId="419583E0" w14:textId="77777777" w:rsidTr="008A45EC">
        <w:trPr>
          <w:trHeight w:val="552"/>
        </w:trPr>
        <w:tc>
          <w:tcPr>
            <w:tcW w:w="6804" w:type="dxa"/>
            <w:shd w:val="clear" w:color="auto" w:fill="auto"/>
            <w:vAlign w:val="center"/>
          </w:tcPr>
          <w:p w14:paraId="1AAF1A50" w14:textId="082EEE3E" w:rsidR="00E21CF5" w:rsidRPr="00576163" w:rsidRDefault="00E21CF5" w:rsidP="00E21CF5">
            <w:pPr>
              <w:pStyle w:val="spip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</w:t>
            </w:r>
            <w:r w:rsidR="00590D4E">
              <w:rPr>
                <w:rFonts w:ascii="Arial" w:hAnsi="Arial" w:cs="Arial"/>
              </w:rPr>
              <w:t>.e.</w:t>
            </w:r>
            <w:r>
              <w:rPr>
                <w:rFonts w:ascii="Arial" w:hAnsi="Arial" w:cs="Arial"/>
              </w:rPr>
              <w:t xml:space="preserve">s </w:t>
            </w:r>
            <w:r w:rsidR="009864EA">
              <w:rPr>
                <w:rFonts w:ascii="Arial" w:hAnsi="Arial" w:cs="Arial"/>
              </w:rPr>
              <w:t xml:space="preserve">M1 et </w:t>
            </w:r>
            <w:r w:rsidR="000121C5" w:rsidRPr="00C85317">
              <w:rPr>
                <w:rFonts w:ascii="Arial" w:hAnsi="Arial" w:cs="Arial"/>
              </w:rPr>
              <w:t>M2</w:t>
            </w:r>
            <w:r w:rsidR="000121C5" w:rsidRPr="00D42C5D">
              <w:rPr>
                <w:rFonts w:ascii="Arial" w:hAnsi="Arial" w:cs="Arial"/>
              </w:rPr>
              <w:t xml:space="preserve"> </w:t>
            </w:r>
            <w:r w:rsidR="00A51C1F" w:rsidRPr="00A51C1F">
              <w:rPr>
                <w:rFonts w:ascii="Arial" w:hAnsi="Arial" w:cs="Arial"/>
                <w:bCs/>
              </w:rPr>
              <w:t xml:space="preserve">parcours </w:t>
            </w:r>
            <w:r w:rsidR="00A51C1F">
              <w:rPr>
                <w:rFonts w:ascii="Arial" w:hAnsi="Arial" w:cs="Arial"/>
                <w:bCs/>
              </w:rPr>
              <w:t xml:space="preserve">premier et </w:t>
            </w:r>
            <w:r w:rsidR="00A51C1F" w:rsidRPr="00A51C1F">
              <w:rPr>
                <w:rFonts w:ascii="Arial" w:hAnsi="Arial" w:cs="Arial"/>
                <w:bCs/>
              </w:rPr>
              <w:t>second degré (y compris préparation concours et agrégatifs)</w:t>
            </w:r>
            <w:r w:rsidR="00A51C1F">
              <w:rPr>
                <w:bCs/>
              </w:rPr>
              <w:t xml:space="preserve"> </w:t>
            </w:r>
            <w:r w:rsidRPr="00A51C1F">
              <w:rPr>
                <w:rFonts w:ascii="Arial" w:hAnsi="Arial" w:cs="Arial"/>
              </w:rPr>
              <w:t>de</w:t>
            </w:r>
            <w:r w:rsidRPr="005761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l’Université</w:t>
            </w:r>
            <w:r w:rsidRPr="005761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576163">
              <w:rPr>
                <w:rFonts w:ascii="Arial" w:hAnsi="Arial" w:cs="Arial"/>
              </w:rPr>
              <w:t>Tours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A9141C8" w14:textId="77777777" w:rsidR="00E21CF5" w:rsidRPr="00576163" w:rsidRDefault="00E21CF5" w:rsidP="00E21CF5">
            <w:pPr>
              <w:pStyle w:val="spip"/>
              <w:spacing w:before="0" w:after="0"/>
              <w:jc w:val="center"/>
              <w:rPr>
                <w:rFonts w:ascii="Arial" w:hAnsi="Arial" w:cs="Arial"/>
              </w:rPr>
            </w:pPr>
            <w:r w:rsidRPr="00576163">
              <w:rPr>
                <w:rFonts w:ascii="Arial" w:hAnsi="Arial" w:cs="Arial"/>
              </w:rPr>
              <w:t>Gratuit</w:t>
            </w:r>
          </w:p>
        </w:tc>
      </w:tr>
      <w:tr w:rsidR="004739B5" w:rsidRPr="00576163" w14:paraId="37F5D83C" w14:textId="77777777" w:rsidTr="008A45EC">
        <w:trPr>
          <w:trHeight w:val="552"/>
        </w:trPr>
        <w:tc>
          <w:tcPr>
            <w:tcW w:w="6804" w:type="dxa"/>
            <w:shd w:val="clear" w:color="auto" w:fill="auto"/>
            <w:vAlign w:val="center"/>
          </w:tcPr>
          <w:p w14:paraId="1FF109A2" w14:textId="01A0AA30" w:rsidR="004739B5" w:rsidRPr="00576163" w:rsidRDefault="00E21CF5" w:rsidP="00E21CF5">
            <w:pPr>
              <w:pStyle w:val="spip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r w:rsidR="004739B5" w:rsidRPr="00576163">
              <w:rPr>
                <w:rFonts w:ascii="Arial" w:hAnsi="Arial" w:cs="Arial"/>
              </w:rPr>
              <w:t>Etu</w:t>
            </w:r>
            <w:r w:rsidR="007736F6">
              <w:rPr>
                <w:rFonts w:ascii="Arial" w:hAnsi="Arial" w:cs="Arial"/>
              </w:rPr>
              <w:t>diant</w:t>
            </w:r>
            <w:r w:rsidR="00590D4E">
              <w:rPr>
                <w:rFonts w:ascii="Arial" w:hAnsi="Arial" w:cs="Arial"/>
              </w:rPr>
              <w:t>.e.</w:t>
            </w:r>
            <w:r w:rsidR="007736F6">
              <w:rPr>
                <w:rFonts w:ascii="Arial" w:hAnsi="Arial" w:cs="Arial"/>
              </w:rPr>
              <w:t xml:space="preserve">s </w:t>
            </w:r>
            <w:r w:rsidR="009864EA">
              <w:rPr>
                <w:rFonts w:ascii="Arial" w:hAnsi="Arial" w:cs="Arial"/>
              </w:rPr>
              <w:t xml:space="preserve">M1 et </w:t>
            </w:r>
            <w:r w:rsidR="000121C5" w:rsidRPr="00C85317">
              <w:rPr>
                <w:rFonts w:ascii="Arial" w:hAnsi="Arial" w:cs="Arial"/>
              </w:rPr>
              <w:t>M2</w:t>
            </w:r>
            <w:r w:rsidR="000121C5">
              <w:rPr>
                <w:rFonts w:ascii="Arial" w:hAnsi="Arial" w:cs="Arial"/>
              </w:rPr>
              <w:t xml:space="preserve"> </w:t>
            </w:r>
            <w:r w:rsidR="007736F6">
              <w:rPr>
                <w:rFonts w:ascii="Arial" w:hAnsi="Arial" w:cs="Arial"/>
              </w:rPr>
              <w:t>de l’U</w:t>
            </w:r>
            <w:r>
              <w:rPr>
                <w:rFonts w:ascii="Arial" w:hAnsi="Arial" w:cs="Arial"/>
              </w:rPr>
              <w:t>niversité de Tours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D0B5CD8" w14:textId="77777777" w:rsidR="004739B5" w:rsidRPr="00576163" w:rsidRDefault="004739B5" w:rsidP="00E21CF5">
            <w:pPr>
              <w:pStyle w:val="spip"/>
              <w:spacing w:before="0" w:after="0"/>
              <w:jc w:val="center"/>
              <w:rPr>
                <w:rFonts w:ascii="Arial" w:hAnsi="Arial" w:cs="Arial"/>
              </w:rPr>
            </w:pPr>
            <w:r w:rsidRPr="00576163">
              <w:rPr>
                <w:rFonts w:ascii="Arial" w:hAnsi="Arial" w:cs="Arial"/>
              </w:rPr>
              <w:t>96,</w:t>
            </w:r>
            <w:r w:rsidR="00773C85">
              <w:rPr>
                <w:rFonts w:ascii="Arial" w:hAnsi="Arial" w:cs="Arial"/>
              </w:rPr>
              <w:t>9</w:t>
            </w:r>
            <w:r w:rsidRPr="00576163">
              <w:rPr>
                <w:rFonts w:ascii="Arial" w:hAnsi="Arial" w:cs="Arial"/>
              </w:rPr>
              <w:t>4 euros</w:t>
            </w:r>
            <w:bookmarkStart w:id="0" w:name="_Ref460181161"/>
            <w:r w:rsidR="002567BB">
              <w:rPr>
                <w:rStyle w:val="Appelnotedebasdep"/>
                <w:rFonts w:ascii="Arial" w:hAnsi="Arial" w:cs="Arial"/>
              </w:rPr>
              <w:footnoteReference w:id="1"/>
            </w:r>
            <w:bookmarkEnd w:id="0"/>
          </w:p>
        </w:tc>
      </w:tr>
      <w:tr w:rsidR="004739B5" w:rsidRPr="00576163" w14:paraId="650945CF" w14:textId="77777777" w:rsidTr="008A45EC">
        <w:trPr>
          <w:trHeight w:val="552"/>
        </w:trPr>
        <w:tc>
          <w:tcPr>
            <w:tcW w:w="6804" w:type="dxa"/>
            <w:shd w:val="clear" w:color="auto" w:fill="auto"/>
            <w:vAlign w:val="center"/>
          </w:tcPr>
          <w:p w14:paraId="6D7542BF" w14:textId="77777777" w:rsidR="004739B5" w:rsidRPr="00576163" w:rsidRDefault="004739B5" w:rsidP="00ED7D09">
            <w:pPr>
              <w:pStyle w:val="spip"/>
              <w:spacing w:before="120" w:after="120"/>
              <w:jc w:val="center"/>
              <w:rPr>
                <w:rFonts w:ascii="Arial" w:hAnsi="Arial" w:cs="Arial"/>
              </w:rPr>
            </w:pPr>
            <w:r w:rsidRPr="00576163">
              <w:rPr>
                <w:rFonts w:ascii="Arial" w:hAnsi="Arial" w:cs="Arial"/>
              </w:rPr>
              <w:t>Candidat</w:t>
            </w:r>
            <w:r w:rsidR="00590D4E">
              <w:rPr>
                <w:rFonts w:ascii="Arial" w:hAnsi="Arial" w:cs="Arial"/>
              </w:rPr>
              <w:t>.e.</w:t>
            </w:r>
            <w:r w:rsidRPr="00576163">
              <w:rPr>
                <w:rFonts w:ascii="Arial" w:hAnsi="Arial" w:cs="Arial"/>
              </w:rPr>
              <w:t>s libres</w:t>
            </w:r>
            <w:r w:rsidR="007736F6">
              <w:rPr>
                <w:rFonts w:ascii="Arial" w:hAnsi="Arial" w:cs="Arial"/>
              </w:rPr>
              <w:t xml:space="preserve"> certification « sèche » (sans accompagnement)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68E8821" w14:textId="04164399" w:rsidR="004739B5" w:rsidRPr="00576163" w:rsidRDefault="004739B5" w:rsidP="002567BB">
            <w:pPr>
              <w:pStyle w:val="spip"/>
              <w:spacing w:before="120" w:after="120"/>
              <w:jc w:val="center"/>
              <w:rPr>
                <w:rFonts w:ascii="Arial" w:hAnsi="Arial" w:cs="Arial"/>
              </w:rPr>
            </w:pPr>
            <w:r w:rsidRPr="00576163">
              <w:rPr>
                <w:rFonts w:ascii="Arial" w:hAnsi="Arial" w:cs="Arial"/>
              </w:rPr>
              <w:t>96,94 euros</w:t>
            </w:r>
            <w:r w:rsidR="002567BB">
              <w:rPr>
                <w:rFonts w:ascii="Arial" w:hAnsi="Arial" w:cs="Arial"/>
              </w:rPr>
              <w:fldChar w:fldCharType="begin"/>
            </w:r>
            <w:r w:rsidR="002567BB">
              <w:rPr>
                <w:rFonts w:ascii="Arial" w:hAnsi="Arial" w:cs="Arial"/>
              </w:rPr>
              <w:instrText xml:space="preserve"> NOTEREF _Ref460181161 \f \h </w:instrText>
            </w:r>
            <w:r w:rsidR="002567BB">
              <w:rPr>
                <w:rFonts w:ascii="Arial" w:hAnsi="Arial" w:cs="Arial"/>
              </w:rPr>
            </w:r>
            <w:r w:rsidR="002567BB">
              <w:rPr>
                <w:rFonts w:ascii="Arial" w:hAnsi="Arial" w:cs="Arial"/>
              </w:rPr>
              <w:fldChar w:fldCharType="separate"/>
            </w:r>
            <w:r w:rsidR="00A32AC3" w:rsidRPr="00A32AC3">
              <w:rPr>
                <w:rStyle w:val="Appelnotedebasdep"/>
              </w:rPr>
              <w:t>1</w:t>
            </w:r>
            <w:r w:rsidR="002567BB">
              <w:rPr>
                <w:rFonts w:ascii="Arial" w:hAnsi="Arial" w:cs="Arial"/>
              </w:rPr>
              <w:fldChar w:fldCharType="end"/>
            </w:r>
          </w:p>
        </w:tc>
      </w:tr>
      <w:tr w:rsidR="007736F6" w:rsidRPr="00576163" w14:paraId="3F200F68" w14:textId="77777777" w:rsidTr="008A45EC">
        <w:trPr>
          <w:trHeight w:val="552"/>
        </w:trPr>
        <w:tc>
          <w:tcPr>
            <w:tcW w:w="6804" w:type="dxa"/>
            <w:shd w:val="clear" w:color="auto" w:fill="auto"/>
            <w:vAlign w:val="center"/>
          </w:tcPr>
          <w:p w14:paraId="2FC7FEA7" w14:textId="77777777" w:rsidR="007736F6" w:rsidRPr="00576163" w:rsidRDefault="007736F6" w:rsidP="00E21CF5">
            <w:pPr>
              <w:pStyle w:val="spip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</w:t>
            </w:r>
            <w:r w:rsidR="00590D4E">
              <w:rPr>
                <w:rFonts w:ascii="Arial" w:hAnsi="Arial" w:cs="Arial"/>
              </w:rPr>
              <w:t>.e.</w:t>
            </w:r>
            <w:r>
              <w:rPr>
                <w:rFonts w:ascii="Arial" w:hAnsi="Arial" w:cs="Arial"/>
              </w:rPr>
              <w:t>s libres certification accompagnée (SEFCO)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6810817" w14:textId="77777777" w:rsidR="007736F6" w:rsidRPr="00576163" w:rsidRDefault="00A51C1F" w:rsidP="00E21CF5">
            <w:pPr>
              <w:pStyle w:val="spip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auprès du SEFCO</w:t>
            </w:r>
          </w:p>
        </w:tc>
      </w:tr>
    </w:tbl>
    <w:p w14:paraId="4BFBD356" w14:textId="77777777" w:rsidR="005A6106" w:rsidRPr="00071E05" w:rsidRDefault="005A6106" w:rsidP="00B85FF1">
      <w:pPr>
        <w:pStyle w:val="spip"/>
        <w:spacing w:before="0" w:after="0"/>
        <w:jc w:val="both"/>
        <w:rPr>
          <w:rFonts w:ascii="Arial" w:hAnsi="Arial" w:cs="Arial"/>
          <w:sz w:val="10"/>
        </w:rPr>
      </w:pPr>
    </w:p>
    <w:p w14:paraId="16E759D2" w14:textId="77777777" w:rsidR="00DE427C" w:rsidRPr="00071E05" w:rsidRDefault="00A41A22" w:rsidP="00071E05">
      <w:pPr>
        <w:pStyle w:val="spip"/>
        <w:spacing w:before="0" w:after="0"/>
        <w:jc w:val="both"/>
        <w:rPr>
          <w:rStyle w:val="lev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Le montant des droits d’inscription est un tarif forfaitaire annuel qui permet aux candidat</w:t>
      </w:r>
      <w:r w:rsidR="00590D4E">
        <w:rPr>
          <w:rFonts w:ascii="Arial" w:hAnsi="Arial" w:cs="Arial"/>
        </w:rPr>
        <w:t>.e.</w:t>
      </w:r>
      <w:r>
        <w:rPr>
          <w:rFonts w:ascii="Arial" w:hAnsi="Arial" w:cs="Arial"/>
        </w:rPr>
        <w:t>s de se présen</w:t>
      </w:r>
      <w:r w:rsidR="000121C5">
        <w:rPr>
          <w:rFonts w:ascii="Arial" w:hAnsi="Arial" w:cs="Arial"/>
        </w:rPr>
        <w:t xml:space="preserve">ter à une ou aux deux </w:t>
      </w:r>
      <w:r>
        <w:rPr>
          <w:rFonts w:ascii="Arial" w:hAnsi="Arial" w:cs="Arial"/>
        </w:rPr>
        <w:t xml:space="preserve">sessions de </w:t>
      </w:r>
      <w:r w:rsidR="000121C5">
        <w:rPr>
          <w:rFonts w:ascii="Arial" w:hAnsi="Arial" w:cs="Arial"/>
        </w:rPr>
        <w:t>certifications organisée</w:t>
      </w:r>
      <w:r w:rsidR="00071E05">
        <w:rPr>
          <w:rFonts w:ascii="Arial" w:hAnsi="Arial" w:cs="Arial"/>
        </w:rPr>
        <w:t>s pendant l’année universitaire.</w:t>
      </w:r>
    </w:p>
    <w:p w14:paraId="446D7D05" w14:textId="5378FFAF" w:rsidR="001B75C3" w:rsidRDefault="001B75C3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  <w:r w:rsidRPr="00B85FF1">
        <w:rPr>
          <w:rStyle w:val="lev"/>
          <w:rFonts w:ascii="Arial" w:hAnsi="Arial" w:cs="Arial"/>
        </w:rPr>
        <w:t xml:space="preserve">Comment </w:t>
      </w:r>
      <w:r w:rsidR="00071E05">
        <w:rPr>
          <w:rStyle w:val="lev"/>
          <w:rFonts w:ascii="Arial" w:hAnsi="Arial" w:cs="Arial"/>
        </w:rPr>
        <w:t>s’inscrire au</w:t>
      </w:r>
      <w:r w:rsidRPr="00B85FF1">
        <w:rPr>
          <w:rStyle w:val="lev"/>
          <w:rFonts w:ascii="Arial" w:hAnsi="Arial" w:cs="Arial"/>
        </w:rPr>
        <w:t xml:space="preserve"> C2i2e ?</w:t>
      </w:r>
    </w:p>
    <w:p w14:paraId="445AAC3B" w14:textId="77777777" w:rsidR="00C36904" w:rsidRDefault="00C36904" w:rsidP="00C36904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l’académie Orléans-Tours, seule l’Université d’Orléans est habilitée par le ministère pour délivrer le C2I2e.</w:t>
      </w:r>
    </w:p>
    <w:p w14:paraId="658E354A" w14:textId="77777777" w:rsidR="003A5384" w:rsidRPr="00B85FF1" w:rsidRDefault="003A5384" w:rsidP="00B85FF1">
      <w:pPr>
        <w:pStyle w:val="spip"/>
        <w:spacing w:before="0" w:after="120"/>
        <w:jc w:val="both"/>
        <w:rPr>
          <w:rStyle w:val="lev"/>
          <w:rFonts w:ascii="Arial" w:hAnsi="Arial" w:cs="Arial"/>
        </w:rPr>
      </w:pPr>
    </w:p>
    <w:p w14:paraId="1B9F3A44" w14:textId="2EC7C4D9" w:rsidR="00A54883" w:rsidRDefault="00071E05" w:rsidP="00B85FF1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</w:t>
      </w:r>
      <w:r w:rsidR="00D1416B">
        <w:rPr>
          <w:rFonts w:ascii="Arial" w:hAnsi="Arial" w:cs="Arial"/>
        </w:rPr>
        <w:t>candidat</w:t>
      </w:r>
      <w:r w:rsidR="00590D4E">
        <w:rPr>
          <w:rFonts w:ascii="Arial" w:hAnsi="Arial" w:cs="Arial"/>
        </w:rPr>
        <w:t>.e</w:t>
      </w:r>
      <w:r w:rsidR="00D1416B">
        <w:rPr>
          <w:rFonts w:ascii="Arial" w:hAnsi="Arial" w:cs="Arial"/>
        </w:rPr>
        <w:t xml:space="preserve"> doit faire une demande d’inscription à la certification </w:t>
      </w:r>
      <w:r w:rsidR="00BC62F0" w:rsidRPr="00932C82">
        <w:rPr>
          <w:rFonts w:ascii="Arial" w:hAnsi="Arial" w:cs="Arial"/>
        </w:rPr>
        <w:t>via un formulaire en ligne</w:t>
      </w:r>
      <w:r w:rsidR="00932C82">
        <w:rPr>
          <w:rFonts w:ascii="Arial" w:hAnsi="Arial" w:cs="Arial"/>
        </w:rPr>
        <w:t>,</w:t>
      </w:r>
      <w:r w:rsidR="00BC62F0" w:rsidRPr="00932C82">
        <w:rPr>
          <w:rFonts w:ascii="Arial" w:hAnsi="Arial" w:cs="Arial"/>
        </w:rPr>
        <w:t xml:space="preserve"> accessible à partir du site de </w:t>
      </w:r>
      <w:r w:rsidR="007259F5">
        <w:rPr>
          <w:rFonts w:ascii="Arial" w:hAnsi="Arial" w:cs="Arial"/>
        </w:rPr>
        <w:t>l’INSP</w:t>
      </w:r>
      <w:r w:rsidR="00244D5A">
        <w:rPr>
          <w:rFonts w:ascii="Arial" w:hAnsi="Arial" w:cs="Arial"/>
        </w:rPr>
        <w:t>É</w:t>
      </w:r>
      <w:r w:rsidR="007259F5">
        <w:rPr>
          <w:rFonts w:ascii="Arial" w:hAnsi="Arial" w:cs="Arial"/>
        </w:rPr>
        <w:t xml:space="preserve"> composante de </w:t>
      </w:r>
      <w:r w:rsidR="00BC62F0" w:rsidRPr="00932C82">
        <w:rPr>
          <w:rFonts w:ascii="Arial" w:hAnsi="Arial" w:cs="Arial"/>
        </w:rPr>
        <w:t>l’Université</w:t>
      </w:r>
      <w:r w:rsidR="007736F6">
        <w:rPr>
          <w:rFonts w:ascii="Arial" w:hAnsi="Arial" w:cs="Arial"/>
        </w:rPr>
        <w:t xml:space="preserve"> d’Orléan</w:t>
      </w:r>
      <w:r w:rsidR="007259F5">
        <w:rPr>
          <w:rFonts w:ascii="Arial" w:hAnsi="Arial" w:cs="Arial"/>
        </w:rPr>
        <w:t>s.</w:t>
      </w:r>
    </w:p>
    <w:p w14:paraId="7F4B72B5" w14:textId="45447F90" w:rsidR="00B33595" w:rsidRDefault="00B33595" w:rsidP="00071E05">
      <w:pPr>
        <w:pStyle w:val="spip"/>
        <w:spacing w:before="0" w:after="0"/>
        <w:jc w:val="both"/>
        <w:rPr>
          <w:rFonts w:ascii="Arial" w:hAnsi="Arial" w:cs="Arial"/>
        </w:rPr>
      </w:pPr>
    </w:p>
    <w:p w14:paraId="6FDE822A" w14:textId="59A4DA33" w:rsidR="00B33595" w:rsidRDefault="00B33595" w:rsidP="00071E05">
      <w:pPr>
        <w:pStyle w:val="spip"/>
        <w:spacing w:before="0" w:after="0"/>
        <w:jc w:val="both"/>
        <w:rPr>
          <w:rFonts w:ascii="Arial" w:hAnsi="Arial" w:cs="Arial"/>
        </w:rPr>
      </w:pPr>
    </w:p>
    <w:p w14:paraId="2453AE32" w14:textId="0CD2B3AD" w:rsidR="00B33595" w:rsidRDefault="00B33595" w:rsidP="00071E05">
      <w:pPr>
        <w:pStyle w:val="spip"/>
        <w:spacing w:before="0" w:after="0"/>
        <w:jc w:val="both"/>
        <w:rPr>
          <w:rFonts w:ascii="Arial" w:hAnsi="Arial" w:cs="Arial"/>
        </w:rPr>
      </w:pPr>
    </w:p>
    <w:p w14:paraId="0A43A587" w14:textId="780398F8" w:rsidR="00B33595" w:rsidRDefault="00B33595" w:rsidP="00071E05">
      <w:pPr>
        <w:pStyle w:val="spip"/>
        <w:spacing w:before="0" w:after="0"/>
        <w:jc w:val="both"/>
        <w:rPr>
          <w:rFonts w:ascii="Arial" w:hAnsi="Arial" w:cs="Arial"/>
        </w:rPr>
      </w:pPr>
    </w:p>
    <w:p w14:paraId="3D105868" w14:textId="77777777" w:rsidR="00B33595" w:rsidRDefault="00B33595" w:rsidP="00071E05">
      <w:pPr>
        <w:pStyle w:val="spip"/>
        <w:spacing w:before="0" w:after="0"/>
        <w:jc w:val="both"/>
        <w:rPr>
          <w:rFonts w:ascii="Arial" w:hAnsi="Arial" w:cs="Arial"/>
        </w:rPr>
      </w:pPr>
    </w:p>
    <w:p w14:paraId="5A88A49B" w14:textId="77777777" w:rsidR="00F65DD4" w:rsidRDefault="00071E05" w:rsidP="00F65DD4">
      <w:pPr>
        <w:pStyle w:val="spip"/>
        <w:spacing w:before="0" w:after="0"/>
        <w:jc w:val="both"/>
        <w:rPr>
          <w:rFonts w:ascii="Arial" w:hAnsi="Arial" w:cs="Arial"/>
          <w:b/>
        </w:rPr>
      </w:pPr>
      <w:r w:rsidRPr="00071E05">
        <w:rPr>
          <w:rFonts w:ascii="Arial" w:hAnsi="Arial" w:cs="Arial"/>
          <w:b/>
        </w:rPr>
        <w:t>Comment obtenir le C2i2e ?</w:t>
      </w:r>
    </w:p>
    <w:p w14:paraId="471FC4EC" w14:textId="77777777" w:rsidR="00071E05" w:rsidRPr="00071E05" w:rsidRDefault="00071E05" w:rsidP="00F65DD4">
      <w:pPr>
        <w:pStyle w:val="spip"/>
        <w:spacing w:before="0" w:after="0"/>
        <w:jc w:val="both"/>
        <w:rPr>
          <w:rFonts w:ascii="Arial" w:hAnsi="Arial" w:cs="Arial"/>
          <w:b/>
        </w:rPr>
      </w:pPr>
    </w:p>
    <w:p w14:paraId="28D259D1" w14:textId="77777777" w:rsidR="004C4296" w:rsidRDefault="004D4D5F" w:rsidP="00DE427C">
      <w:pPr>
        <w:pStyle w:val="spip"/>
        <w:spacing w:before="0" w:after="0"/>
        <w:jc w:val="both"/>
        <w:rPr>
          <w:rFonts w:ascii="Arial" w:hAnsi="Arial" w:cs="Arial"/>
        </w:rPr>
      </w:pPr>
      <w:r w:rsidRPr="004D4D5F">
        <w:rPr>
          <w:rFonts w:ascii="Arial" w:hAnsi="Arial" w:cs="Arial"/>
        </w:rPr>
        <w:t xml:space="preserve">La validation du C2i2e passe </w:t>
      </w:r>
      <w:r w:rsidR="00DE427C">
        <w:rPr>
          <w:rFonts w:ascii="Arial" w:hAnsi="Arial" w:cs="Arial"/>
        </w:rPr>
        <w:t xml:space="preserve">ensuite </w:t>
      </w:r>
      <w:r w:rsidRPr="004D4D5F">
        <w:rPr>
          <w:rFonts w:ascii="Arial" w:hAnsi="Arial" w:cs="Arial"/>
        </w:rPr>
        <w:t xml:space="preserve">par </w:t>
      </w:r>
      <w:r w:rsidR="004C4296">
        <w:rPr>
          <w:rFonts w:ascii="Arial" w:hAnsi="Arial" w:cs="Arial"/>
        </w:rPr>
        <w:t>la constitution</w:t>
      </w:r>
      <w:r w:rsidRPr="004D4D5F">
        <w:rPr>
          <w:rFonts w:ascii="Arial" w:hAnsi="Arial" w:cs="Arial"/>
        </w:rPr>
        <w:t xml:space="preserve"> </w:t>
      </w:r>
      <w:r w:rsidR="00684D0D">
        <w:rPr>
          <w:rFonts w:ascii="Arial" w:hAnsi="Arial" w:cs="Arial"/>
        </w:rPr>
        <w:t>d’un portfolio numérique de compétences qui sera ensuite porté à communication (dossier numérique ou lien vers un espace personnel)</w:t>
      </w:r>
      <w:r w:rsidRPr="004D4D5F">
        <w:rPr>
          <w:rFonts w:ascii="Arial" w:hAnsi="Arial" w:cs="Arial"/>
        </w:rPr>
        <w:t xml:space="preserve"> sur l'espace dédié de la plateforme de cours en ligne de l'Université</w:t>
      </w:r>
      <w:r w:rsidR="004C4296">
        <w:rPr>
          <w:rFonts w:ascii="Arial" w:hAnsi="Arial" w:cs="Arial"/>
        </w:rPr>
        <w:t xml:space="preserve"> d’Orléans.</w:t>
      </w:r>
    </w:p>
    <w:p w14:paraId="28CC76BA" w14:textId="77777777" w:rsidR="00D06D14" w:rsidRDefault="00D06D14" w:rsidP="00DE427C">
      <w:pPr>
        <w:pStyle w:val="spip"/>
        <w:spacing w:before="0" w:after="0"/>
        <w:jc w:val="both"/>
        <w:rPr>
          <w:rFonts w:ascii="Arial" w:hAnsi="Arial" w:cs="Arial"/>
        </w:rPr>
      </w:pPr>
    </w:p>
    <w:p w14:paraId="46F38234" w14:textId="77777777" w:rsidR="004C4296" w:rsidRDefault="004D4D5F" w:rsidP="00DE427C">
      <w:pPr>
        <w:pStyle w:val="spip"/>
        <w:spacing w:before="0" w:after="0"/>
        <w:jc w:val="both"/>
        <w:rPr>
          <w:rFonts w:ascii="Arial" w:hAnsi="Arial" w:cs="Arial"/>
        </w:rPr>
      </w:pPr>
      <w:r w:rsidRPr="004D4D5F">
        <w:rPr>
          <w:rFonts w:ascii="Arial" w:hAnsi="Arial" w:cs="Arial"/>
        </w:rPr>
        <w:t xml:space="preserve">Dans ce </w:t>
      </w:r>
      <w:r w:rsidR="00684D0D">
        <w:rPr>
          <w:rFonts w:ascii="Arial" w:hAnsi="Arial" w:cs="Arial"/>
        </w:rPr>
        <w:t>portfolio</w:t>
      </w:r>
      <w:r w:rsidRPr="004D4D5F">
        <w:rPr>
          <w:rFonts w:ascii="Arial" w:hAnsi="Arial" w:cs="Arial"/>
        </w:rPr>
        <w:t xml:space="preserve"> numérique, </w:t>
      </w:r>
      <w:r w:rsidR="00DE427C">
        <w:rPr>
          <w:rFonts w:ascii="Arial" w:hAnsi="Arial" w:cs="Arial"/>
        </w:rPr>
        <w:t>le</w:t>
      </w:r>
      <w:r w:rsidR="00590D4E">
        <w:rPr>
          <w:rFonts w:ascii="Arial" w:hAnsi="Arial" w:cs="Arial"/>
        </w:rPr>
        <w:t>.la</w:t>
      </w:r>
      <w:r w:rsidR="00DE427C">
        <w:rPr>
          <w:rFonts w:ascii="Arial" w:hAnsi="Arial" w:cs="Arial"/>
        </w:rPr>
        <w:t xml:space="preserve"> candidat</w:t>
      </w:r>
      <w:r w:rsidR="00590D4E">
        <w:rPr>
          <w:rFonts w:ascii="Arial" w:hAnsi="Arial" w:cs="Arial"/>
        </w:rPr>
        <w:t>.e</w:t>
      </w:r>
      <w:r w:rsidR="00DE427C">
        <w:rPr>
          <w:rFonts w:ascii="Arial" w:hAnsi="Arial" w:cs="Arial"/>
        </w:rPr>
        <w:t xml:space="preserve"> doit</w:t>
      </w:r>
      <w:r w:rsidRPr="004D4D5F">
        <w:rPr>
          <w:rFonts w:ascii="Arial" w:hAnsi="Arial" w:cs="Arial"/>
        </w:rPr>
        <w:t xml:space="preserve"> inclure les diver</w:t>
      </w:r>
      <w:r w:rsidR="00DE427C">
        <w:rPr>
          <w:rFonts w:ascii="Arial" w:hAnsi="Arial" w:cs="Arial"/>
        </w:rPr>
        <w:t>s documents qui attestent de ses</w:t>
      </w:r>
      <w:r w:rsidRPr="004D4D5F">
        <w:rPr>
          <w:rFonts w:ascii="Arial" w:hAnsi="Arial" w:cs="Arial"/>
        </w:rPr>
        <w:t xml:space="preserve"> compétences et permettent de demander la validation des items du C2i2e par le jury.</w:t>
      </w:r>
      <w:r w:rsidR="004C4296">
        <w:rPr>
          <w:rFonts w:ascii="Arial" w:hAnsi="Arial" w:cs="Arial"/>
        </w:rPr>
        <w:t xml:space="preserve"> </w:t>
      </w:r>
    </w:p>
    <w:p w14:paraId="06D6ED6B" w14:textId="77777777" w:rsidR="00F65DD4" w:rsidRDefault="00F65DD4" w:rsidP="00DE427C">
      <w:pPr>
        <w:pStyle w:val="spip"/>
        <w:spacing w:before="0" w:after="0"/>
        <w:jc w:val="both"/>
        <w:rPr>
          <w:rFonts w:ascii="Arial" w:hAnsi="Arial" w:cs="Arial"/>
        </w:rPr>
      </w:pPr>
    </w:p>
    <w:p w14:paraId="7E5EE441" w14:textId="57849578" w:rsidR="00DE427C" w:rsidRPr="004C4296" w:rsidRDefault="00DE427C" w:rsidP="00DE427C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E</w:t>
      </w:r>
      <w:r w:rsidRPr="00DE427C">
        <w:rPr>
          <w:rFonts w:ascii="Arial" w:hAnsi="Arial" w:cs="Arial"/>
          <w:b/>
          <w:color w:val="FF0000"/>
          <w:u w:val="single"/>
        </w:rPr>
        <w:t xml:space="preserve">n particulier </w:t>
      </w:r>
      <w:r w:rsidRPr="00502296">
        <w:rPr>
          <w:rFonts w:ascii="Arial" w:hAnsi="Arial" w:cs="Arial"/>
          <w:b/>
          <w:color w:val="FF0000"/>
          <w:u w:val="single"/>
        </w:rPr>
        <w:t>chaque candidat</w:t>
      </w:r>
      <w:r w:rsidR="00590D4E">
        <w:rPr>
          <w:rFonts w:ascii="Arial" w:hAnsi="Arial" w:cs="Arial"/>
          <w:b/>
          <w:color w:val="FF0000"/>
          <w:u w:val="single"/>
        </w:rPr>
        <w:t>.e</w:t>
      </w:r>
      <w:r w:rsidRPr="00502296">
        <w:rPr>
          <w:rFonts w:ascii="Arial" w:hAnsi="Arial" w:cs="Arial"/>
          <w:b/>
          <w:color w:val="FF0000"/>
          <w:u w:val="single"/>
        </w:rPr>
        <w:t xml:space="preserve"> devra apporter la preuve qu’il</w:t>
      </w:r>
      <w:r w:rsidR="00590D4E">
        <w:rPr>
          <w:rFonts w:ascii="Arial" w:hAnsi="Arial" w:cs="Arial"/>
          <w:b/>
          <w:color w:val="FF0000"/>
          <w:u w:val="single"/>
        </w:rPr>
        <w:t>.elle</w:t>
      </w:r>
      <w:r w:rsidRPr="00502296">
        <w:rPr>
          <w:rFonts w:ascii="Arial" w:hAnsi="Arial" w:cs="Arial"/>
          <w:b/>
          <w:color w:val="FF0000"/>
          <w:u w:val="single"/>
        </w:rPr>
        <w:t xml:space="preserve"> a bien mené une  séance d’enseignement intégrant les TICE devant public (élèves ou adultes</w:t>
      </w:r>
      <w:r w:rsidRPr="001D275D">
        <w:rPr>
          <w:rFonts w:ascii="Arial" w:hAnsi="Arial" w:cs="Arial"/>
          <w:b/>
          <w:color w:val="FF0000"/>
          <w:u w:val="single"/>
        </w:rPr>
        <w:t>).</w:t>
      </w:r>
    </w:p>
    <w:p w14:paraId="19678F45" w14:textId="77777777" w:rsidR="00DE427C" w:rsidRDefault="00DE427C" w:rsidP="00DE427C">
      <w:pPr>
        <w:pStyle w:val="spip"/>
        <w:spacing w:before="0" w:after="0"/>
        <w:jc w:val="both"/>
        <w:rPr>
          <w:rFonts w:ascii="Arial" w:hAnsi="Arial" w:cs="Arial"/>
          <w:b/>
          <w:color w:val="FF0000"/>
        </w:rPr>
      </w:pPr>
    </w:p>
    <w:p w14:paraId="34F01512" w14:textId="7704B4D4" w:rsidR="00C250D3" w:rsidRDefault="00DE427C" w:rsidP="00DE427C">
      <w:pPr>
        <w:pStyle w:val="spip"/>
        <w:spacing w:before="0" w:after="0"/>
        <w:jc w:val="both"/>
        <w:rPr>
          <w:rFonts w:ascii="Arial" w:hAnsi="Arial" w:cs="Arial"/>
        </w:rPr>
      </w:pPr>
      <w:r w:rsidRPr="00DE427C">
        <w:rPr>
          <w:rFonts w:ascii="Arial" w:hAnsi="Arial" w:cs="Arial"/>
        </w:rPr>
        <w:t xml:space="preserve">Chaque dossier est évalué par </w:t>
      </w:r>
      <w:r w:rsidR="007259F5">
        <w:rPr>
          <w:rFonts w:ascii="Arial" w:hAnsi="Arial" w:cs="Arial"/>
        </w:rPr>
        <w:t>un enseignant ou une enseignante</w:t>
      </w:r>
      <w:r w:rsidR="00C250D3">
        <w:rPr>
          <w:rFonts w:ascii="Arial" w:hAnsi="Arial" w:cs="Arial"/>
        </w:rPr>
        <w:t xml:space="preserve"> de l’</w:t>
      </w:r>
      <w:r w:rsidR="00A66DD9">
        <w:rPr>
          <w:rFonts w:ascii="Arial" w:hAnsi="Arial" w:cs="Arial"/>
        </w:rPr>
        <w:t>INS</w:t>
      </w:r>
      <w:r w:rsidR="005074F5">
        <w:rPr>
          <w:rFonts w:ascii="Arial" w:hAnsi="Arial" w:cs="Arial"/>
        </w:rPr>
        <w:t>PE</w:t>
      </w:r>
      <w:r w:rsidR="00C250D3">
        <w:rPr>
          <w:rFonts w:ascii="Arial" w:hAnsi="Arial" w:cs="Arial"/>
        </w:rPr>
        <w:t xml:space="preserve"> qui propose ensuite au jury la validation de tout ou partie des compétences demandées.</w:t>
      </w:r>
    </w:p>
    <w:p w14:paraId="7965268E" w14:textId="77777777" w:rsidR="00C250D3" w:rsidRDefault="00C250D3" w:rsidP="00DE427C">
      <w:pPr>
        <w:pStyle w:val="spip"/>
        <w:spacing w:before="0" w:after="0"/>
        <w:jc w:val="both"/>
        <w:rPr>
          <w:rFonts w:ascii="Arial" w:hAnsi="Arial" w:cs="Arial"/>
        </w:rPr>
      </w:pPr>
    </w:p>
    <w:p w14:paraId="38851FAE" w14:textId="3D514B1B" w:rsidR="00C250D3" w:rsidRDefault="00C250D3" w:rsidP="00DE427C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jury, après examen du dossier, décide de suivre ou pas les propositions faites par </w:t>
      </w:r>
      <w:r w:rsidR="007259F5">
        <w:rPr>
          <w:rFonts w:ascii="Arial" w:hAnsi="Arial" w:cs="Arial"/>
        </w:rPr>
        <w:t>l’enseignant</w:t>
      </w:r>
      <w:r w:rsidR="00590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accorde ou non la certification.</w:t>
      </w:r>
    </w:p>
    <w:p w14:paraId="661D270E" w14:textId="77777777" w:rsidR="00C250D3" w:rsidRDefault="00C250D3" w:rsidP="00DE427C">
      <w:pPr>
        <w:pStyle w:val="spip"/>
        <w:spacing w:before="0" w:after="0"/>
        <w:jc w:val="both"/>
        <w:rPr>
          <w:rFonts w:ascii="Arial" w:hAnsi="Arial" w:cs="Arial"/>
        </w:rPr>
      </w:pPr>
    </w:p>
    <w:p w14:paraId="077043EB" w14:textId="77777777" w:rsidR="00C250D3" w:rsidRDefault="00C250D3" w:rsidP="00DE427C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non certification en session 1, le</w:t>
      </w:r>
      <w:r w:rsidR="00590D4E">
        <w:rPr>
          <w:rFonts w:ascii="Arial" w:hAnsi="Arial" w:cs="Arial"/>
        </w:rPr>
        <w:t>.la</w:t>
      </w:r>
      <w:r>
        <w:rPr>
          <w:rFonts w:ascii="Arial" w:hAnsi="Arial" w:cs="Arial"/>
        </w:rPr>
        <w:t xml:space="preserve"> candidat</w:t>
      </w:r>
      <w:r w:rsidR="00590D4E">
        <w:rPr>
          <w:rFonts w:ascii="Arial" w:hAnsi="Arial" w:cs="Arial"/>
        </w:rPr>
        <w:t>.e</w:t>
      </w:r>
      <w:r>
        <w:rPr>
          <w:rFonts w:ascii="Arial" w:hAnsi="Arial" w:cs="Arial"/>
        </w:rPr>
        <w:t xml:space="preserve"> reçoit une attestation de validation partielle des compétences et est invité à revoir son dossier pour le proposer à nouveau en session 2.</w:t>
      </w:r>
    </w:p>
    <w:p w14:paraId="78EA3D33" w14:textId="77777777" w:rsidR="00C250D3" w:rsidRDefault="00C250D3" w:rsidP="00DE427C">
      <w:pPr>
        <w:pStyle w:val="spip"/>
        <w:spacing w:before="0" w:after="0"/>
        <w:jc w:val="both"/>
        <w:rPr>
          <w:rFonts w:ascii="Arial" w:hAnsi="Arial" w:cs="Arial"/>
        </w:rPr>
      </w:pPr>
    </w:p>
    <w:p w14:paraId="4D3ABB86" w14:textId="77777777" w:rsidR="00494B5D" w:rsidRDefault="00C250D3" w:rsidP="00C250D3">
      <w:pPr>
        <w:pStyle w:val="spip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d’échec à la session 2, une nouvelle inscription sera requise pour se présenter à la certification l’année suivante.</w:t>
      </w:r>
    </w:p>
    <w:p w14:paraId="6138D008" w14:textId="77777777" w:rsidR="00892BA8" w:rsidRDefault="00892BA8" w:rsidP="00C250D3">
      <w:pPr>
        <w:pStyle w:val="spip"/>
        <w:spacing w:before="0" w:after="0"/>
        <w:jc w:val="both"/>
        <w:rPr>
          <w:rFonts w:ascii="Arial" w:hAnsi="Arial" w:cs="Arial"/>
        </w:rPr>
      </w:pPr>
    </w:p>
    <w:p w14:paraId="7CBE36FA" w14:textId="70F630F5" w:rsidR="0074303C" w:rsidRDefault="00892BA8" w:rsidP="00C85317">
      <w:pPr>
        <w:pStyle w:val="spip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Pour plus d’informations, consulter le document d’accompagnement disponible sur le site web de</w:t>
      </w:r>
      <w:r w:rsidR="00A66DD9">
        <w:rPr>
          <w:rFonts w:ascii="Arial" w:hAnsi="Arial" w:cs="Arial"/>
        </w:rPr>
        <w:t xml:space="preserve"> l’INSP</w:t>
      </w:r>
      <w:r w:rsidR="00A76E31">
        <w:rPr>
          <w:rFonts w:ascii="Arial" w:hAnsi="Arial" w:cs="Arial"/>
        </w:rPr>
        <w:t>É</w:t>
      </w:r>
      <w:r w:rsidR="008A45EC">
        <w:rPr>
          <w:rFonts w:ascii="Arial" w:hAnsi="Arial" w:cs="Arial"/>
        </w:rPr>
        <w:t>, rubrique</w:t>
      </w:r>
      <w:r w:rsidR="00A76E31">
        <w:rPr>
          <w:rFonts w:ascii="Arial" w:hAnsi="Arial" w:cs="Arial"/>
        </w:rPr>
        <w:t xml:space="preserve"> : </w:t>
      </w:r>
      <w:r w:rsidR="00877946" w:rsidRPr="00D81B5E">
        <w:rPr>
          <w:rFonts w:ascii="Arial" w:hAnsi="Arial" w:cs="Arial"/>
        </w:rPr>
        <w:t>http://www.univ-orleans.fr/inspe/formation/certifications</w:t>
      </w:r>
    </w:p>
    <w:p w14:paraId="0E9C2D66" w14:textId="77777777" w:rsidR="0074303C" w:rsidRDefault="0074303C" w:rsidP="00C250D3">
      <w:pPr>
        <w:pStyle w:val="spip"/>
        <w:spacing w:before="0" w:after="0"/>
        <w:jc w:val="both"/>
        <w:rPr>
          <w:rFonts w:ascii="Arial" w:hAnsi="Arial" w:cs="Arial"/>
        </w:rPr>
      </w:pPr>
    </w:p>
    <w:p w14:paraId="18866545" w14:textId="77777777" w:rsidR="003A5384" w:rsidRDefault="003A5384" w:rsidP="00C250D3">
      <w:pPr>
        <w:pStyle w:val="spip"/>
        <w:spacing w:before="0" w:after="0"/>
        <w:jc w:val="both"/>
        <w:rPr>
          <w:rFonts w:ascii="Arial" w:hAnsi="Arial" w:cs="Arial"/>
        </w:rPr>
      </w:pPr>
    </w:p>
    <w:p w14:paraId="769719EF" w14:textId="77777777" w:rsidR="00CA04D0" w:rsidRDefault="00CA04D0" w:rsidP="00877946">
      <w:pPr>
        <w:pStyle w:val="Titre"/>
        <w:jc w:val="center"/>
      </w:pPr>
    </w:p>
    <w:p w14:paraId="71263FC4" w14:textId="77777777" w:rsidR="00CA04D0" w:rsidRDefault="00CA04D0" w:rsidP="00877946">
      <w:pPr>
        <w:pStyle w:val="Titre"/>
        <w:jc w:val="center"/>
      </w:pPr>
    </w:p>
    <w:p w14:paraId="6CD8D5CE" w14:textId="77777777" w:rsidR="00CA04D0" w:rsidRDefault="00CA04D0" w:rsidP="00877946">
      <w:pPr>
        <w:pStyle w:val="Titre"/>
        <w:jc w:val="center"/>
      </w:pPr>
    </w:p>
    <w:p w14:paraId="440B041B" w14:textId="77777777" w:rsidR="00CA04D0" w:rsidRDefault="00CA04D0" w:rsidP="00877946">
      <w:pPr>
        <w:pStyle w:val="Titre"/>
        <w:jc w:val="center"/>
      </w:pPr>
    </w:p>
    <w:p w14:paraId="08075A88" w14:textId="42AC04B8" w:rsidR="00CA04D0" w:rsidRDefault="00CA04D0" w:rsidP="00877946">
      <w:pPr>
        <w:pStyle w:val="Titre"/>
        <w:jc w:val="center"/>
      </w:pPr>
    </w:p>
    <w:p w14:paraId="5C3DE567" w14:textId="77777777" w:rsidR="00A76E31" w:rsidRPr="00C85317" w:rsidRDefault="00A76E31" w:rsidP="00C85317"/>
    <w:p w14:paraId="07264B12" w14:textId="77777777" w:rsidR="00CA04D0" w:rsidRDefault="00CA04D0" w:rsidP="00877946">
      <w:pPr>
        <w:pStyle w:val="Titre"/>
        <w:jc w:val="center"/>
      </w:pPr>
    </w:p>
    <w:p w14:paraId="3D817DEC" w14:textId="1574050F" w:rsidR="00CA04D0" w:rsidRDefault="00877946" w:rsidP="00CA04D0">
      <w:pPr>
        <w:pStyle w:val="Titre"/>
        <w:jc w:val="center"/>
      </w:pPr>
      <w:r w:rsidRPr="00113386">
        <w:lastRenderedPageBreak/>
        <w:t xml:space="preserve">Calendrier C2i2e </w:t>
      </w:r>
      <w:r w:rsidR="00CA04D0" w:rsidRPr="00113386">
        <w:t xml:space="preserve"> - 202</w:t>
      </w:r>
      <w:r w:rsidR="00D81B5E">
        <w:t>2</w:t>
      </w:r>
      <w:r w:rsidR="00CA04D0" w:rsidRPr="00113386">
        <w:t>- 202</w:t>
      </w:r>
      <w:r w:rsidR="00D81B5E">
        <w:t>3</w:t>
      </w:r>
    </w:p>
    <w:tbl>
      <w:tblPr>
        <w:tblpPr w:leftFromText="141" w:rightFromText="141" w:vertAnchor="page" w:horzAnchor="margin" w:tblpY="3157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2083"/>
        <w:gridCol w:w="2121"/>
        <w:gridCol w:w="5515"/>
      </w:tblGrid>
      <w:tr w:rsidR="00113386" w:rsidRPr="00113386" w14:paraId="727CD60D" w14:textId="77777777" w:rsidTr="00187157">
        <w:tc>
          <w:tcPr>
            <w:tcW w:w="1072" w:type="pct"/>
            <w:vMerge w:val="restart"/>
            <w:shd w:val="clear" w:color="auto" w:fill="auto"/>
            <w:vAlign w:val="center"/>
          </w:tcPr>
          <w:p w14:paraId="79036861" w14:textId="77777777" w:rsidR="00113386" w:rsidRPr="00113386" w:rsidRDefault="00113386" w:rsidP="00187157">
            <w:pPr>
              <w:rPr>
                <w:b/>
                <w:bCs/>
                <w:sz w:val="20"/>
                <w:szCs w:val="28"/>
              </w:rPr>
            </w:pPr>
          </w:p>
          <w:p w14:paraId="12C85557" w14:textId="77777777" w:rsidR="00113386" w:rsidRPr="00113386" w:rsidRDefault="00113386" w:rsidP="00187157">
            <w:pPr>
              <w:jc w:val="center"/>
              <w:rPr>
                <w:b/>
                <w:bCs/>
                <w:sz w:val="20"/>
                <w:szCs w:val="28"/>
              </w:rPr>
            </w:pPr>
            <w:r w:rsidRPr="00113386">
              <w:rPr>
                <w:b/>
                <w:bCs/>
                <w:sz w:val="20"/>
                <w:szCs w:val="28"/>
              </w:rPr>
              <w:t>Campagne d’inscription n°1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EA713" w14:textId="2048B68D" w:rsidR="00113386" w:rsidRPr="00113386" w:rsidRDefault="00D81B5E" w:rsidP="0018715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30 septembre 2022 au 14 novembre 2022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C4DC8" w14:textId="77777777" w:rsidR="00113386" w:rsidRPr="00113386" w:rsidRDefault="00113386" w:rsidP="0018715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Inscription 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:</w:t>
            </w:r>
          </w:p>
          <w:p w14:paraId="39A0CF3E" w14:textId="77777777" w:rsidR="00113386" w:rsidRPr="00113386" w:rsidRDefault="00113386" w:rsidP="00113386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Étudiant.es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M2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d’Orléans ;</w:t>
            </w:r>
          </w:p>
          <w:p w14:paraId="693B5257" w14:textId="77777777" w:rsidR="00113386" w:rsidRPr="00113386" w:rsidRDefault="00113386" w:rsidP="00187157">
            <w:pPr>
              <w:pStyle w:val="Paragraphedeliste"/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  <w:p w14:paraId="23D2C520" w14:textId="77777777" w:rsidR="00113386" w:rsidRPr="00113386" w:rsidRDefault="00113386" w:rsidP="00113386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Formateurs.trices d’Orléans ;</w:t>
            </w:r>
          </w:p>
          <w:p w14:paraId="67E11738" w14:textId="77777777" w:rsidR="00113386" w:rsidRPr="00113386" w:rsidRDefault="00113386" w:rsidP="00187157">
            <w:pPr>
              <w:pStyle w:val="Paragraphedelist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  <w:p w14:paraId="41449AD5" w14:textId="77777777" w:rsidR="00113386" w:rsidRPr="00113386" w:rsidRDefault="00113386" w:rsidP="00113386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Étudiant.e.s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M2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des parcours premier et second degré (y compris préparation concours et agrégatifs) de l’Université de Tours ;</w:t>
            </w:r>
          </w:p>
          <w:p w14:paraId="7FF4AEE6" w14:textId="77777777" w:rsidR="00113386" w:rsidRPr="00113386" w:rsidRDefault="00113386" w:rsidP="00187157">
            <w:pPr>
              <w:pStyle w:val="Paragraphedelist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  <w:p w14:paraId="68E69F5E" w14:textId="77777777" w:rsidR="00113386" w:rsidRPr="00113386" w:rsidRDefault="00113386" w:rsidP="00113386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Inscription des autres étudiant.e.s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M2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tourangeaux -   Payant</w:t>
            </w:r>
          </w:p>
        </w:tc>
      </w:tr>
      <w:tr w:rsidR="00113386" w:rsidRPr="00113386" w14:paraId="541009FA" w14:textId="77777777" w:rsidTr="00187157">
        <w:tc>
          <w:tcPr>
            <w:tcW w:w="1072" w:type="pct"/>
            <w:vMerge/>
            <w:shd w:val="clear" w:color="auto" w:fill="auto"/>
            <w:vAlign w:val="center"/>
          </w:tcPr>
          <w:p w14:paraId="3A2CA90F" w14:textId="77777777" w:rsidR="00113386" w:rsidRPr="00113386" w:rsidRDefault="00113386" w:rsidP="00187157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E737F" w14:textId="12253732" w:rsidR="00113386" w:rsidRPr="00113386" w:rsidRDefault="00D81B5E" w:rsidP="0018715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7 novembre 2022 au 8 janvier 2023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C12D" w14:textId="77777777" w:rsidR="00113386" w:rsidRPr="00113386" w:rsidRDefault="00113386" w:rsidP="0018715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Inscription 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:</w:t>
            </w:r>
          </w:p>
          <w:p w14:paraId="54DCC6B8" w14:textId="77777777" w:rsidR="00113386" w:rsidRPr="00113386" w:rsidRDefault="00113386" w:rsidP="00187157">
            <w:pPr>
              <w:pStyle w:val="Paragraphedeliste"/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Inscription candidat.e.s libres (SEFCO) - Payant.</w:t>
            </w:r>
          </w:p>
          <w:p w14:paraId="34C065D9" w14:textId="77777777" w:rsidR="00113386" w:rsidRPr="00113386" w:rsidRDefault="00113386" w:rsidP="0018715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</w:pPr>
          </w:p>
        </w:tc>
      </w:tr>
      <w:tr w:rsidR="00113386" w:rsidRPr="00113386" w14:paraId="207CC761" w14:textId="77777777" w:rsidTr="00187157">
        <w:tc>
          <w:tcPr>
            <w:tcW w:w="1072" w:type="pct"/>
            <w:shd w:val="clear" w:color="auto" w:fill="auto"/>
            <w:vAlign w:val="center"/>
          </w:tcPr>
          <w:p w14:paraId="065B94FD" w14:textId="77777777" w:rsidR="00113386" w:rsidRPr="00113386" w:rsidRDefault="00113386" w:rsidP="00187157">
            <w:pPr>
              <w:rPr>
                <w:b/>
                <w:bCs/>
                <w:sz w:val="20"/>
                <w:szCs w:val="28"/>
              </w:rPr>
            </w:pPr>
          </w:p>
          <w:p w14:paraId="026F673C" w14:textId="77777777" w:rsidR="00113386" w:rsidRPr="00113386" w:rsidRDefault="00113386" w:rsidP="00187157">
            <w:pPr>
              <w:jc w:val="center"/>
              <w:rPr>
                <w:b/>
                <w:bCs/>
                <w:sz w:val="20"/>
                <w:szCs w:val="28"/>
              </w:rPr>
            </w:pPr>
            <w:r w:rsidRPr="00113386">
              <w:rPr>
                <w:b/>
                <w:bCs/>
                <w:sz w:val="20"/>
                <w:szCs w:val="28"/>
              </w:rPr>
              <w:t>Campagne d’inscription n°2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81A8E" w14:textId="4136F320" w:rsidR="00113386" w:rsidRPr="00113386" w:rsidRDefault="00D81B5E" w:rsidP="0018715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4 janvier 2023 au 20 janvier 2023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5E14" w14:textId="77777777" w:rsidR="00113386" w:rsidRPr="00113386" w:rsidRDefault="00113386" w:rsidP="0018715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Inscription 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:</w:t>
            </w:r>
          </w:p>
          <w:p w14:paraId="50490158" w14:textId="77777777" w:rsidR="00113386" w:rsidRPr="00113386" w:rsidRDefault="00113386" w:rsidP="0011338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Étudiant.es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M2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d’Orléans ;</w:t>
            </w:r>
          </w:p>
          <w:p w14:paraId="1BC560A1" w14:textId="77777777" w:rsidR="00113386" w:rsidRPr="00113386" w:rsidRDefault="00113386" w:rsidP="00187157">
            <w:pPr>
              <w:pStyle w:val="Paragraphedeliste"/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  <w:p w14:paraId="7E18BF93" w14:textId="77777777" w:rsidR="00113386" w:rsidRPr="00113386" w:rsidRDefault="00113386" w:rsidP="0011338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Formateurs.trices d’Orléans ;</w:t>
            </w:r>
          </w:p>
          <w:p w14:paraId="167A685C" w14:textId="77777777" w:rsidR="00113386" w:rsidRPr="00113386" w:rsidRDefault="00113386" w:rsidP="00187157">
            <w:pPr>
              <w:pStyle w:val="Paragraphedelist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  <w:p w14:paraId="710251EF" w14:textId="77777777" w:rsidR="00113386" w:rsidRPr="00113386" w:rsidRDefault="00113386" w:rsidP="0011338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Étudiant.e.s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M2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des parcours premier et second degré (y compris préparation concours et agrégatifs) de l’Université de Tours ;</w:t>
            </w:r>
          </w:p>
          <w:p w14:paraId="010E26BA" w14:textId="77777777" w:rsidR="00113386" w:rsidRPr="00113386" w:rsidRDefault="00113386" w:rsidP="00187157">
            <w:pPr>
              <w:pStyle w:val="Paragraphedelist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  <w:p w14:paraId="16F06C70" w14:textId="77777777" w:rsidR="00113386" w:rsidRPr="00113386" w:rsidRDefault="00113386" w:rsidP="0011338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Inscription des autres étudiant.e.s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u w:val="single"/>
              </w:rPr>
              <w:t>M2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tourangeaux - Payant.</w:t>
            </w:r>
          </w:p>
        </w:tc>
      </w:tr>
      <w:tr w:rsidR="00113386" w:rsidRPr="00113386" w14:paraId="5A4DDDF4" w14:textId="77777777" w:rsidTr="00187157">
        <w:tc>
          <w:tcPr>
            <w:tcW w:w="1072" w:type="pct"/>
            <w:vMerge w:val="restart"/>
            <w:shd w:val="clear" w:color="auto" w:fill="auto"/>
            <w:vAlign w:val="center"/>
          </w:tcPr>
          <w:p w14:paraId="6DF9862D" w14:textId="77777777" w:rsidR="00113386" w:rsidRPr="00113386" w:rsidRDefault="00113386" w:rsidP="00187157">
            <w:pPr>
              <w:jc w:val="center"/>
              <w:rPr>
                <w:b/>
                <w:bCs/>
                <w:sz w:val="20"/>
                <w:szCs w:val="28"/>
              </w:rPr>
            </w:pPr>
            <w:r w:rsidRPr="00113386">
              <w:rPr>
                <w:b/>
                <w:bCs/>
                <w:sz w:val="20"/>
                <w:szCs w:val="28"/>
              </w:rPr>
              <w:t>Certification session 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89D5BCE" w14:textId="78DAC398" w:rsidR="00113386" w:rsidRPr="00113386" w:rsidRDefault="00D81B5E" w:rsidP="0018715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Jusqu’au 23 avril 2023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67D7BBD6" w14:textId="60DA7074" w:rsidR="00113386" w:rsidRPr="00113386" w:rsidRDefault="00113386" w:rsidP="00187157">
            <w:pPr>
              <w:spacing w:after="120"/>
              <w:ind w:firstLine="708"/>
              <w:jc w:val="center"/>
              <w:rPr>
                <w:rFonts w:asciiTheme="minorHAnsi" w:hAnsiTheme="minorHAnsi" w:cstheme="minorHAnsi"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Constitution des </w:t>
            </w:r>
            <w:r w:rsidRPr="00113386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portfolios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jusqu’au 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D81B5E">
              <w:rPr>
                <w:rFonts w:asciiTheme="minorHAnsi" w:hAnsiTheme="minorHAnsi" w:cstheme="minorHAnsi"/>
                <w:b/>
                <w:bCs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avril 2022</w:t>
            </w:r>
          </w:p>
        </w:tc>
      </w:tr>
      <w:tr w:rsidR="00113386" w:rsidRPr="00113386" w14:paraId="33ADD83A" w14:textId="77777777" w:rsidTr="00187157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8B1FA" w14:textId="77777777" w:rsidR="00113386" w:rsidRPr="00113386" w:rsidRDefault="00113386" w:rsidP="00187157">
            <w:pPr>
              <w:ind w:firstLine="708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2F227" w14:textId="77777777" w:rsidR="00D81B5E" w:rsidRPr="00D81B5E" w:rsidRDefault="00D81B5E" w:rsidP="00D81B5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8 mai 2023</w:t>
            </w:r>
          </w:p>
          <w:p w14:paraId="6C4150B0" w14:textId="0E00865B" w:rsidR="00113386" w:rsidRPr="00113386" w:rsidRDefault="00D81B5E" w:rsidP="00D81B5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12 mai 2023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5385" w14:textId="77777777" w:rsidR="00113386" w:rsidRPr="00113386" w:rsidRDefault="00113386" w:rsidP="0018715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Jury(s) C2i2e session 1</w:t>
            </w:r>
          </w:p>
        </w:tc>
      </w:tr>
      <w:tr w:rsidR="00113386" w:rsidRPr="00113386" w14:paraId="194C3772" w14:textId="77777777" w:rsidTr="00187157">
        <w:trPr>
          <w:trHeight w:val="70"/>
        </w:trPr>
        <w:tc>
          <w:tcPr>
            <w:tcW w:w="1072" w:type="pct"/>
            <w:vMerge w:val="restart"/>
            <w:shd w:val="clear" w:color="auto" w:fill="auto"/>
            <w:vAlign w:val="center"/>
          </w:tcPr>
          <w:p w14:paraId="2F4D0AC7" w14:textId="77777777" w:rsidR="00113386" w:rsidRPr="00113386" w:rsidRDefault="00113386" w:rsidP="00187157">
            <w:pPr>
              <w:jc w:val="center"/>
              <w:rPr>
                <w:b/>
                <w:bCs/>
                <w:sz w:val="20"/>
                <w:szCs w:val="28"/>
              </w:rPr>
            </w:pPr>
            <w:r w:rsidRPr="00113386">
              <w:rPr>
                <w:b/>
                <w:bCs/>
                <w:sz w:val="20"/>
                <w:szCs w:val="28"/>
              </w:rPr>
              <w:t>Certification session 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9A348BD" w14:textId="060B782C" w:rsidR="00113386" w:rsidRPr="00113386" w:rsidRDefault="00D81B5E" w:rsidP="0018715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Jusqu’au 11 juin 2023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482A4956" w14:textId="0E320827" w:rsidR="00113386" w:rsidRPr="00113386" w:rsidRDefault="00113386" w:rsidP="0018715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3386">
              <w:rPr>
                <w:rFonts w:asciiTheme="minorHAnsi" w:hAnsiTheme="minorHAnsi" w:cstheme="minorHAnsi"/>
                <w:b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Constitution des </w:t>
            </w:r>
            <w:r w:rsidRPr="00113386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portfolios </w:t>
            </w:r>
            <w:r w:rsidRPr="00113386">
              <w:rPr>
                <w:rFonts w:asciiTheme="minorHAnsi" w:hAnsiTheme="minorHAnsi" w:cstheme="minorHAnsi"/>
                <w:b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jusqu’au 1</w:t>
            </w:r>
            <w:r w:rsidR="00D81B5E">
              <w:rPr>
                <w:rFonts w:asciiTheme="minorHAnsi" w:hAnsiTheme="minorHAnsi" w:cstheme="minorHAnsi"/>
                <w:b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13386">
              <w:rPr>
                <w:rFonts w:asciiTheme="minorHAnsi" w:hAnsiTheme="minorHAnsi" w:cstheme="minorHAnsi"/>
                <w:b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juin 2022</w:t>
            </w:r>
          </w:p>
        </w:tc>
      </w:tr>
      <w:tr w:rsidR="00113386" w:rsidRPr="00113386" w14:paraId="0E153E73" w14:textId="77777777" w:rsidTr="00187157">
        <w:trPr>
          <w:trHeight w:val="253"/>
        </w:trPr>
        <w:tc>
          <w:tcPr>
            <w:tcW w:w="1072" w:type="pct"/>
            <w:vMerge/>
            <w:shd w:val="clear" w:color="auto" w:fill="auto"/>
            <w:vAlign w:val="center"/>
          </w:tcPr>
          <w:p w14:paraId="1BF7C3AB" w14:textId="77777777" w:rsidR="00113386" w:rsidRPr="00113386" w:rsidRDefault="00113386" w:rsidP="00187157">
            <w:pPr>
              <w:ind w:firstLine="708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B1A33E4" w14:textId="3C7FD579" w:rsidR="00113386" w:rsidRPr="00113386" w:rsidRDefault="00D81B5E" w:rsidP="0018715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1B5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26 au 30 juin 2023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07457139" w14:textId="77777777" w:rsidR="00113386" w:rsidRPr="00113386" w:rsidRDefault="00113386" w:rsidP="00187157">
            <w:pPr>
              <w:spacing w:after="120"/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US"/>
              </w:rPr>
            </w:pPr>
            <w:r w:rsidRPr="00113386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US"/>
              </w:rPr>
              <w:t>Jury(s) C2i2e session 2</w:t>
            </w:r>
          </w:p>
        </w:tc>
      </w:tr>
    </w:tbl>
    <w:p w14:paraId="294195B3" w14:textId="77777777" w:rsidR="00877946" w:rsidRPr="00E7158A" w:rsidRDefault="00877946" w:rsidP="00877946"/>
    <w:p w14:paraId="76E7B8EB" w14:textId="77777777" w:rsidR="003A5384" w:rsidRDefault="003A5384" w:rsidP="00C250D3">
      <w:pPr>
        <w:pStyle w:val="spip"/>
        <w:spacing w:before="0" w:after="0"/>
        <w:jc w:val="both"/>
        <w:rPr>
          <w:rFonts w:ascii="Arial" w:hAnsi="Arial" w:cs="Arial"/>
        </w:rPr>
      </w:pPr>
    </w:p>
    <w:p w14:paraId="4B07421A" w14:textId="77777777" w:rsidR="00B33595" w:rsidRDefault="00B33595" w:rsidP="00C85317">
      <w:pPr>
        <w:suppressAutoHyphens w:val="0"/>
        <w:spacing w:after="0" w:line="240" w:lineRule="auto"/>
        <w:rPr>
          <w:rFonts w:ascii="Arial" w:hAnsi="Arial" w:cs="Arial"/>
          <w:b/>
        </w:rPr>
      </w:pPr>
    </w:p>
    <w:p w14:paraId="5750F1E9" w14:textId="77777777" w:rsidR="003A5384" w:rsidRPr="003A5384" w:rsidRDefault="003A5384" w:rsidP="00C85317">
      <w:pPr>
        <w:suppressAutoHyphens w:val="0"/>
        <w:spacing w:after="0" w:line="240" w:lineRule="auto"/>
        <w:rPr>
          <w:rFonts w:ascii="Arial" w:hAnsi="Arial" w:cs="Arial"/>
          <w:b/>
        </w:rPr>
      </w:pPr>
      <w:r w:rsidRPr="003A5384">
        <w:rPr>
          <w:rFonts w:ascii="Arial" w:hAnsi="Arial" w:cs="Arial"/>
          <w:b/>
        </w:rPr>
        <w:t>Retrait des certificats :</w:t>
      </w:r>
    </w:p>
    <w:p w14:paraId="575D6616" w14:textId="77777777" w:rsidR="003A5384" w:rsidRDefault="003A5384" w:rsidP="003A5384">
      <w:pPr>
        <w:pStyle w:val="spip"/>
        <w:spacing w:before="0" w:after="0"/>
        <w:jc w:val="both"/>
        <w:rPr>
          <w:rFonts w:ascii="Arial" w:hAnsi="Arial" w:cs="Arial"/>
          <w:b/>
          <w:sz w:val="22"/>
        </w:rPr>
      </w:pPr>
    </w:p>
    <w:p w14:paraId="35225028" w14:textId="77777777" w:rsidR="003A5384" w:rsidRPr="001E5CF3" w:rsidRDefault="003A5384" w:rsidP="003A5384">
      <w:pPr>
        <w:pStyle w:val="spip"/>
        <w:spacing w:before="0" w:after="0"/>
        <w:jc w:val="both"/>
        <w:rPr>
          <w:rFonts w:ascii="Arial" w:hAnsi="Arial" w:cs="Arial"/>
          <w:b/>
          <w:sz w:val="6"/>
        </w:rPr>
      </w:pPr>
    </w:p>
    <w:p w14:paraId="1774EFD4" w14:textId="77777777" w:rsidR="006E15E4" w:rsidRDefault="006E15E4" w:rsidP="006E15E4">
      <w:pPr>
        <w:pStyle w:val="spip"/>
        <w:spacing w:before="0" w:after="0"/>
        <w:jc w:val="both"/>
        <w:rPr>
          <w:rFonts w:ascii="Arial" w:hAnsi="Arial" w:cs="Arial"/>
        </w:rPr>
      </w:pPr>
      <w:r w:rsidRPr="003A5384">
        <w:rPr>
          <w:rFonts w:ascii="Arial" w:hAnsi="Arial" w:cs="Arial"/>
        </w:rPr>
        <w:t xml:space="preserve">Suite au jury </w:t>
      </w:r>
      <w:r>
        <w:rPr>
          <w:rFonts w:ascii="Arial" w:hAnsi="Arial" w:cs="Arial"/>
        </w:rPr>
        <w:t>de session 2</w:t>
      </w:r>
      <w:r w:rsidRPr="003A5384">
        <w:rPr>
          <w:rFonts w:ascii="Arial" w:hAnsi="Arial" w:cs="Arial"/>
        </w:rPr>
        <w:t>, les certificats des deux sessions seront édités et mis à disposition des candidat</w:t>
      </w:r>
      <w:r>
        <w:rPr>
          <w:rFonts w:ascii="Arial" w:hAnsi="Arial" w:cs="Arial"/>
        </w:rPr>
        <w:t>.e.</w:t>
      </w:r>
      <w:r w:rsidRPr="003A538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auprès du service des études de l’INSPÉ, site Bourgogne. Les candidat.e.s seront informé.e.s par mail de la disponibilité du diplôme et des modalités de retrait.</w:t>
      </w:r>
    </w:p>
    <w:p w14:paraId="7622EBCE" w14:textId="03DDC22B" w:rsidR="001E5CF3" w:rsidRDefault="001E5CF3" w:rsidP="003A5384">
      <w:pPr>
        <w:pStyle w:val="spip"/>
        <w:spacing w:before="0" w:after="0"/>
        <w:jc w:val="both"/>
        <w:rPr>
          <w:rFonts w:ascii="Arial" w:hAnsi="Arial" w:cs="Arial"/>
          <w:b/>
          <w:sz w:val="12"/>
        </w:rPr>
      </w:pPr>
    </w:p>
    <w:sectPr w:rsidR="001E5CF3" w:rsidSect="00093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568" w:left="1134" w:header="539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AF9C" w14:textId="77777777" w:rsidR="00FD2B75" w:rsidRDefault="00FD2B75">
      <w:pPr>
        <w:spacing w:after="0" w:line="240" w:lineRule="auto"/>
      </w:pPr>
      <w:r>
        <w:separator/>
      </w:r>
    </w:p>
  </w:endnote>
  <w:endnote w:type="continuationSeparator" w:id="0">
    <w:p w14:paraId="1AB775FB" w14:textId="77777777" w:rsidR="00FD2B75" w:rsidRDefault="00FD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9F4A" w14:textId="77777777" w:rsidR="00B13C2D" w:rsidRDefault="00B13C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133" w14:textId="27C7CEEA" w:rsidR="00497D76" w:rsidRPr="00497D76" w:rsidRDefault="00F6042D">
    <w:pPr>
      <w:pStyle w:val="Pieddepage"/>
      <w:rPr>
        <w:sz w:val="24"/>
        <w:szCs w:val="24"/>
      </w:rPr>
    </w:pPr>
    <w:r>
      <w:rPr>
        <w:sz w:val="24"/>
        <w:szCs w:val="24"/>
      </w:rPr>
      <w:t xml:space="preserve">Document élaboré par </w:t>
    </w:r>
    <w:r w:rsidR="000871CA">
      <w:rPr>
        <w:sz w:val="24"/>
        <w:szCs w:val="24"/>
      </w:rPr>
      <w:t>Manuel SCHNEEWELE</w:t>
    </w:r>
    <w:r w:rsidR="00497D76">
      <w:rPr>
        <w:sz w:val="24"/>
        <w:szCs w:val="24"/>
      </w:rPr>
      <w:t xml:space="preserve">, </w:t>
    </w:r>
    <w:r w:rsidR="00574001">
      <w:rPr>
        <w:sz w:val="24"/>
        <w:szCs w:val="24"/>
      </w:rPr>
      <w:t>chargé de projet</w:t>
    </w:r>
    <w:r w:rsidR="00497D76">
      <w:rPr>
        <w:sz w:val="24"/>
        <w:szCs w:val="24"/>
      </w:rPr>
      <w:t xml:space="preserve"> C2i2e de l’Université d’Orléans</w:t>
    </w:r>
  </w:p>
  <w:p w14:paraId="1212A556" w14:textId="77777777" w:rsidR="00093060" w:rsidRDefault="00E1404B" w:rsidP="00576163">
    <w:pPr>
      <w:pStyle w:val="Pieddepage"/>
      <w:tabs>
        <w:tab w:val="clear" w:pos="4536"/>
        <w:tab w:val="clear" w:pos="9072"/>
        <w:tab w:val="right" w:pos="963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514615" wp14:editId="0AFA4CE1">
              <wp:simplePos x="0" y="0"/>
              <wp:positionH relativeFrom="page">
                <wp:posOffset>5331460</wp:posOffset>
              </wp:positionH>
              <wp:positionV relativeFrom="page">
                <wp:posOffset>9989820</wp:posOffset>
              </wp:positionV>
              <wp:extent cx="1508760" cy="458470"/>
              <wp:effectExtent l="0" t="0" r="0" b="0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3314CB" w14:textId="24562670" w:rsidR="00093060" w:rsidRPr="00773C85" w:rsidRDefault="00093060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28"/>
                              <w:szCs w:val="28"/>
                            </w:rPr>
                          </w:pPr>
                          <w:r w:rsidRPr="00773C85">
                            <w:rPr>
                              <w:rFonts w:ascii="Cambria" w:hAnsi="Cambria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73C85">
                            <w:rPr>
                              <w:rFonts w:ascii="Cambria" w:hAnsi="Cambria"/>
                              <w:color w:val="00000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773C85">
                            <w:rPr>
                              <w:rFonts w:ascii="Cambria" w:hAnsi="Cambria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0D8C">
                            <w:rPr>
                              <w:rFonts w:ascii="Cambria" w:hAnsi="Cambria"/>
                              <w:noProof/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  <w:r w:rsidRPr="00773C85">
                            <w:rPr>
                              <w:rFonts w:ascii="Cambria" w:hAnsi="Cambria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14615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419.8pt;margin-top:786.6pt;width:118.8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623314CB" w14:textId="24562670" w:rsidR="00093060" w:rsidRPr="00773C85" w:rsidRDefault="00093060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28"/>
                        <w:szCs w:val="28"/>
                      </w:rPr>
                    </w:pPr>
                    <w:r w:rsidRPr="00773C85">
                      <w:rPr>
                        <w:rFonts w:ascii="Cambria" w:hAnsi="Cambria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773C85">
                      <w:rPr>
                        <w:rFonts w:ascii="Cambria" w:hAnsi="Cambria"/>
                        <w:color w:val="000000"/>
                        <w:sz w:val="28"/>
                        <w:szCs w:val="28"/>
                      </w:rPr>
                      <w:instrText>PAGE  \* Arabic  \* MERGEFORMAT</w:instrText>
                    </w:r>
                    <w:r w:rsidRPr="00773C85">
                      <w:rPr>
                        <w:rFonts w:ascii="Cambria" w:hAnsi="Cambria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CA0D8C">
                      <w:rPr>
                        <w:rFonts w:ascii="Cambria" w:hAnsi="Cambria"/>
                        <w:noProof/>
                        <w:color w:val="000000"/>
                        <w:sz w:val="28"/>
                        <w:szCs w:val="28"/>
                      </w:rPr>
                      <w:t>4</w:t>
                    </w:r>
                    <w:r w:rsidRPr="00773C85">
                      <w:rPr>
                        <w:rFonts w:ascii="Cambria" w:hAnsi="Cambria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3F63FE86" wp14:editId="7A2829A7">
              <wp:simplePos x="0" y="0"/>
              <wp:positionH relativeFrom="page">
                <wp:posOffset>720090</wp:posOffset>
              </wp:positionH>
              <wp:positionV relativeFrom="page">
                <wp:posOffset>9989820</wp:posOffset>
              </wp:positionV>
              <wp:extent cx="612013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A9330" id="Rectangle 58" o:spid="_x0000_s1026" style="position:absolute;margin-left:56.7pt;margin-top:786.6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94E" w14:textId="77777777" w:rsidR="00B13C2D" w:rsidRDefault="00B13C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C563" w14:textId="77777777" w:rsidR="00FD2B75" w:rsidRDefault="00FD2B75">
      <w:pPr>
        <w:spacing w:after="0" w:line="240" w:lineRule="auto"/>
      </w:pPr>
      <w:r>
        <w:separator/>
      </w:r>
    </w:p>
  </w:footnote>
  <w:footnote w:type="continuationSeparator" w:id="0">
    <w:p w14:paraId="51EFDAB9" w14:textId="77777777" w:rsidR="00FD2B75" w:rsidRDefault="00FD2B75">
      <w:pPr>
        <w:spacing w:after="0" w:line="240" w:lineRule="auto"/>
      </w:pPr>
      <w:r>
        <w:continuationSeparator/>
      </w:r>
    </w:p>
  </w:footnote>
  <w:footnote w:id="1">
    <w:p w14:paraId="49669CBE" w14:textId="48A1096E" w:rsidR="002567BB" w:rsidRDefault="002567BB">
      <w:pPr>
        <w:pStyle w:val="Notedebasdepage"/>
      </w:pPr>
      <w:r>
        <w:rPr>
          <w:rStyle w:val="Appelnotedebasdep"/>
        </w:rPr>
        <w:footnoteRef/>
      </w:r>
      <w:r w:rsidR="00574001">
        <w:t xml:space="preserve"> Tarif </w:t>
      </w:r>
      <w:r w:rsidR="008A45EC">
        <w:t>20</w:t>
      </w:r>
      <w:r w:rsidR="004E5A65">
        <w:t>20</w:t>
      </w:r>
      <w:r w:rsidR="008A45EC">
        <w:t>-20</w:t>
      </w:r>
      <w:r w:rsidR="00CA04D0">
        <w:t>2</w:t>
      </w:r>
      <w:r w:rsidR="004E5A65">
        <w:t>1</w:t>
      </w:r>
      <w:r w:rsidR="008A45EC">
        <w:t>,</w:t>
      </w:r>
      <w:r>
        <w:t xml:space="preserve"> susceptible </w:t>
      </w:r>
      <w:r w:rsidR="008A45EC">
        <w:t>d’évoluer en 20</w:t>
      </w:r>
      <w:r w:rsidR="003009AE">
        <w:t>2</w:t>
      </w:r>
      <w:r w:rsidR="004E5A65">
        <w:t>1</w:t>
      </w:r>
      <w:r w:rsidR="008A45EC">
        <w:t>-202</w:t>
      </w:r>
      <w:r w:rsidR="004E5A65"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58DA" w14:textId="77777777" w:rsidR="000871CA" w:rsidRDefault="000871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88FE" w14:textId="77777777" w:rsidR="00093060" w:rsidRDefault="008A45EC" w:rsidP="00A41A22">
    <w:pPr>
      <w:pStyle w:val="En-tte"/>
      <w:tabs>
        <w:tab w:val="clear" w:pos="9072"/>
        <w:tab w:val="right" w:pos="9639"/>
      </w:tabs>
      <w:ind w:left="-142"/>
      <w:jc w:val="center"/>
    </w:pPr>
    <w:r>
      <w:rPr>
        <w:noProof/>
        <w:lang w:eastAsia="fr-FR"/>
      </w:rPr>
      <w:drawing>
        <wp:inline distT="0" distB="0" distL="0" distR="0" wp14:anchorId="4658BD1D" wp14:editId="555BD60E">
          <wp:extent cx="6120130" cy="8947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UO INSPÉ AC 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7472" w14:textId="77777777" w:rsidR="000871CA" w:rsidRDefault="000871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6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r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1C02A76"/>
    <w:multiLevelType w:val="hybridMultilevel"/>
    <w:tmpl w:val="6C0EB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4BE8"/>
    <w:multiLevelType w:val="hybridMultilevel"/>
    <w:tmpl w:val="6C0EB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F12"/>
    <w:multiLevelType w:val="hybridMultilevel"/>
    <w:tmpl w:val="8B94386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ED635E"/>
    <w:multiLevelType w:val="hybridMultilevel"/>
    <w:tmpl w:val="9362B09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8B5CE4"/>
    <w:multiLevelType w:val="hybridMultilevel"/>
    <w:tmpl w:val="DE9CBD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7D39"/>
    <w:multiLevelType w:val="multilevel"/>
    <w:tmpl w:val="784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835D3"/>
    <w:multiLevelType w:val="hybridMultilevel"/>
    <w:tmpl w:val="982663F8"/>
    <w:lvl w:ilvl="0" w:tplc="966C392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1280"/>
    <w:multiLevelType w:val="hybridMultilevel"/>
    <w:tmpl w:val="CA6AD9D8"/>
    <w:lvl w:ilvl="0" w:tplc="B41A0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0E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E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F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6A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0A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60C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6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CC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7A32BC3"/>
    <w:multiLevelType w:val="hybridMultilevel"/>
    <w:tmpl w:val="F8743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705C"/>
    <w:multiLevelType w:val="hybridMultilevel"/>
    <w:tmpl w:val="A6A801CE"/>
    <w:lvl w:ilvl="0" w:tplc="32DEC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B5DDC"/>
    <w:multiLevelType w:val="hybridMultilevel"/>
    <w:tmpl w:val="74B26B9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416597"/>
    <w:multiLevelType w:val="multilevel"/>
    <w:tmpl w:val="4ED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612796">
    <w:abstractNumId w:val="0"/>
  </w:num>
  <w:num w:numId="2" w16cid:durableId="1189639513">
    <w:abstractNumId w:val="1"/>
  </w:num>
  <w:num w:numId="3" w16cid:durableId="846482642">
    <w:abstractNumId w:val="2"/>
  </w:num>
  <w:num w:numId="4" w16cid:durableId="17971595">
    <w:abstractNumId w:val="10"/>
  </w:num>
  <w:num w:numId="5" w16cid:durableId="1688602397">
    <w:abstractNumId w:val="13"/>
  </w:num>
  <w:num w:numId="6" w16cid:durableId="685135834">
    <w:abstractNumId w:val="8"/>
  </w:num>
  <w:num w:numId="7" w16cid:durableId="601496120">
    <w:abstractNumId w:val="9"/>
  </w:num>
  <w:num w:numId="8" w16cid:durableId="1733230758">
    <w:abstractNumId w:val="14"/>
  </w:num>
  <w:num w:numId="9" w16cid:durableId="1129397383">
    <w:abstractNumId w:val="7"/>
  </w:num>
  <w:num w:numId="10" w16cid:durableId="791827466">
    <w:abstractNumId w:val="11"/>
  </w:num>
  <w:num w:numId="11" w16cid:durableId="910846005">
    <w:abstractNumId w:val="12"/>
  </w:num>
  <w:num w:numId="12" w16cid:durableId="695303155">
    <w:abstractNumId w:val="6"/>
  </w:num>
  <w:num w:numId="13" w16cid:durableId="312612557">
    <w:abstractNumId w:val="5"/>
  </w:num>
  <w:num w:numId="14" w16cid:durableId="195579142">
    <w:abstractNumId w:val="4"/>
  </w:num>
  <w:num w:numId="15" w16cid:durableId="1953201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554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F1"/>
    <w:rsid w:val="000035FF"/>
    <w:rsid w:val="000121C5"/>
    <w:rsid w:val="00015320"/>
    <w:rsid w:val="00061856"/>
    <w:rsid w:val="00062701"/>
    <w:rsid w:val="00071E05"/>
    <w:rsid w:val="000831C5"/>
    <w:rsid w:val="000871CA"/>
    <w:rsid w:val="00093060"/>
    <w:rsid w:val="000A236E"/>
    <w:rsid w:val="000C215F"/>
    <w:rsid w:val="000F54C4"/>
    <w:rsid w:val="00102857"/>
    <w:rsid w:val="00113386"/>
    <w:rsid w:val="0011354F"/>
    <w:rsid w:val="00113C03"/>
    <w:rsid w:val="00142A4A"/>
    <w:rsid w:val="00152B20"/>
    <w:rsid w:val="00170739"/>
    <w:rsid w:val="0017781D"/>
    <w:rsid w:val="001856D6"/>
    <w:rsid w:val="00191831"/>
    <w:rsid w:val="001A5B34"/>
    <w:rsid w:val="001B4814"/>
    <w:rsid w:val="001B7263"/>
    <w:rsid w:val="001B75C3"/>
    <w:rsid w:val="001C4A34"/>
    <w:rsid w:val="001D275D"/>
    <w:rsid w:val="001E5CF3"/>
    <w:rsid w:val="001E6939"/>
    <w:rsid w:val="0021164E"/>
    <w:rsid w:val="00244D5A"/>
    <w:rsid w:val="0025235C"/>
    <w:rsid w:val="0025443F"/>
    <w:rsid w:val="002567BB"/>
    <w:rsid w:val="00267A6C"/>
    <w:rsid w:val="002827CB"/>
    <w:rsid w:val="002E2F78"/>
    <w:rsid w:val="002E5AB3"/>
    <w:rsid w:val="002F0793"/>
    <w:rsid w:val="002F11E9"/>
    <w:rsid w:val="003009AE"/>
    <w:rsid w:val="00343146"/>
    <w:rsid w:val="00373A3C"/>
    <w:rsid w:val="00383D4A"/>
    <w:rsid w:val="003A5384"/>
    <w:rsid w:val="003B1E9F"/>
    <w:rsid w:val="003C02ED"/>
    <w:rsid w:val="003E393C"/>
    <w:rsid w:val="003F71D6"/>
    <w:rsid w:val="004739B5"/>
    <w:rsid w:val="00480DF7"/>
    <w:rsid w:val="00487691"/>
    <w:rsid w:val="00494B5D"/>
    <w:rsid w:val="00497D76"/>
    <w:rsid w:val="004C4296"/>
    <w:rsid w:val="004C4A16"/>
    <w:rsid w:val="004D4D5F"/>
    <w:rsid w:val="004D65D5"/>
    <w:rsid w:val="004E5A65"/>
    <w:rsid w:val="00502296"/>
    <w:rsid w:val="005074F5"/>
    <w:rsid w:val="0052053D"/>
    <w:rsid w:val="00535BAF"/>
    <w:rsid w:val="00561621"/>
    <w:rsid w:val="005714FC"/>
    <w:rsid w:val="00574001"/>
    <w:rsid w:val="00576163"/>
    <w:rsid w:val="00584220"/>
    <w:rsid w:val="00584F29"/>
    <w:rsid w:val="00586B3F"/>
    <w:rsid w:val="00587029"/>
    <w:rsid w:val="00590D4E"/>
    <w:rsid w:val="00596F34"/>
    <w:rsid w:val="005A04CD"/>
    <w:rsid w:val="005A6106"/>
    <w:rsid w:val="005C3B10"/>
    <w:rsid w:val="005C3BF7"/>
    <w:rsid w:val="005F2F14"/>
    <w:rsid w:val="00603397"/>
    <w:rsid w:val="00654CD0"/>
    <w:rsid w:val="00676AD4"/>
    <w:rsid w:val="00684D0D"/>
    <w:rsid w:val="006A1B00"/>
    <w:rsid w:val="006B043A"/>
    <w:rsid w:val="006B13FC"/>
    <w:rsid w:val="006D67A8"/>
    <w:rsid w:val="006E15E4"/>
    <w:rsid w:val="006F6599"/>
    <w:rsid w:val="00705DF0"/>
    <w:rsid w:val="00720B94"/>
    <w:rsid w:val="007259F5"/>
    <w:rsid w:val="0074049D"/>
    <w:rsid w:val="00740E4B"/>
    <w:rsid w:val="0074303C"/>
    <w:rsid w:val="007736F6"/>
    <w:rsid w:val="00773C85"/>
    <w:rsid w:val="007C7DEC"/>
    <w:rsid w:val="007E0F86"/>
    <w:rsid w:val="007F5C3F"/>
    <w:rsid w:val="00802380"/>
    <w:rsid w:val="008225B8"/>
    <w:rsid w:val="00877946"/>
    <w:rsid w:val="00892BA8"/>
    <w:rsid w:val="008A049D"/>
    <w:rsid w:val="008A45EC"/>
    <w:rsid w:val="008B7717"/>
    <w:rsid w:val="008C1F45"/>
    <w:rsid w:val="008C533E"/>
    <w:rsid w:val="008D2B7F"/>
    <w:rsid w:val="008E4C8C"/>
    <w:rsid w:val="00904780"/>
    <w:rsid w:val="00905256"/>
    <w:rsid w:val="00924509"/>
    <w:rsid w:val="00932C82"/>
    <w:rsid w:val="00940458"/>
    <w:rsid w:val="00946B22"/>
    <w:rsid w:val="009616B1"/>
    <w:rsid w:val="009864EA"/>
    <w:rsid w:val="009B3F43"/>
    <w:rsid w:val="009D0FD2"/>
    <w:rsid w:val="009D235B"/>
    <w:rsid w:val="009E01B3"/>
    <w:rsid w:val="00A00FC3"/>
    <w:rsid w:val="00A06CCF"/>
    <w:rsid w:val="00A20DD2"/>
    <w:rsid w:val="00A212CB"/>
    <w:rsid w:val="00A32AC3"/>
    <w:rsid w:val="00A41A22"/>
    <w:rsid w:val="00A4338F"/>
    <w:rsid w:val="00A51C1F"/>
    <w:rsid w:val="00A54883"/>
    <w:rsid w:val="00A66DD9"/>
    <w:rsid w:val="00A7186F"/>
    <w:rsid w:val="00A76E31"/>
    <w:rsid w:val="00AB51A5"/>
    <w:rsid w:val="00AE0263"/>
    <w:rsid w:val="00AF49E1"/>
    <w:rsid w:val="00AF4AEE"/>
    <w:rsid w:val="00B03760"/>
    <w:rsid w:val="00B13C2D"/>
    <w:rsid w:val="00B33595"/>
    <w:rsid w:val="00B4687D"/>
    <w:rsid w:val="00B56553"/>
    <w:rsid w:val="00B5766F"/>
    <w:rsid w:val="00B6232C"/>
    <w:rsid w:val="00B76653"/>
    <w:rsid w:val="00B85FF1"/>
    <w:rsid w:val="00BB7E99"/>
    <w:rsid w:val="00BC62F0"/>
    <w:rsid w:val="00BE09B0"/>
    <w:rsid w:val="00C1204B"/>
    <w:rsid w:val="00C250D3"/>
    <w:rsid w:val="00C2710B"/>
    <w:rsid w:val="00C36904"/>
    <w:rsid w:val="00C83B4A"/>
    <w:rsid w:val="00C85317"/>
    <w:rsid w:val="00C95AAC"/>
    <w:rsid w:val="00CA04D0"/>
    <w:rsid w:val="00CA0D8C"/>
    <w:rsid w:val="00CA5F65"/>
    <w:rsid w:val="00CB5368"/>
    <w:rsid w:val="00CB714C"/>
    <w:rsid w:val="00D039FF"/>
    <w:rsid w:val="00D06D14"/>
    <w:rsid w:val="00D1416B"/>
    <w:rsid w:val="00D42C5D"/>
    <w:rsid w:val="00D543DC"/>
    <w:rsid w:val="00D550D6"/>
    <w:rsid w:val="00D64A88"/>
    <w:rsid w:val="00D813E9"/>
    <w:rsid w:val="00D81B5E"/>
    <w:rsid w:val="00DA31A1"/>
    <w:rsid w:val="00DC74FD"/>
    <w:rsid w:val="00DE427C"/>
    <w:rsid w:val="00E1404B"/>
    <w:rsid w:val="00E210CF"/>
    <w:rsid w:val="00E21CF5"/>
    <w:rsid w:val="00E300C6"/>
    <w:rsid w:val="00E41D0A"/>
    <w:rsid w:val="00E54351"/>
    <w:rsid w:val="00E77008"/>
    <w:rsid w:val="00E871D4"/>
    <w:rsid w:val="00E8761E"/>
    <w:rsid w:val="00E90C45"/>
    <w:rsid w:val="00E90F5F"/>
    <w:rsid w:val="00EC27AD"/>
    <w:rsid w:val="00ED7D09"/>
    <w:rsid w:val="00EF65C7"/>
    <w:rsid w:val="00F10A45"/>
    <w:rsid w:val="00F50121"/>
    <w:rsid w:val="00F6042D"/>
    <w:rsid w:val="00F65DD4"/>
    <w:rsid w:val="00F73791"/>
    <w:rsid w:val="00F863BB"/>
    <w:rsid w:val="00F91D0C"/>
    <w:rsid w:val="00F92777"/>
    <w:rsid w:val="00FA35D5"/>
    <w:rsid w:val="00FD289E"/>
    <w:rsid w:val="00FD2B75"/>
    <w:rsid w:val="00FD76F3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20D708"/>
  <w15:chartTrackingRefBased/>
  <w15:docId w15:val="{A2CCA3C5-52A3-4C03-B66C-E9E3B35A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re1">
    <w:name w:val="heading 1"/>
    <w:basedOn w:val="Titre11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Titre11"/>
    <w:next w:val="Corpsdetext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1"/>
    <w:next w:val="Corpsdetexte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1"/>
    <w:next w:val="Corpsdetexte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1"/>
    <w:next w:val="Corpsdetex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11"/>
    <w:next w:val="Corpsdetex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 w:cs="Symbol"/>
      <w:color w:val="auto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Times New Roman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Symbol" w:hAnsi="Symbol" w:cs="Symbol"/>
      <w:color w:val="auto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uiPriority w:val="22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p">
    <w:name w:val="spip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re10">
    <w:name w:val="Titre 10"/>
    <w:basedOn w:val="Titre11"/>
    <w:next w:val="Corpsdetexte"/>
    <w:pPr>
      <w:numPr>
        <w:numId w:val="2"/>
      </w:numPr>
    </w:pPr>
    <w:rPr>
      <w:b/>
      <w:bCs/>
      <w:sz w:val="21"/>
      <w:szCs w:val="21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8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7616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576163"/>
    <w:rPr>
      <w:rFonts w:ascii="Calibri" w:hAnsi="Calibri" w:cs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9B3F43"/>
    <w:pPr>
      <w:ind w:left="708"/>
    </w:pPr>
  </w:style>
  <w:style w:type="character" w:styleId="Accentuation">
    <w:name w:val="Emphasis"/>
    <w:uiPriority w:val="20"/>
    <w:qFormat/>
    <w:rsid w:val="000F54C4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7B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567BB"/>
    <w:rPr>
      <w:rFonts w:ascii="Calibri" w:hAnsi="Calibri" w:cs="Calibri"/>
      <w:lang w:eastAsia="ar-SA"/>
    </w:rPr>
  </w:style>
  <w:style w:type="character" w:styleId="Appelnotedebasdep">
    <w:name w:val="footnote reference"/>
    <w:uiPriority w:val="99"/>
    <w:unhideWhenUsed/>
    <w:rsid w:val="002567B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C120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204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80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DF7"/>
    <w:rPr>
      <w:rFonts w:ascii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DF7"/>
    <w:rPr>
      <w:rFonts w:ascii="Calibri" w:hAnsi="Calibri" w:cs="Calibri"/>
      <w:b/>
      <w:bCs/>
      <w:lang w:eastAsia="ar-SA"/>
    </w:rPr>
  </w:style>
  <w:style w:type="paragraph" w:styleId="Rvision">
    <w:name w:val="Revision"/>
    <w:hidden/>
    <w:uiPriority w:val="99"/>
    <w:semiHidden/>
    <w:rsid w:val="00D42C5D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i2e.inspe@univ-orlean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orleans.fr/sef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D758-E796-4AAD-BAA1-59A9F1B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1030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Groupe de travail C2i2e</vt:lpstr>
      <vt:lpstr>Groupe de travail C2i2e</vt:lpstr>
    </vt:vector>
  </TitlesOfParts>
  <Company>IUFM Centre-Val de Loire</Company>
  <LinksUpToDate>false</LinksUpToDate>
  <CharactersWithSpaces>6682</CharactersWithSpaces>
  <SharedDoc>false</SharedDoc>
  <HLinks>
    <vt:vector size="30" baseType="variant">
      <vt:variant>
        <vt:i4>1310806</vt:i4>
      </vt:variant>
      <vt:variant>
        <vt:i4>15</vt:i4>
      </vt:variant>
      <vt:variant>
        <vt:i4>0</vt:i4>
      </vt:variant>
      <vt:variant>
        <vt:i4>5</vt:i4>
      </vt:variant>
      <vt:variant>
        <vt:lpwstr>http://www.univ-orleans.fr/es/espe/certifications</vt:lpwstr>
      </vt:variant>
      <vt:variant>
        <vt:lpwstr/>
      </vt:variant>
      <vt:variant>
        <vt:i4>4522006</vt:i4>
      </vt:variant>
      <vt:variant>
        <vt:i4>9</vt:i4>
      </vt:variant>
      <vt:variant>
        <vt:i4>0</vt:i4>
      </vt:variant>
      <vt:variant>
        <vt:i4>5</vt:i4>
      </vt:variant>
      <vt:variant>
        <vt:lpwstr>http://www.univ-orleans.fr/sefco</vt:lpwstr>
      </vt:variant>
      <vt:variant>
        <vt:lpwstr/>
      </vt:variant>
      <vt:variant>
        <vt:i4>3604500</vt:i4>
      </vt:variant>
      <vt:variant>
        <vt:i4>6</vt:i4>
      </vt:variant>
      <vt:variant>
        <vt:i4>0</vt:i4>
      </vt:variant>
      <vt:variant>
        <vt:i4>5</vt:i4>
      </vt:variant>
      <vt:variant>
        <vt:lpwstr>mailto:c2i2e.espe@univ-orleans.fr</vt:lpwstr>
      </vt:variant>
      <vt:variant>
        <vt:lpwstr/>
      </vt:variant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http://www.c2i.education.fr/spip.php?rubrique11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http://www.c2i.education.fr/IMG/pdf/BO_5_03022011_Arrete14122010_Referentiel.pdf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travail C2i2e</dc:title>
  <dc:subject/>
  <dc:creator>Vincent Lebois</dc:creator>
  <cp:keywords/>
  <cp:lastModifiedBy>Manuel SCHNEEWELE</cp:lastModifiedBy>
  <cp:revision>7</cp:revision>
  <cp:lastPrinted>2020-12-03T16:53:00Z</cp:lastPrinted>
  <dcterms:created xsi:type="dcterms:W3CDTF">2021-09-01T11:52:00Z</dcterms:created>
  <dcterms:modified xsi:type="dcterms:W3CDTF">2022-09-07T15:25:00Z</dcterms:modified>
</cp:coreProperties>
</file>