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A0DE2" w14:textId="5207C56D" w:rsidR="00C11F4C" w:rsidRDefault="007A0399" w:rsidP="007A0399">
      <w:pPr>
        <w:tabs>
          <w:tab w:val="right" w:pos="9638"/>
        </w:tabs>
        <w:jc w:val="center"/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2DDB981" wp14:editId="2432E37B">
            <wp:extent cx="5464886" cy="1162050"/>
            <wp:effectExtent l="0" t="0" r="254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270" cy="116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689F" w14:textId="77777777" w:rsidR="00C11F4C" w:rsidRDefault="00C11F4C">
      <w:pPr>
        <w:jc w:val="center"/>
        <w:rPr>
          <w:noProof/>
          <w:lang w:eastAsia="fr-FR"/>
        </w:rPr>
      </w:pPr>
    </w:p>
    <w:p w14:paraId="03318D95" w14:textId="77777777" w:rsidR="00C04560" w:rsidRDefault="00C04560">
      <w:pPr>
        <w:jc w:val="center"/>
        <w:rPr>
          <w:noProof/>
          <w:lang w:eastAsia="fr-FR"/>
        </w:rPr>
      </w:pPr>
    </w:p>
    <w:p w14:paraId="1F113D3C" w14:textId="77777777" w:rsidR="00C04560" w:rsidRDefault="00C04560">
      <w:pPr>
        <w:jc w:val="center"/>
        <w:rPr>
          <w:noProof/>
          <w:lang w:eastAsia="fr-FR"/>
        </w:rPr>
      </w:pPr>
    </w:p>
    <w:p w14:paraId="7366F1CD" w14:textId="77777777" w:rsidR="00C04560" w:rsidRDefault="00C04560">
      <w:pPr>
        <w:jc w:val="center"/>
        <w:rPr>
          <w:noProof/>
          <w:lang w:eastAsia="fr-FR"/>
        </w:rPr>
      </w:pPr>
    </w:p>
    <w:p w14:paraId="4F572F7F" w14:textId="77777777" w:rsidR="00C04560" w:rsidRDefault="00C04560">
      <w:pPr>
        <w:jc w:val="center"/>
        <w:rPr>
          <w:noProof/>
          <w:lang w:eastAsia="fr-FR"/>
        </w:rPr>
      </w:pPr>
    </w:p>
    <w:p w14:paraId="5EC5F5E0" w14:textId="77777777" w:rsidR="00C04560" w:rsidRDefault="00C04560">
      <w:pPr>
        <w:jc w:val="center"/>
        <w:rPr>
          <w:noProof/>
          <w:lang w:eastAsia="fr-FR"/>
        </w:rPr>
      </w:pPr>
    </w:p>
    <w:p w14:paraId="6B766AF0" w14:textId="77777777" w:rsidR="00C04560" w:rsidRDefault="00C04560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38F16DDA" w14:textId="77777777" w:rsidR="00C11F4C" w:rsidRDefault="00C11F4C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211016FE" w14:textId="77777777" w:rsidR="00C04560" w:rsidRDefault="00C04560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014EDD1A" w14:textId="77777777" w:rsidR="00C11F4C" w:rsidRDefault="00C11F4C">
      <w:pPr>
        <w:jc w:val="center"/>
        <w:rPr>
          <w:rFonts w:ascii="Arial" w:eastAsia="Arial" w:hAnsi="Arial" w:cs="Arial"/>
          <w:b/>
          <w:sz w:val="32"/>
          <w:szCs w:val="32"/>
          <w:lang w:eastAsia="fr-FR"/>
        </w:rPr>
      </w:pPr>
      <w:r>
        <w:rPr>
          <w:rFonts w:ascii="Arial" w:hAnsi="Arial" w:cs="Arial"/>
          <w:b/>
          <w:sz w:val="32"/>
          <w:szCs w:val="32"/>
          <w:lang w:eastAsia="fr-FR"/>
        </w:rPr>
        <w:t>Formulaire de déclaration de dépôt de mémoire</w:t>
      </w:r>
    </w:p>
    <w:p w14:paraId="4984E538" w14:textId="77777777" w:rsidR="00C11F4C" w:rsidRDefault="00C11F4C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  <w:r>
        <w:rPr>
          <w:rFonts w:ascii="Arial" w:eastAsia="Arial" w:hAnsi="Arial" w:cs="Arial"/>
          <w:b/>
          <w:sz w:val="32"/>
          <w:szCs w:val="32"/>
          <w:lang w:eastAsia="fr-FR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  <w:lang w:eastAsia="fr-FR"/>
        </w:rPr>
        <w:t>et</w:t>
      </w:r>
      <w:proofErr w:type="gramEnd"/>
      <w:r>
        <w:rPr>
          <w:rFonts w:ascii="Arial" w:hAnsi="Arial" w:cs="Arial"/>
          <w:b/>
          <w:sz w:val="32"/>
          <w:szCs w:val="32"/>
          <w:lang w:eastAsia="fr-FR"/>
        </w:rPr>
        <w:t xml:space="preserve"> d’autorisation de diffusion</w:t>
      </w:r>
    </w:p>
    <w:p w14:paraId="0A5A66B8" w14:textId="77777777" w:rsidR="00C11F4C" w:rsidRDefault="00C11F4C">
      <w:pPr>
        <w:tabs>
          <w:tab w:val="right" w:leader="dot" w:pos="10206"/>
        </w:tabs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492369D3" w14:textId="77777777" w:rsidR="00C11F4C" w:rsidRDefault="00C11F4C">
      <w:pPr>
        <w:tabs>
          <w:tab w:val="right" w:leader="dot" w:pos="9639"/>
        </w:tabs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6E9F9A58" w14:textId="2C3C2180" w:rsidR="00C11F4C" w:rsidRDefault="00C11F4C">
      <w:pPr>
        <w:pStyle w:val="Lgende"/>
        <w:tabs>
          <w:tab w:val="right" w:leader="dot" w:pos="6096"/>
          <w:tab w:val="righ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Etudiant : </w:t>
      </w:r>
      <w:r>
        <w:rPr>
          <w:rFonts w:ascii="Arial" w:hAnsi="Arial" w:cs="Arial"/>
          <w:b w:val="0"/>
        </w:rPr>
        <w:t xml:space="preserve">Nom patronymique : </w:t>
      </w:r>
      <w:r>
        <w:rPr>
          <w:rFonts w:ascii="Arial" w:hAnsi="Arial" w:cs="Arial"/>
          <w:b w:val="0"/>
        </w:rPr>
        <w:tab/>
      </w:r>
      <w:r w:rsidR="00FD15E9">
        <w:rPr>
          <w:rFonts w:ascii="Arial" w:hAnsi="Arial" w:cs="Arial"/>
          <w:b w:val="0"/>
        </w:rPr>
        <w:t>…</w:t>
      </w:r>
      <w:proofErr w:type="gramStart"/>
      <w:r w:rsidR="00FD15E9">
        <w:rPr>
          <w:rFonts w:ascii="Arial" w:hAnsi="Arial" w:cs="Arial"/>
          <w:b w:val="0"/>
        </w:rPr>
        <w:t>…….</w:t>
      </w:r>
      <w:proofErr w:type="gramEnd"/>
      <w:r w:rsidR="00FD15E9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 </w:t>
      </w:r>
      <w:r w:rsidR="00FD15E9">
        <w:rPr>
          <w:rFonts w:ascii="Arial" w:hAnsi="Arial" w:cs="Arial"/>
          <w:b w:val="0"/>
        </w:rPr>
        <w:t xml:space="preserve">       </w:t>
      </w:r>
      <w:r>
        <w:rPr>
          <w:rFonts w:ascii="Arial" w:hAnsi="Arial" w:cs="Arial"/>
          <w:b w:val="0"/>
        </w:rPr>
        <w:t xml:space="preserve">Prénom : </w:t>
      </w:r>
      <w:r>
        <w:rPr>
          <w:rFonts w:ascii="Arial" w:hAnsi="Arial" w:cs="Arial"/>
          <w:b w:val="0"/>
        </w:rPr>
        <w:tab/>
      </w:r>
    </w:p>
    <w:p w14:paraId="7BF101E0" w14:textId="77777777" w:rsidR="00C11F4C" w:rsidRDefault="00C11F4C">
      <w:pPr>
        <w:tabs>
          <w:tab w:val="left" w:pos="1134"/>
          <w:tab w:val="right" w:leader="dot" w:pos="963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</w:t>
      </w:r>
      <w:r>
        <w:rPr>
          <w:rFonts w:ascii="Arial" w:hAnsi="Arial" w:cs="Arial"/>
          <w:bCs/>
        </w:rPr>
        <w:t xml:space="preserve">om figurant sur le mémoire : </w:t>
      </w:r>
      <w:r>
        <w:rPr>
          <w:rFonts w:ascii="Arial" w:hAnsi="Arial" w:cs="Arial"/>
          <w:bCs/>
        </w:rPr>
        <w:tab/>
      </w:r>
    </w:p>
    <w:p w14:paraId="67E1DB65" w14:textId="7D226559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Adresse électronique</w:t>
      </w:r>
      <w:r w:rsidR="007A0399">
        <w:rPr>
          <w:rFonts w:ascii="Arial" w:hAnsi="Arial" w:cs="Arial"/>
          <w:bCs/>
        </w:rPr>
        <w:t xml:space="preserve"> universitaire</w:t>
      </w:r>
      <w:r>
        <w:rPr>
          <w:rFonts w:ascii="Arial" w:hAnsi="Arial" w:cs="Arial"/>
          <w:bCs/>
        </w:rPr>
        <w:t xml:space="preserve"> : </w:t>
      </w:r>
      <w:r>
        <w:rPr>
          <w:rFonts w:ascii="Arial" w:hAnsi="Arial" w:cs="Arial"/>
          <w:bCs/>
        </w:rPr>
        <w:tab/>
      </w:r>
    </w:p>
    <w:p w14:paraId="2B96F687" w14:textId="3C3AFE0A" w:rsidR="007A0399" w:rsidRDefault="007A0399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Adresse électronique personnelle : …………………………………………………</w:t>
      </w:r>
    </w:p>
    <w:p w14:paraId="5EAA969E" w14:textId="74EA3300" w:rsidR="00C11F4C" w:rsidRDefault="00FD15E9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C11F4C">
        <w:rPr>
          <w:rFonts w:ascii="Arial" w:hAnsi="Arial" w:cs="Arial"/>
          <w:bCs/>
        </w:rPr>
        <w:t xml:space="preserve">N° de téléphone : </w:t>
      </w:r>
      <w:r w:rsidR="00C11F4C">
        <w:rPr>
          <w:rFonts w:ascii="Arial" w:hAnsi="Arial" w:cs="Arial"/>
          <w:bCs/>
        </w:rPr>
        <w:tab/>
      </w:r>
    </w:p>
    <w:p w14:paraId="51611EF0" w14:textId="77777777" w:rsidR="00C11F4C" w:rsidRDefault="00C11F4C">
      <w:pPr>
        <w:tabs>
          <w:tab w:val="left" w:pos="1134"/>
          <w:tab w:val="right" w:leader="dot" w:pos="10206"/>
        </w:tabs>
        <w:spacing w:before="120"/>
        <w:rPr>
          <w:rFonts w:ascii="Arial" w:hAnsi="Arial" w:cs="Arial"/>
          <w:b/>
          <w:bCs/>
        </w:rPr>
      </w:pPr>
    </w:p>
    <w:p w14:paraId="15ECBA7A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Titre du Mémoire : </w:t>
      </w:r>
      <w:r>
        <w:rPr>
          <w:rFonts w:ascii="Arial" w:hAnsi="Arial" w:cs="Arial"/>
          <w:bCs/>
        </w:rPr>
        <w:tab/>
      </w:r>
    </w:p>
    <w:p w14:paraId="35BA9344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Discipline : </w:t>
      </w:r>
      <w:r>
        <w:rPr>
          <w:rFonts w:ascii="Arial" w:hAnsi="Arial" w:cs="Arial"/>
          <w:bCs/>
        </w:rPr>
        <w:tab/>
      </w:r>
    </w:p>
    <w:p w14:paraId="51B07357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Nom du directeur : </w:t>
      </w:r>
      <w:r>
        <w:rPr>
          <w:rFonts w:ascii="Arial" w:hAnsi="Arial" w:cs="Arial"/>
          <w:bCs/>
        </w:rPr>
        <w:tab/>
      </w:r>
    </w:p>
    <w:p w14:paraId="7945B010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Date prévue pour la soutenance : </w:t>
      </w:r>
      <w:r>
        <w:rPr>
          <w:rFonts w:ascii="Arial" w:hAnsi="Arial" w:cs="Arial"/>
          <w:bCs/>
        </w:rPr>
        <w:tab/>
      </w:r>
    </w:p>
    <w:p w14:paraId="01803F64" w14:textId="77777777" w:rsidR="00C11F4C" w:rsidRDefault="00C11F4C">
      <w:pPr>
        <w:tabs>
          <w:tab w:val="left" w:pos="1134"/>
          <w:tab w:val="right" w:leader="dot" w:pos="10206"/>
        </w:tabs>
        <w:spacing w:before="120"/>
        <w:rPr>
          <w:rFonts w:ascii="Arial" w:hAnsi="Arial" w:cs="Arial"/>
          <w:bCs/>
        </w:rPr>
      </w:pPr>
    </w:p>
    <w:p w14:paraId="50954A18" w14:textId="77777777" w:rsidR="00C11F4C" w:rsidRPr="00192C20" w:rsidRDefault="00C11F4C">
      <w:pPr>
        <w:pageBreakBefore/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192C20">
        <w:rPr>
          <w:rFonts w:ascii="Arial" w:hAnsi="Arial" w:cs="Arial"/>
          <w:b/>
          <w:bCs/>
          <w:sz w:val="18"/>
          <w:szCs w:val="18"/>
        </w:rPr>
        <w:lastRenderedPageBreak/>
        <w:t>PARTIE 2 – Avis du jury</w:t>
      </w:r>
    </w:p>
    <w:p w14:paraId="58F8793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center"/>
        <w:rPr>
          <w:rFonts w:ascii="Arial" w:hAnsi="Arial" w:cs="Arial"/>
          <w:b/>
        </w:rPr>
      </w:pPr>
      <w:r w:rsidRPr="00036213">
        <w:rPr>
          <w:rFonts w:ascii="Arial" w:hAnsi="Arial" w:cs="Arial"/>
          <w:b/>
        </w:rPr>
        <w:t>- MODALITES D’ARCHIVAGE ET DE DIFFUSION DU MEMOIRE</w:t>
      </w:r>
    </w:p>
    <w:p w14:paraId="4F50465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center"/>
        <w:rPr>
          <w:rFonts w:ascii="Arial" w:hAnsi="Arial" w:cs="Arial"/>
          <w:b/>
        </w:rPr>
      </w:pPr>
    </w:p>
    <w:p w14:paraId="55A688DC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  <w:b/>
          <w:i/>
          <w:u w:val="single"/>
        </w:rPr>
        <w:t>1. Dépôt sur la base de consultation des mémoires en Intranet :</w:t>
      </w:r>
    </w:p>
    <w:p w14:paraId="70DD4E4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75115C13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</w:rPr>
        <w:t xml:space="preserve">La version définitive du mémoire sera archivée sur le réseau </w:t>
      </w:r>
      <w:r w:rsidRPr="00036213">
        <w:rPr>
          <w:rFonts w:ascii="Arial" w:hAnsi="Arial" w:cs="Arial"/>
          <w:u w:val="single"/>
        </w:rPr>
        <w:t>intranet</w:t>
      </w:r>
      <w:r w:rsidRPr="00036213">
        <w:rPr>
          <w:rFonts w:ascii="Arial" w:hAnsi="Arial" w:cs="Arial"/>
        </w:rPr>
        <w:t xml:space="preserve"> de l’université d’Orléans. Selon les autorisations accordées, les travaux pourront être diffusés exclusivement aux membres de la communauté universitaire d’Orléans.</w:t>
      </w:r>
    </w:p>
    <w:p w14:paraId="36063406" w14:textId="2F52D3CC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</w:pPr>
      <w:r w:rsidRPr="00036213">
        <w:rPr>
          <w:rFonts w:ascii="Arial" w:hAnsi="Arial" w:cs="Arial"/>
          <w:b/>
        </w:rPr>
        <w:t>L’auteur s’engage</w:t>
      </w:r>
      <w:r w:rsidR="00416798">
        <w:rPr>
          <w:rFonts w:ascii="Arial" w:hAnsi="Arial" w:cs="Arial"/>
          <w:b/>
        </w:rPr>
        <w:t xml:space="preserve">, avant soutenance, </w:t>
      </w:r>
      <w:r w:rsidRPr="00036213">
        <w:rPr>
          <w:rFonts w:ascii="Arial" w:hAnsi="Arial" w:cs="Arial"/>
          <w:b/>
        </w:rPr>
        <w:t>à effectuer lui-même l’archivage en déposant en format PDF son travail sur la plateforme de dépôt accessible à partir du lien suivant :</w:t>
      </w:r>
      <w:r w:rsidRPr="00036213">
        <w:t> </w:t>
      </w:r>
      <w:hyperlink r:id="rId8" w:history="1">
        <w:r w:rsidRPr="00036213">
          <w:rPr>
            <w:rStyle w:val="Lienhypertexte"/>
          </w:rPr>
          <w:t>http://applis-espe.univ-orleans.fr/forms/memoirePro/</w:t>
        </w:r>
      </w:hyperlink>
      <w:r w:rsidRPr="00036213">
        <w:t xml:space="preserve"> </w:t>
      </w:r>
    </w:p>
    <w:p w14:paraId="27068C0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Wingdings" w:hAnsi="Wingdings" w:cs="Wingdings"/>
          <w:b/>
        </w:rPr>
      </w:pPr>
    </w:p>
    <w:p w14:paraId="41374ED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</w:pPr>
      <w:r w:rsidRPr="00036213">
        <w:rPr>
          <w:rFonts w:ascii="Wingdings" w:hAnsi="Wingdings" w:cs="Wingdings"/>
          <w:b/>
        </w:rPr>
        <w:t></w:t>
      </w:r>
      <w:r w:rsidRPr="00036213">
        <w:rPr>
          <w:rFonts w:ascii="Arial" w:hAnsi="Arial" w:cs="Arial"/>
          <w:b/>
        </w:rPr>
        <w:t xml:space="preserve"> L’auteur(e) accepte la diffusion sur le réseau Intranet de l’université d’Orléans</w:t>
      </w:r>
    </w:p>
    <w:p w14:paraId="01D9A8C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Wingdings" w:hAnsi="Wingdings" w:cs="Wingdings"/>
          <w:b/>
        </w:rPr>
        <w:t></w:t>
      </w:r>
      <w:r w:rsidRPr="00036213">
        <w:rPr>
          <w:rFonts w:ascii="Arial" w:hAnsi="Arial" w:cs="Arial"/>
          <w:b/>
        </w:rPr>
        <w:t xml:space="preserve"> L’auteur(e) refuse la diffusion sur le réseau Intranet de l’université d’Orléans</w:t>
      </w:r>
    </w:p>
    <w:p w14:paraId="162D16D1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5AD103B4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/>
        </w:rPr>
      </w:pPr>
    </w:p>
    <w:p w14:paraId="1668574D" w14:textId="77777777" w:rsidR="002A2D3A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  <w:i/>
          <w:u w:val="single"/>
        </w:rPr>
      </w:pPr>
      <w:r w:rsidRPr="00036213">
        <w:rPr>
          <w:rFonts w:ascii="Arial" w:hAnsi="Arial" w:cs="Arial"/>
          <w:b/>
          <w:i/>
          <w:u w:val="single"/>
        </w:rPr>
        <w:t>2. Diffusion sur la plateforme d’archives ouvertes DUMAS du CCSD</w:t>
      </w:r>
    </w:p>
    <w:p w14:paraId="1F87EE94" w14:textId="0065C365" w:rsidR="00DA5669" w:rsidRPr="002A2D3A" w:rsidRDefault="002A2D3A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color w:val="FF0000"/>
          <w:sz w:val="20"/>
          <w:szCs w:val="20"/>
        </w:rPr>
      </w:pPr>
      <w:r w:rsidRPr="002A2D3A">
        <w:rPr>
          <w:rFonts w:ascii="Arial" w:hAnsi="Arial" w:cs="Arial"/>
          <w:b/>
          <w:i/>
          <w:color w:val="FF0000"/>
          <w:sz w:val="20"/>
          <w:szCs w:val="20"/>
          <w:u w:val="single"/>
        </w:rPr>
        <w:t>Attention, cet archivage sur DUMAS ne concerne pas les 2</w:t>
      </w:r>
      <w:r w:rsidRPr="002A2D3A">
        <w:rPr>
          <w:rFonts w:ascii="Arial" w:hAnsi="Arial" w:cs="Arial"/>
          <w:b/>
          <w:i/>
          <w:color w:val="FF0000"/>
          <w:sz w:val="20"/>
          <w:szCs w:val="20"/>
          <w:u w:val="single"/>
          <w:vertAlign w:val="superscript"/>
        </w:rPr>
        <w:t>d</w:t>
      </w:r>
      <w:r w:rsidRPr="002A2D3A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degré de l’université de Tours</w:t>
      </w:r>
    </w:p>
    <w:p w14:paraId="3CD8639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547201D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</w:rPr>
        <w:t>Sur proposition du jury et avec l’accord de l’auteur, les mémoires d’excellence dont la note sera supérieure ou égale à 16/20 seront diffusés sur la plateforme DUMAS (Dépôt Universitaire de Mémoires Après Soutenance) géré par le CCSD (Centre pour la Communication Scientifique Directe) du CNRS.</w:t>
      </w:r>
      <w:r w:rsidRPr="00036213">
        <w:rPr>
          <w:rFonts w:ascii="Arial" w:hAnsi="Arial" w:cs="Arial"/>
        </w:rPr>
        <w:tab/>
      </w:r>
    </w:p>
    <w:p w14:paraId="34BE1284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</w:rPr>
      </w:pPr>
    </w:p>
    <w:p w14:paraId="7AD91144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  <w:bCs/>
        </w:rPr>
      </w:pPr>
      <w:r w:rsidRPr="00036213">
        <w:rPr>
          <w:rFonts w:ascii="Arial" w:hAnsi="Arial" w:cs="Arial"/>
        </w:rPr>
        <w:tab/>
      </w:r>
      <w:r w:rsidRPr="00036213">
        <w:rPr>
          <w:rFonts w:ascii="Wingdings" w:hAnsi="Wingdings" w:cs="Wingdings"/>
          <w:b/>
          <w:bCs/>
        </w:rPr>
        <w:t></w:t>
      </w:r>
      <w:r w:rsidRPr="00036213">
        <w:rPr>
          <w:rFonts w:ascii="Arial" w:hAnsi="Arial" w:cs="Arial"/>
          <w:b/>
          <w:bCs/>
        </w:rPr>
        <w:t xml:space="preserve"> L’auteur(e) accepte le dépôt sur DUMAS </w:t>
      </w:r>
    </w:p>
    <w:p w14:paraId="74784A3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  <w:b/>
          <w:bCs/>
        </w:rPr>
        <w:tab/>
      </w:r>
      <w:r w:rsidRPr="00036213">
        <w:rPr>
          <w:rFonts w:ascii="Wingdings" w:hAnsi="Wingdings" w:cs="Wingdings"/>
          <w:b/>
          <w:bCs/>
        </w:rPr>
        <w:t></w:t>
      </w:r>
      <w:r w:rsidRPr="00036213">
        <w:rPr>
          <w:rFonts w:ascii="Arial" w:hAnsi="Arial" w:cs="Arial"/>
          <w:b/>
          <w:bCs/>
        </w:rPr>
        <w:t xml:space="preserve"> L’auteur(e) refuse le dépôt sur DUMAS. </w:t>
      </w:r>
      <w:r w:rsidRPr="00036213">
        <w:rPr>
          <w:rFonts w:ascii="Arial" w:hAnsi="Arial" w:cs="Arial"/>
          <w:b/>
          <w:bCs/>
        </w:rPr>
        <w:tab/>
      </w:r>
      <w:r w:rsidRPr="00036213">
        <w:rPr>
          <w:rFonts w:ascii="Arial" w:hAnsi="Arial" w:cs="Arial"/>
        </w:rPr>
        <w:tab/>
      </w:r>
    </w:p>
    <w:p w14:paraId="45C360F7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736BC6DC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08B8CBAE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>En cas d’accord de l’auteur(e) pour la diffusion de son mémoire sur le réseau Intranet de l’Université d’Orléans et/ou la plateforme DUMAS :</w:t>
      </w:r>
    </w:p>
    <w:p w14:paraId="346A791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color w:val="000000" w:themeColor="text1"/>
        </w:rPr>
      </w:pPr>
    </w:p>
    <w:p w14:paraId="73B49855" w14:textId="77777777" w:rsidR="00DA5669" w:rsidRPr="00036213" w:rsidRDefault="00DA5669" w:rsidP="00DA5669">
      <w:pPr>
        <w:pStyle w:val="Paragraphedeliste"/>
        <w:numPr>
          <w:ilvl w:val="0"/>
          <w:numId w:val="13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>L’auteur(e) certifie que la version numérique de son mémoire est conforme à la version de soutenance remis aux membres du jury, après modifications éventuelles effectuées à la demande du jury.</w:t>
      </w:r>
    </w:p>
    <w:p w14:paraId="7244F66D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color w:val="000000" w:themeColor="text1"/>
        </w:rPr>
      </w:pPr>
    </w:p>
    <w:p w14:paraId="5AAEB60C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 xml:space="preserve">L’auteur(e) certifie, en tant que responsable du contenu du mémoire, qu’il ne comporte aucune information qui pourrait porter atteinte au respect de la vie privée ou serait de nature confidentielle. </w:t>
      </w:r>
    </w:p>
    <w:p w14:paraId="7B8ACD56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Cs/>
          <w:color w:val="000000" w:themeColor="text1"/>
        </w:rPr>
      </w:pPr>
    </w:p>
    <w:p w14:paraId="16F45A6D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 xml:space="preserve">L’auteur(e) certifie, en tant que responsable du contenu de son mémoire, ne pas diffuser d’éléments non libres de droits ou qu’il a acquis les droits afférents pour la reproduction et la représentation sur support électronique </w:t>
      </w:r>
    </w:p>
    <w:p w14:paraId="373DB694" w14:textId="77777777" w:rsidR="00DA5669" w:rsidRPr="00036213" w:rsidRDefault="00DA5669" w:rsidP="00DA5669">
      <w:pPr>
        <w:pStyle w:val="Paragraphedeliste"/>
        <w:rPr>
          <w:rFonts w:ascii="Arial" w:hAnsi="Arial" w:cs="Arial"/>
          <w:color w:val="000000" w:themeColor="text1"/>
        </w:rPr>
      </w:pPr>
    </w:p>
    <w:p w14:paraId="55922155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>L’auteur(e) certifie qu’aucun individu, lieu, établissement ou service étudié ou mentionné dans le mémoire ne peut être identifié ou reconnu et s’engage à anonymiser les données nécessaires au respect de cet engagement.</w:t>
      </w:r>
    </w:p>
    <w:p w14:paraId="6215A45A" w14:textId="77777777" w:rsidR="00DA5669" w:rsidRPr="00036213" w:rsidRDefault="00DA5669" w:rsidP="00DA5669">
      <w:pPr>
        <w:rPr>
          <w:rFonts w:ascii="Arial" w:hAnsi="Arial" w:cs="Arial"/>
          <w:color w:val="000000" w:themeColor="text1"/>
        </w:rPr>
      </w:pPr>
    </w:p>
    <w:p w14:paraId="734EEECD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 xml:space="preserve">L’auteur certifie avoir déposé son mémoire sur la plateforme de dépôt de l’INSPÉ Centre Val de Loire pour archivage </w:t>
      </w:r>
      <w:r w:rsidRPr="00036213">
        <w:rPr>
          <w:rFonts w:ascii="Arial" w:hAnsi="Arial" w:cs="Arial"/>
          <w:i/>
          <w:color w:val="000000" w:themeColor="text1"/>
        </w:rPr>
        <w:t>(applicable uniquement en cas d’accord pour la diffusion sur le réseau Intranet de l’Université d’Orléans)</w:t>
      </w:r>
      <w:r w:rsidRPr="00036213">
        <w:rPr>
          <w:rFonts w:ascii="Arial" w:hAnsi="Arial" w:cs="Arial"/>
          <w:color w:val="000000" w:themeColor="text1"/>
        </w:rPr>
        <w:t>.</w:t>
      </w:r>
    </w:p>
    <w:p w14:paraId="362C341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58D66B4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34DE93B5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lastRenderedPageBreak/>
        <w:t>Conformément à la loi « Informatique et Libertés » du 06 janvier 1978</w:t>
      </w:r>
      <w:r w:rsidRPr="00036213">
        <w:rPr>
          <w:rFonts w:ascii="Arial" w:hAnsi="Arial" w:cs="Arial"/>
          <w:color w:val="000000" w:themeColor="text1"/>
        </w:rPr>
        <w:t xml:space="preserve">, au Règlement général sur la protection (RGPD) n° 2016/679 du Parlement européen et du Conseil du 27 avril 2016 </w:t>
      </w:r>
      <w:r w:rsidRPr="00036213">
        <w:rPr>
          <w:rFonts w:ascii="Arial" w:hAnsi="Arial" w:cs="Arial"/>
        </w:rPr>
        <w:t>et au code de la propriété intellectuelle, les données personnelles (coordonnées de l’auteur(e), note et appréciation du mémoire) sont archivées de manière sécurisée à l’INSPÉ. Elles ne sont en aucun cas divulguées à des tiers, sauf accord de l’auteur(e).</w:t>
      </w:r>
    </w:p>
    <w:p w14:paraId="59D5457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65D6E7B4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 xml:space="preserve">L’auteur(e) dispose d’un droit d’accès, de rectification ou d’effacement de ses données personnelles. Ces dernières sont conservées pour la durée de publication du mémoire sur les plateformes précédemment citées. </w:t>
      </w:r>
    </w:p>
    <w:p w14:paraId="0083DFCD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5E2D752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 xml:space="preserve">L’auteur(e) pourra également modifier l’autorisation de diffusion donnée (Intranet et/ou Dumas) par l’envoi d’une simple lettre ou d’un courriel au Centre de Ressources Documentaires de son centre de formation ou en envoyant un mail à l’adresse suivante : </w:t>
      </w:r>
      <w:hyperlink r:id="rId9" w:history="1">
        <w:r w:rsidRPr="00036213">
          <w:rPr>
            <w:rStyle w:val="Lienhypertexte"/>
            <w:rFonts w:ascii="Arial" w:hAnsi="Arial" w:cs="Arial"/>
          </w:rPr>
          <w:t>direction.crd.inspe@univ-orleans.fr</w:t>
        </w:r>
      </w:hyperlink>
      <w:r w:rsidRPr="00036213">
        <w:rPr>
          <w:rFonts w:ascii="Arial" w:hAnsi="Arial" w:cs="Arial"/>
        </w:rPr>
        <w:t>.</w:t>
      </w:r>
    </w:p>
    <w:p w14:paraId="10F4C73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198B710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>La base de dépôt et de diffusion des mémoires sur l’intranet de l’université d’Orléans est soumise à déclaration auprès de la CNIL.</w:t>
      </w:r>
    </w:p>
    <w:p w14:paraId="157D0B64" w14:textId="77777777" w:rsidR="00DA5669" w:rsidRPr="00036213" w:rsidRDefault="00DA5669" w:rsidP="00DA5669">
      <w:pPr>
        <w:ind w:firstLine="709"/>
        <w:rPr>
          <w:rFonts w:ascii="Arial" w:hAnsi="Arial" w:cs="Arial"/>
        </w:rPr>
      </w:pPr>
    </w:p>
    <w:p w14:paraId="792AC4FB" w14:textId="77777777" w:rsidR="00DA5669" w:rsidRPr="00036213" w:rsidRDefault="00DA5669" w:rsidP="00DA5669">
      <w:pPr>
        <w:ind w:firstLine="709"/>
        <w:rPr>
          <w:rFonts w:ascii="Arial" w:hAnsi="Arial" w:cs="Arial"/>
        </w:rPr>
      </w:pPr>
    </w:p>
    <w:p w14:paraId="78D3C039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  <w:r w:rsidRPr="00036213">
        <w:rPr>
          <w:rFonts w:ascii="Arial" w:hAnsi="Arial" w:cs="Arial"/>
          <w:b/>
        </w:rPr>
        <w:t xml:space="preserve">Date du dépôt initial : </w:t>
      </w:r>
    </w:p>
    <w:p w14:paraId="6E825266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</w:p>
    <w:p w14:paraId="18A01176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</w:p>
    <w:p w14:paraId="4FCA9FD4" w14:textId="77777777" w:rsidR="00DA5669" w:rsidRPr="00036213" w:rsidRDefault="00DA5669" w:rsidP="00DA5669">
      <w:pPr>
        <w:ind w:firstLine="709"/>
        <w:rPr>
          <w:rFonts w:ascii="Arial" w:hAnsi="Arial" w:cs="Arial"/>
          <w:b/>
          <w:color w:val="000000" w:themeColor="text1"/>
        </w:rPr>
      </w:pPr>
      <w:r w:rsidRPr="00036213">
        <w:rPr>
          <w:rFonts w:ascii="Arial" w:hAnsi="Arial" w:cs="Arial"/>
          <w:b/>
          <w:color w:val="000000" w:themeColor="text1"/>
        </w:rPr>
        <w:t>Fait à : ………………………………………</w:t>
      </w:r>
      <w:proofErr w:type="gramStart"/>
      <w:r w:rsidRPr="00036213">
        <w:rPr>
          <w:rFonts w:ascii="Arial" w:hAnsi="Arial" w:cs="Arial"/>
          <w:b/>
          <w:color w:val="000000" w:themeColor="text1"/>
        </w:rPr>
        <w:t>…….</w:t>
      </w:r>
      <w:proofErr w:type="gramEnd"/>
      <w:r w:rsidRPr="00036213">
        <w:rPr>
          <w:rFonts w:ascii="Arial" w:hAnsi="Arial" w:cs="Arial"/>
          <w:b/>
          <w:color w:val="000000" w:themeColor="text1"/>
        </w:rPr>
        <w:t>,     le : …………………………………</w:t>
      </w:r>
    </w:p>
    <w:p w14:paraId="2B625831" w14:textId="77777777" w:rsidR="00DA5669" w:rsidRPr="00036213" w:rsidRDefault="00DA5669" w:rsidP="00DA5669">
      <w:pPr>
        <w:ind w:firstLine="709"/>
        <w:rPr>
          <w:rFonts w:ascii="Arial" w:hAnsi="Arial" w:cs="Arial"/>
          <w:b/>
          <w:color w:val="FF0000"/>
        </w:rPr>
      </w:pPr>
    </w:p>
    <w:p w14:paraId="76DE10E9" w14:textId="77777777" w:rsidR="00DA5669" w:rsidRPr="00036213" w:rsidRDefault="00DA5669" w:rsidP="00DA5669">
      <w:pPr>
        <w:ind w:firstLine="709"/>
        <w:rPr>
          <w:rFonts w:ascii="Arial" w:hAnsi="Arial" w:cs="Arial"/>
          <w:b/>
          <w:bCs/>
        </w:rPr>
      </w:pPr>
      <w:r w:rsidRPr="00036213">
        <w:rPr>
          <w:rFonts w:ascii="Arial" w:hAnsi="Arial" w:cs="Arial"/>
          <w:b/>
        </w:rPr>
        <w:t xml:space="preserve">Signature de l’auteur(e) </w:t>
      </w:r>
      <w:proofErr w:type="gramStart"/>
      <w:r w:rsidRPr="00036213">
        <w:rPr>
          <w:rFonts w:ascii="Arial" w:hAnsi="Arial" w:cs="Arial"/>
          <w:b/>
        </w:rPr>
        <w:t>du mémoire précédée</w:t>
      </w:r>
      <w:proofErr w:type="gramEnd"/>
      <w:r w:rsidRPr="00036213">
        <w:rPr>
          <w:rFonts w:ascii="Arial" w:hAnsi="Arial" w:cs="Arial"/>
          <w:b/>
        </w:rPr>
        <w:t xml:space="preserve"> de la mention « bon pour accord » :</w:t>
      </w:r>
    </w:p>
    <w:p w14:paraId="11A897E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BE18E8B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531C54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6BEA322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34D65B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E81348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8A9AA8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532B522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A222D1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70D043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F5B13D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97ED96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908C42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50C000B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7B159A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2CA168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F47EC0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999865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3AACE1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C0B990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291261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63E03D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A3CA7A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31A84D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F23F85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3EC6CC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A5E8B5B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8F66DE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1CCE75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E0EF97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B509AD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6986A7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7B346A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D279232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E45BE9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A486259" w14:textId="02205ABD" w:rsidR="00C11F4C" w:rsidRPr="00DA5669" w:rsidRDefault="00C11F4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DA5669">
        <w:rPr>
          <w:rFonts w:ascii="Arial" w:hAnsi="Arial" w:cs="Arial"/>
          <w:b/>
          <w:bCs/>
        </w:rPr>
        <w:lastRenderedPageBreak/>
        <w:t>Autorisation de diffusion par le jury :</w:t>
      </w:r>
    </w:p>
    <w:p w14:paraId="15F1ABD4" w14:textId="77777777" w:rsidR="00C11F4C" w:rsidRPr="00DA5669" w:rsidRDefault="00C11F4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14:paraId="7359A008" w14:textId="77777777" w:rsidR="00C11F4C" w:rsidRPr="00DA5669" w:rsidRDefault="00C11F4C">
      <w:pPr>
        <w:tabs>
          <w:tab w:val="left" w:pos="-851"/>
          <w:tab w:val="left" w:pos="9214"/>
          <w:tab w:val="right" w:pos="10206"/>
          <w:tab w:val="right" w:leader="dot" w:pos="10490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/>
          <w:bCs/>
          <w:u w:val="single"/>
        </w:rPr>
        <w:t>Mémoire :</w:t>
      </w:r>
    </w:p>
    <w:p w14:paraId="505D3FB4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Titre : </w:t>
      </w:r>
      <w:r w:rsidRPr="00DA5669">
        <w:rPr>
          <w:rFonts w:ascii="Arial" w:hAnsi="Arial" w:cs="Arial"/>
          <w:bCs/>
        </w:rPr>
        <w:tab/>
      </w:r>
    </w:p>
    <w:p w14:paraId="2461AC57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ab/>
      </w:r>
    </w:p>
    <w:p w14:paraId="521D582D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Discipline : </w:t>
      </w:r>
      <w:r w:rsidRPr="00DA5669">
        <w:rPr>
          <w:rFonts w:ascii="Arial" w:hAnsi="Arial" w:cs="Arial"/>
          <w:bCs/>
        </w:rPr>
        <w:tab/>
      </w:r>
    </w:p>
    <w:p w14:paraId="4ACC96A1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Nom de l’étudiant : </w:t>
      </w:r>
      <w:r w:rsidRPr="00DA5669">
        <w:rPr>
          <w:rFonts w:ascii="Arial" w:hAnsi="Arial" w:cs="Arial"/>
          <w:bCs/>
        </w:rPr>
        <w:tab/>
      </w:r>
    </w:p>
    <w:p w14:paraId="25BB87FD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Nom du directeur : </w:t>
      </w:r>
      <w:r w:rsidRPr="00DA5669">
        <w:rPr>
          <w:rFonts w:ascii="Arial" w:hAnsi="Arial" w:cs="Arial"/>
          <w:bCs/>
        </w:rPr>
        <w:tab/>
      </w:r>
    </w:p>
    <w:p w14:paraId="265CC529" w14:textId="2F2B672F" w:rsidR="00C11F4C" w:rsidRPr="00DA5669" w:rsidRDefault="00C11F4C">
      <w:pPr>
        <w:tabs>
          <w:tab w:val="right" w:leader="dot" w:pos="10206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  <w:r w:rsidRPr="00DA5669">
        <w:rPr>
          <w:rFonts w:ascii="Arial" w:hAnsi="Arial" w:cs="Arial"/>
          <w:bCs/>
        </w:rPr>
        <w:t>Date de</w:t>
      </w:r>
      <w:r w:rsidR="009B40F4" w:rsidRPr="00DA5669">
        <w:rPr>
          <w:rFonts w:ascii="Arial" w:hAnsi="Arial" w:cs="Arial"/>
          <w:bCs/>
        </w:rPr>
        <w:t xml:space="preserve"> la soutenance : ___ / ___ / 202</w:t>
      </w:r>
      <w:r w:rsidR="00DE3FA5">
        <w:rPr>
          <w:rFonts w:ascii="Arial" w:hAnsi="Arial" w:cs="Arial"/>
          <w:bCs/>
        </w:rPr>
        <w:t>4</w:t>
      </w:r>
    </w:p>
    <w:p w14:paraId="50047DFA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</w:p>
    <w:p w14:paraId="5761AF9E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</w:p>
    <w:p w14:paraId="599B2B65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/>
          <w:bCs/>
          <w:u w:val="single"/>
        </w:rPr>
        <w:t>Avis du Jury :</w:t>
      </w:r>
    </w:p>
    <w:p w14:paraId="30DCAA38" w14:textId="77777777" w:rsidR="00C11F4C" w:rsidRPr="00DA5669" w:rsidRDefault="00C11F4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bookmarkStart w:id="0" w:name="_Hlk97564084"/>
      <w:r w:rsidRPr="00DA5669">
        <w:rPr>
          <w:rFonts w:ascii="Arial" w:hAnsi="Arial" w:cs="Arial"/>
          <w:bCs/>
        </w:rPr>
        <w:t xml:space="preserve">Je soussigné(e) </w:t>
      </w:r>
      <w:r w:rsidRPr="00DA5669">
        <w:rPr>
          <w:rFonts w:ascii="Arial" w:hAnsi="Arial" w:cs="Arial"/>
          <w:bCs/>
        </w:rPr>
        <w:tab/>
        <w:t>, président(e) de jury, autorise au nom du jury l</w:t>
      </w:r>
      <w:r w:rsidRPr="00DA5669">
        <w:rPr>
          <w:rFonts w:ascii="Arial" w:hAnsi="Arial" w:cs="Arial"/>
        </w:rPr>
        <w:t>a diffusion électronique du mémoire désigné ci-dessus :</w:t>
      </w:r>
    </w:p>
    <w:bookmarkEnd w:id="0"/>
    <w:p w14:paraId="1C7AE8BC" w14:textId="77777777" w:rsidR="00C11F4C" w:rsidRPr="00DA5669" w:rsidRDefault="00C11F4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</w:p>
    <w:p w14:paraId="323F253A" w14:textId="77777777" w:rsidR="00C11F4C" w:rsidRPr="00DA5669" w:rsidRDefault="00C11F4C">
      <w:pPr>
        <w:numPr>
          <w:ilvl w:val="0"/>
          <w:numId w:val="2"/>
        </w:numPr>
        <w:tabs>
          <w:tab w:val="left" w:pos="-851"/>
          <w:tab w:val="left" w:pos="1134"/>
          <w:tab w:val="left" w:pos="7088"/>
          <w:tab w:val="left" w:pos="8222"/>
          <w:tab w:val="right" w:leader="dot" w:pos="10206"/>
          <w:tab w:val="left" w:pos="12049"/>
        </w:tabs>
        <w:spacing w:line="360" w:lineRule="auto"/>
      </w:pPr>
      <w:r w:rsidRPr="00DA5669">
        <w:rPr>
          <w:rFonts w:ascii="Arial" w:hAnsi="Arial" w:cs="Arial"/>
        </w:rPr>
        <w:t>Sur le réseau intranet de l’Université d’Orléans :</w:t>
      </w:r>
    </w:p>
    <w:bookmarkStart w:id="1" w:name="__Fieldmark__0_709692476"/>
    <w:p w14:paraId="3B83ED00" w14:textId="52C0CA7A" w:rsidR="00C11F4C" w:rsidRPr="00DA5669" w:rsidRDefault="00C11F4C">
      <w:pPr>
        <w:tabs>
          <w:tab w:val="left" w:pos="-851"/>
        </w:tabs>
        <w:ind w:left="851"/>
        <w:jc w:val="right"/>
        <w:rPr>
          <w:rFonts w:ascii="Arial" w:hAnsi="Arial" w:cs="Arial"/>
        </w:rPr>
      </w:pPr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1"/>
      <w:r w:rsidRPr="00DA5669">
        <w:rPr>
          <w:rFonts w:ascii="Arial" w:hAnsi="Arial" w:cs="Arial"/>
        </w:rPr>
        <w:t xml:space="preserve"> OUI</w:t>
      </w:r>
      <w:r w:rsidR="008F3E44" w:rsidRPr="00DA5669">
        <w:rPr>
          <w:rFonts w:ascii="Arial" w:hAnsi="Arial" w:cs="Arial"/>
        </w:rPr>
        <w:t xml:space="preserve">  </w:t>
      </w:r>
      <w:r w:rsidR="008F3E44"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3E44" w:rsidRPr="00DA5669">
        <w:instrText xml:space="preserve"> FORMCHECKBOX </w:instrText>
      </w:r>
      <w:r w:rsidR="00000000">
        <w:fldChar w:fldCharType="separate"/>
      </w:r>
      <w:r w:rsidR="008F3E44" w:rsidRPr="00DA5669">
        <w:fldChar w:fldCharType="end"/>
      </w:r>
      <w:r w:rsidR="008F3E44" w:rsidRPr="00DA5669">
        <w:rPr>
          <w:rFonts w:ascii="Arial" w:hAnsi="Arial" w:cs="Arial"/>
        </w:rPr>
        <w:t xml:space="preserve"> </w:t>
      </w:r>
      <w:proofErr w:type="spellStart"/>
      <w:r w:rsidR="008F3E44" w:rsidRPr="00DA5669">
        <w:rPr>
          <w:rFonts w:ascii="Arial" w:hAnsi="Arial" w:cs="Arial"/>
        </w:rPr>
        <w:t>OUI</w:t>
      </w:r>
      <w:proofErr w:type="spellEnd"/>
      <w:r w:rsidR="008F3E44" w:rsidRPr="00DA5669">
        <w:rPr>
          <w:rFonts w:ascii="Arial" w:hAnsi="Arial" w:cs="Arial"/>
        </w:rPr>
        <w:t xml:space="preserve"> sous réserves de modifications</w:t>
      </w:r>
      <w:r w:rsidRPr="00DA5669">
        <w:rPr>
          <w:rFonts w:ascii="Arial" w:hAnsi="Arial" w:cs="Arial"/>
        </w:rPr>
        <w:tab/>
      </w:r>
      <w:bookmarkStart w:id="2" w:name="__Fieldmark__1_709692476"/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2"/>
      <w:r w:rsidRPr="00DA5669">
        <w:rPr>
          <w:rFonts w:ascii="Arial" w:hAnsi="Arial" w:cs="Arial"/>
        </w:rPr>
        <w:t xml:space="preserve"> NON</w:t>
      </w:r>
    </w:p>
    <w:p w14:paraId="4F27E50D" w14:textId="77777777" w:rsidR="00C11F4C" w:rsidRPr="00DA5669" w:rsidRDefault="00C11F4C">
      <w:pPr>
        <w:tabs>
          <w:tab w:val="left" w:pos="709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>Motivation du refus :</w:t>
      </w:r>
    </w:p>
    <w:p w14:paraId="488B0B93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1947D6CE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74084C7D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  <w:b/>
        </w:rPr>
      </w:pPr>
      <w:r w:rsidRPr="00DA5669">
        <w:rPr>
          <w:rFonts w:ascii="Arial" w:hAnsi="Arial" w:cs="Arial"/>
        </w:rPr>
        <w:tab/>
      </w:r>
    </w:p>
    <w:p w14:paraId="21FF6271" w14:textId="77777777" w:rsidR="00291E3C" w:rsidRPr="00DA5669" w:rsidRDefault="00291E3C" w:rsidP="00291E3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</w:p>
    <w:p w14:paraId="765C2920" w14:textId="69FF6F38" w:rsidR="00291E3C" w:rsidRPr="00DA5669" w:rsidRDefault="00291E3C" w:rsidP="00291E3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  <w:bCs/>
        </w:rPr>
        <w:t xml:space="preserve">Je soussigné(e) </w:t>
      </w:r>
      <w:r w:rsidRPr="00DA5669">
        <w:rPr>
          <w:rFonts w:ascii="Arial" w:hAnsi="Arial" w:cs="Arial"/>
          <w:bCs/>
        </w:rPr>
        <w:tab/>
        <w:t>, président(e) de jury, émet un avis au nom du jury sur l</w:t>
      </w:r>
      <w:r w:rsidRPr="00DA5669">
        <w:rPr>
          <w:rFonts w:ascii="Arial" w:hAnsi="Arial" w:cs="Arial"/>
        </w:rPr>
        <w:t>a diffusion électronique du mémoire désigné ci-dessus :</w:t>
      </w:r>
    </w:p>
    <w:p w14:paraId="174F9357" w14:textId="77777777" w:rsidR="00C11F4C" w:rsidRPr="00DA5669" w:rsidRDefault="00C11F4C" w:rsidP="003870E3">
      <w:pPr>
        <w:tabs>
          <w:tab w:val="left" w:pos="709"/>
          <w:tab w:val="right" w:leader="dot" w:pos="10206"/>
          <w:tab w:val="left" w:pos="12049"/>
        </w:tabs>
        <w:spacing w:line="360" w:lineRule="auto"/>
        <w:rPr>
          <w:rFonts w:ascii="Arial" w:hAnsi="Arial" w:cs="Arial"/>
          <w:b/>
        </w:rPr>
      </w:pPr>
    </w:p>
    <w:p w14:paraId="62D432C4" w14:textId="77777777" w:rsidR="00C11F4C" w:rsidRPr="00DA5669" w:rsidRDefault="00C11F4C">
      <w:pPr>
        <w:numPr>
          <w:ilvl w:val="0"/>
          <w:numId w:val="3"/>
        </w:numPr>
        <w:tabs>
          <w:tab w:val="left" w:pos="-851"/>
          <w:tab w:val="left" w:pos="1134"/>
          <w:tab w:val="left" w:pos="8222"/>
          <w:tab w:val="left" w:pos="9214"/>
          <w:tab w:val="right" w:leader="dot" w:pos="10206"/>
          <w:tab w:val="left" w:pos="12049"/>
        </w:tabs>
        <w:spacing w:line="360" w:lineRule="auto"/>
        <w:ind w:left="851" w:firstLine="0"/>
      </w:pPr>
      <w:r w:rsidRPr="00DA5669">
        <w:rPr>
          <w:rFonts w:ascii="Arial" w:hAnsi="Arial" w:cs="Arial"/>
        </w:rPr>
        <w:t>Sur la plateforme d’archives ouvertes DUMAS du CCSD (note ≥ 16/20) :</w:t>
      </w:r>
    </w:p>
    <w:bookmarkStart w:id="3" w:name="__Fieldmark__2_709692476"/>
    <w:p w14:paraId="01AC71F5" w14:textId="49248C67" w:rsidR="00C11F4C" w:rsidRPr="00DA5669" w:rsidRDefault="00C11F4C">
      <w:pPr>
        <w:tabs>
          <w:tab w:val="left" w:pos="-851"/>
        </w:tabs>
        <w:ind w:left="851"/>
        <w:jc w:val="right"/>
        <w:rPr>
          <w:rFonts w:ascii="Arial" w:hAnsi="Arial" w:cs="Arial"/>
        </w:rPr>
      </w:pPr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3"/>
      <w:r w:rsidRPr="00DA5669">
        <w:rPr>
          <w:rFonts w:ascii="Arial" w:hAnsi="Arial" w:cs="Arial"/>
        </w:rPr>
        <w:t xml:space="preserve"> </w:t>
      </w:r>
      <w:r w:rsidR="00291E3C" w:rsidRPr="00DA5669">
        <w:rPr>
          <w:rFonts w:ascii="Arial" w:hAnsi="Arial" w:cs="Arial"/>
        </w:rPr>
        <w:t>Favorable</w:t>
      </w:r>
      <w:r w:rsidR="008F3E44" w:rsidRPr="00DA5669">
        <w:rPr>
          <w:rFonts w:ascii="Arial" w:hAnsi="Arial" w:cs="Arial"/>
        </w:rPr>
        <w:t xml:space="preserve">  </w:t>
      </w:r>
      <w:r w:rsidR="008F3E44"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3E44" w:rsidRPr="00DA5669">
        <w:instrText xml:space="preserve"> FORMCHECKBOX </w:instrText>
      </w:r>
      <w:r w:rsidR="00000000">
        <w:fldChar w:fldCharType="separate"/>
      </w:r>
      <w:r w:rsidR="008F3E44" w:rsidRPr="00DA5669">
        <w:fldChar w:fldCharType="end"/>
      </w:r>
      <w:r w:rsidR="008F3E44" w:rsidRPr="00DA5669">
        <w:rPr>
          <w:rFonts w:ascii="Arial" w:hAnsi="Arial" w:cs="Arial"/>
        </w:rPr>
        <w:t xml:space="preserve"> </w:t>
      </w:r>
      <w:proofErr w:type="spellStart"/>
      <w:r w:rsidR="008F3E44" w:rsidRPr="00DA5669">
        <w:rPr>
          <w:rFonts w:ascii="Arial" w:hAnsi="Arial" w:cs="Arial"/>
        </w:rPr>
        <w:t>Favorable</w:t>
      </w:r>
      <w:proofErr w:type="spellEnd"/>
      <w:r w:rsidR="008F3E44" w:rsidRPr="00DA5669">
        <w:rPr>
          <w:rFonts w:ascii="Arial" w:hAnsi="Arial" w:cs="Arial"/>
        </w:rPr>
        <w:t xml:space="preserve"> sous réserve de modifications</w:t>
      </w:r>
      <w:r w:rsidRPr="00DA5669">
        <w:rPr>
          <w:rFonts w:ascii="Arial" w:hAnsi="Arial" w:cs="Arial"/>
        </w:rPr>
        <w:tab/>
      </w:r>
      <w:bookmarkStart w:id="4" w:name="__Fieldmark__3_709692476"/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4"/>
      <w:r w:rsidRPr="00DA5669">
        <w:rPr>
          <w:rFonts w:ascii="Arial" w:hAnsi="Arial" w:cs="Arial"/>
        </w:rPr>
        <w:t xml:space="preserve"> </w:t>
      </w:r>
      <w:r w:rsidR="00291E3C" w:rsidRPr="00DA5669">
        <w:rPr>
          <w:rFonts w:ascii="Arial" w:hAnsi="Arial" w:cs="Arial"/>
        </w:rPr>
        <w:t>Défavorable</w:t>
      </w:r>
    </w:p>
    <w:p w14:paraId="4F9C74EE" w14:textId="56B35642" w:rsidR="00C11F4C" w:rsidRPr="00DA5669" w:rsidRDefault="00C11F4C">
      <w:pPr>
        <w:tabs>
          <w:tab w:val="left" w:pos="709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>Motivation</w:t>
      </w:r>
      <w:r w:rsidR="00291E3C" w:rsidRPr="00DA5669">
        <w:rPr>
          <w:rFonts w:ascii="Arial" w:hAnsi="Arial" w:cs="Arial"/>
        </w:rPr>
        <w:t xml:space="preserve"> de l’avis défavorable </w:t>
      </w:r>
      <w:r w:rsidRPr="00DA5669">
        <w:rPr>
          <w:rFonts w:ascii="Arial" w:hAnsi="Arial" w:cs="Arial"/>
        </w:rPr>
        <w:t>:</w:t>
      </w:r>
    </w:p>
    <w:p w14:paraId="403EBFC1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424F322B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73447A67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  <w:b/>
        </w:rPr>
      </w:pPr>
      <w:r w:rsidRPr="00DA5669">
        <w:rPr>
          <w:rFonts w:ascii="Arial" w:hAnsi="Arial" w:cs="Arial"/>
        </w:rPr>
        <w:tab/>
      </w:r>
    </w:p>
    <w:p w14:paraId="4436644A" w14:textId="77777777" w:rsidR="00C11F4C" w:rsidRPr="00DA5669" w:rsidRDefault="00C11F4C" w:rsidP="00C917F2">
      <w:pPr>
        <w:tabs>
          <w:tab w:val="right" w:leader="dot" w:pos="10206"/>
          <w:tab w:val="left" w:pos="12049"/>
        </w:tabs>
        <w:spacing w:line="360" w:lineRule="auto"/>
        <w:rPr>
          <w:rFonts w:ascii="Arial" w:hAnsi="Arial" w:cs="Arial"/>
          <w:b/>
          <w:bCs/>
        </w:rPr>
      </w:pPr>
    </w:p>
    <w:p w14:paraId="75B23462" w14:textId="51D69BE3" w:rsidR="00C11F4C" w:rsidRPr="00DA5669" w:rsidRDefault="009B40F4">
      <w:pPr>
        <w:tabs>
          <w:tab w:val="right" w:leader="dot" w:pos="2410"/>
          <w:tab w:val="left" w:pos="2552"/>
          <w:tab w:val="left" w:pos="5812"/>
          <w:tab w:val="right" w:leader="dot" w:pos="10206"/>
        </w:tabs>
        <w:spacing w:line="360" w:lineRule="auto"/>
        <w:ind w:left="851"/>
      </w:pPr>
      <w:r w:rsidRPr="00DA5669">
        <w:rPr>
          <w:rFonts w:ascii="Arial" w:hAnsi="Arial" w:cs="Arial"/>
          <w:bCs/>
        </w:rPr>
        <w:t xml:space="preserve">A </w:t>
      </w:r>
      <w:r w:rsidRPr="00DA5669">
        <w:rPr>
          <w:rFonts w:ascii="Arial" w:hAnsi="Arial" w:cs="Arial"/>
          <w:bCs/>
        </w:rPr>
        <w:tab/>
      </w:r>
      <w:r w:rsidRPr="00DA5669">
        <w:rPr>
          <w:rFonts w:ascii="Arial" w:hAnsi="Arial" w:cs="Arial"/>
          <w:bCs/>
        </w:rPr>
        <w:tab/>
        <w:t xml:space="preserve"> le         /        / 202</w:t>
      </w:r>
      <w:r w:rsidR="00DE3FA5">
        <w:rPr>
          <w:rFonts w:ascii="Arial" w:hAnsi="Arial" w:cs="Arial"/>
          <w:bCs/>
        </w:rPr>
        <w:t>4</w:t>
      </w:r>
      <w:r w:rsidR="00C11F4C" w:rsidRPr="00DA5669">
        <w:rPr>
          <w:rFonts w:ascii="Arial" w:hAnsi="Arial" w:cs="Arial"/>
          <w:bCs/>
        </w:rPr>
        <w:tab/>
        <w:t>Signature du président du jury</w:t>
      </w:r>
    </w:p>
    <w:sectPr w:rsidR="00C11F4C" w:rsidRPr="00DA5669">
      <w:footerReference w:type="default" r:id="rId10"/>
      <w:footerReference w:type="first" r:id="rId11"/>
      <w:pgSz w:w="11906" w:h="16838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1DD9" w14:textId="77777777" w:rsidR="0097252A" w:rsidRDefault="0097252A">
      <w:r>
        <w:separator/>
      </w:r>
    </w:p>
  </w:endnote>
  <w:endnote w:type="continuationSeparator" w:id="0">
    <w:p w14:paraId="20DF3038" w14:textId="77777777" w:rsidR="0097252A" w:rsidRDefault="0097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2DEE" w14:textId="5DE5755E" w:rsidR="00C11F4C" w:rsidRDefault="00C11F4C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4426CB">
      <w:rPr>
        <w:noProof/>
      </w:rPr>
      <w:t>2</w:t>
    </w:r>
    <w:r>
      <w:fldChar w:fldCharType="end"/>
    </w:r>
    <w:r>
      <w:t>/</w:t>
    </w:r>
    <w:r>
      <w:rPr>
        <w:lang w:val="fr-FR"/>
      </w:rPr>
      <w:t>3</w:t>
    </w:r>
  </w:p>
  <w:p w14:paraId="5F4BA9E6" w14:textId="77777777" w:rsidR="00C11F4C" w:rsidRDefault="00C11F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D57" w14:textId="77777777" w:rsidR="00C11F4C" w:rsidRDefault="00C11F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46A8" w14:textId="77777777" w:rsidR="0097252A" w:rsidRDefault="0097252A">
      <w:r>
        <w:separator/>
      </w:r>
    </w:p>
  </w:footnote>
  <w:footnote w:type="continuationSeparator" w:id="0">
    <w:p w14:paraId="70B2E8A1" w14:textId="77777777" w:rsidR="0097252A" w:rsidRDefault="0097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34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34" w:hanging="360"/>
      </w:pPr>
      <w:rPr>
        <w:rFonts w:ascii="Symbol" w:hAnsi="Symbol" w:cs="Symbol"/>
      </w:rPr>
    </w:lvl>
  </w:abstractNum>
  <w:abstractNum w:abstractNumId="3" w15:restartNumberingAfterBreak="0">
    <w:nsid w:val="0F402F04"/>
    <w:multiLevelType w:val="hybridMultilevel"/>
    <w:tmpl w:val="794600B6"/>
    <w:lvl w:ilvl="0" w:tplc="289AE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04953"/>
    <w:multiLevelType w:val="hybridMultilevel"/>
    <w:tmpl w:val="923A33D2"/>
    <w:lvl w:ilvl="0" w:tplc="7296443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0550E0"/>
    <w:multiLevelType w:val="hybridMultilevel"/>
    <w:tmpl w:val="0A78F7C6"/>
    <w:lvl w:ilvl="0" w:tplc="11D44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4E37"/>
    <w:multiLevelType w:val="hybridMultilevel"/>
    <w:tmpl w:val="FF609E6E"/>
    <w:lvl w:ilvl="0" w:tplc="1820DC1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904B6A"/>
    <w:multiLevelType w:val="hybridMultilevel"/>
    <w:tmpl w:val="274E5EB0"/>
    <w:lvl w:ilvl="0" w:tplc="9B3A64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566827"/>
    <w:multiLevelType w:val="hybridMultilevel"/>
    <w:tmpl w:val="FF8644F0"/>
    <w:lvl w:ilvl="0" w:tplc="A8C0756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EE41A5"/>
    <w:multiLevelType w:val="hybridMultilevel"/>
    <w:tmpl w:val="DD3CDDD6"/>
    <w:lvl w:ilvl="0" w:tplc="AB4046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3551961"/>
    <w:multiLevelType w:val="hybridMultilevel"/>
    <w:tmpl w:val="DB503526"/>
    <w:lvl w:ilvl="0" w:tplc="37B8EDA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5D01831"/>
    <w:multiLevelType w:val="hybridMultilevel"/>
    <w:tmpl w:val="4F4A2D9C"/>
    <w:lvl w:ilvl="0" w:tplc="2BA6D15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EB97DC1"/>
    <w:multiLevelType w:val="hybridMultilevel"/>
    <w:tmpl w:val="CE9E2272"/>
    <w:lvl w:ilvl="0" w:tplc="4594B17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46445397">
    <w:abstractNumId w:val="0"/>
  </w:num>
  <w:num w:numId="2" w16cid:durableId="1976714606">
    <w:abstractNumId w:val="1"/>
  </w:num>
  <w:num w:numId="3" w16cid:durableId="2067215037">
    <w:abstractNumId w:val="2"/>
  </w:num>
  <w:num w:numId="4" w16cid:durableId="718867521">
    <w:abstractNumId w:val="8"/>
  </w:num>
  <w:num w:numId="5" w16cid:durableId="413363310">
    <w:abstractNumId w:val="5"/>
  </w:num>
  <w:num w:numId="6" w16cid:durableId="1619876311">
    <w:abstractNumId w:val="3"/>
  </w:num>
  <w:num w:numId="7" w16cid:durableId="1056389908">
    <w:abstractNumId w:val="11"/>
  </w:num>
  <w:num w:numId="8" w16cid:durableId="1024132211">
    <w:abstractNumId w:val="4"/>
  </w:num>
  <w:num w:numId="9" w16cid:durableId="1933468463">
    <w:abstractNumId w:val="12"/>
  </w:num>
  <w:num w:numId="10" w16cid:durableId="1002706608">
    <w:abstractNumId w:val="7"/>
  </w:num>
  <w:num w:numId="11" w16cid:durableId="1453859887">
    <w:abstractNumId w:val="9"/>
  </w:num>
  <w:num w:numId="12" w16cid:durableId="677847133">
    <w:abstractNumId w:val="6"/>
  </w:num>
  <w:num w:numId="13" w16cid:durableId="1398897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58"/>
    <w:rsid w:val="00023595"/>
    <w:rsid w:val="0002419D"/>
    <w:rsid w:val="00055E87"/>
    <w:rsid w:val="00083E53"/>
    <w:rsid w:val="00085CBE"/>
    <w:rsid w:val="00086E5D"/>
    <w:rsid w:val="000C1725"/>
    <w:rsid w:val="00113F12"/>
    <w:rsid w:val="00145C8E"/>
    <w:rsid w:val="00147058"/>
    <w:rsid w:val="00170140"/>
    <w:rsid w:val="00192C20"/>
    <w:rsid w:val="0020211C"/>
    <w:rsid w:val="00234225"/>
    <w:rsid w:val="00272DA1"/>
    <w:rsid w:val="00291CF4"/>
    <w:rsid w:val="00291E3C"/>
    <w:rsid w:val="002A2D3A"/>
    <w:rsid w:val="003870E3"/>
    <w:rsid w:val="0040280F"/>
    <w:rsid w:val="00416798"/>
    <w:rsid w:val="004426CB"/>
    <w:rsid w:val="004459E5"/>
    <w:rsid w:val="00476620"/>
    <w:rsid w:val="00494A21"/>
    <w:rsid w:val="00510C76"/>
    <w:rsid w:val="005C54F3"/>
    <w:rsid w:val="00602A43"/>
    <w:rsid w:val="00626A4A"/>
    <w:rsid w:val="00662E40"/>
    <w:rsid w:val="00691950"/>
    <w:rsid w:val="00694770"/>
    <w:rsid w:val="006D7CCA"/>
    <w:rsid w:val="00772298"/>
    <w:rsid w:val="00775A05"/>
    <w:rsid w:val="007A0399"/>
    <w:rsid w:val="007A2791"/>
    <w:rsid w:val="007D3E05"/>
    <w:rsid w:val="0080400B"/>
    <w:rsid w:val="0086181F"/>
    <w:rsid w:val="008F3E44"/>
    <w:rsid w:val="0091710E"/>
    <w:rsid w:val="0097252A"/>
    <w:rsid w:val="009B40F4"/>
    <w:rsid w:val="009C506B"/>
    <w:rsid w:val="00A26A88"/>
    <w:rsid w:val="00A5218C"/>
    <w:rsid w:val="00A6645D"/>
    <w:rsid w:val="00B21A2F"/>
    <w:rsid w:val="00B83009"/>
    <w:rsid w:val="00BD1BFB"/>
    <w:rsid w:val="00BE5E2E"/>
    <w:rsid w:val="00C04560"/>
    <w:rsid w:val="00C11F4C"/>
    <w:rsid w:val="00C1249A"/>
    <w:rsid w:val="00C60AB3"/>
    <w:rsid w:val="00C917F2"/>
    <w:rsid w:val="00CE05CB"/>
    <w:rsid w:val="00D559E1"/>
    <w:rsid w:val="00DA1EB2"/>
    <w:rsid w:val="00DA5669"/>
    <w:rsid w:val="00DE3FA5"/>
    <w:rsid w:val="00EA20C5"/>
    <w:rsid w:val="00F02299"/>
    <w:rsid w:val="00F52ECF"/>
    <w:rsid w:val="00F91883"/>
    <w:rsid w:val="00FA756C"/>
    <w:rsid w:val="00FD15E9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B3192"/>
  <w15:chartTrackingRefBased/>
  <w15:docId w15:val="{3CD4073A-696D-40F2-B777-79D4216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950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right="312" w:firstLine="0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rFonts w:cs="Times New Roman"/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spacing w:before="120"/>
    </w:pPr>
    <w:rPr>
      <w:rFonts w:ascii="Arial Narrow" w:hAnsi="Arial Narrow" w:cs="Arial Narrow"/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rPr>
      <w:lang w:val="x-none"/>
    </w:rPr>
  </w:style>
  <w:style w:type="paragraph" w:styleId="Pieddepage">
    <w:name w:val="footer"/>
    <w:basedOn w:val="Normal"/>
    <w:rPr>
      <w:lang w:val="x-non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917F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559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59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59E1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59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59E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s-espe.univ-orleans.fr/forms/memoireP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tion.crd.inspe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ELECTRONIQUE D’UNE THESE DE DOCTORAT</vt:lpstr>
    </vt:vector>
  </TitlesOfParts>
  <Company>IUFM CENTRE VAL DE LOIRE</Company>
  <LinksUpToDate>false</LinksUpToDate>
  <CharactersWithSpaces>5224</CharactersWithSpaces>
  <SharedDoc>false</SharedDoc>
  <HLinks>
    <vt:vector size="12" baseType="variant"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mailto:isabelle.bizos@univ-orleans.fr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http://applis-espe.univ-orleans.fr/forms/memoirePro/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ELECTRONIQUE D’UNE THESE DE DOCTORAT</dc:title>
  <dc:subject/>
  <dc:creator>ymercier</dc:creator>
  <cp:keywords/>
  <cp:lastModifiedBy>Florian Boukobza</cp:lastModifiedBy>
  <cp:revision>8</cp:revision>
  <cp:lastPrinted>2013-05-23T13:23:00Z</cp:lastPrinted>
  <dcterms:created xsi:type="dcterms:W3CDTF">2022-04-04T12:38:00Z</dcterms:created>
  <dcterms:modified xsi:type="dcterms:W3CDTF">2024-03-29T13:19:00Z</dcterms:modified>
</cp:coreProperties>
</file>